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2379" w14:textId="77777777" w:rsidR="00FE439B" w:rsidRPr="00DB6DC4" w:rsidRDefault="00FE439B" w:rsidP="00DB6DC4">
      <w:pPr>
        <w:pStyle w:val="Nzevsmlouvy"/>
      </w:pPr>
      <w:r w:rsidRPr="00DB6DC4">
        <w:t>SMLOUVA O DÍLO</w:t>
      </w:r>
    </w:p>
    <w:p w14:paraId="6A5A77AD" w14:textId="77777777" w:rsidR="00832739" w:rsidRPr="00832739" w:rsidRDefault="00832739" w:rsidP="00FE439B">
      <w:pPr>
        <w:pStyle w:val="TextnormlnPVL"/>
        <w:rPr>
          <w:lang w:val="cs-CZ"/>
        </w:rPr>
      </w:pPr>
    </w:p>
    <w:p w14:paraId="57D49897" w14:textId="77777777" w:rsidR="00FE439B" w:rsidRDefault="00FE439B" w:rsidP="00FE439B">
      <w:pPr>
        <w:pStyle w:val="TextnormlnPVL"/>
      </w:pPr>
      <w:r>
        <w:t xml:space="preserve">uzavřená v souladu s § 2586 a násl. zákona č. 89/2012 Sb., občanský zákoník, ve znění pozdějších předpisů (dále jen </w:t>
      </w:r>
      <w:r w:rsidRPr="002766BC">
        <w:t>„OZ“),</w:t>
      </w:r>
      <w:r>
        <w:t xml:space="preserve"> (dále jen </w:t>
      </w:r>
      <w:r w:rsidRPr="00097CC1">
        <w:t>„smlouva“</w:t>
      </w:r>
      <w:r>
        <w:t>)</w:t>
      </w:r>
    </w:p>
    <w:p w14:paraId="2BAE15B2" w14:textId="77777777" w:rsidR="00832739" w:rsidRPr="00832739" w:rsidRDefault="00832739" w:rsidP="00FE439B">
      <w:pPr>
        <w:pStyle w:val="TextnormlnPVL"/>
        <w:rPr>
          <w:b/>
          <w:lang w:val="cs-CZ"/>
        </w:rPr>
      </w:pPr>
    </w:p>
    <w:p w14:paraId="0CBA6ECE" w14:textId="77777777" w:rsidR="00082CA6" w:rsidRDefault="00082CA6" w:rsidP="00082CA6">
      <w:pPr>
        <w:pStyle w:val="TextnormlnPVL"/>
        <w:rPr>
          <w:b/>
        </w:rPr>
      </w:pPr>
      <w:r>
        <w:rPr>
          <w:b/>
        </w:rPr>
        <w:t>Číslo smlouvy objednatele:</w:t>
      </w:r>
      <w:r>
        <w:rPr>
          <w:b/>
        </w:rPr>
        <w:tab/>
      </w:r>
      <w:r w:rsidRPr="0090572D">
        <w:rPr>
          <w:rFonts w:cs="Arial"/>
          <w:b/>
        </w:rPr>
        <w:t>[</w:t>
      </w:r>
      <w:r>
        <w:rPr>
          <w:rFonts w:cs="Arial"/>
          <w:b/>
          <w:lang w:val="cs-CZ"/>
        </w:rPr>
        <w:t>BUDE DOPLNĚNO PŘED PODPISEM</w:t>
      </w:r>
      <w:r w:rsidRPr="0090572D">
        <w:rPr>
          <w:rFonts w:cs="Arial"/>
          <w:b/>
        </w:rPr>
        <w:t>]</w:t>
      </w:r>
    </w:p>
    <w:p w14:paraId="67399619" w14:textId="77777777" w:rsidR="00082CA6" w:rsidRDefault="00082CA6" w:rsidP="00082CA6">
      <w:pPr>
        <w:pStyle w:val="TextnormlnPVL"/>
        <w:rPr>
          <w:b/>
          <w:shd w:val="clear" w:color="auto" w:fill="FFFF00"/>
        </w:rPr>
      </w:pPr>
      <w:r>
        <w:rPr>
          <w:b/>
        </w:rPr>
        <w:t>Číslo smlouvy zhotovitele:</w:t>
      </w:r>
      <w:r>
        <w:rPr>
          <w:b/>
        </w:rPr>
        <w:tab/>
      </w:r>
      <w:r>
        <w:rPr>
          <w:b/>
        </w:rPr>
        <w:tab/>
      </w:r>
      <w:r w:rsidRPr="006F4337">
        <w:rPr>
          <w:rFonts w:cs="Arial"/>
          <w:b/>
        </w:rPr>
        <w:t>[</w:t>
      </w:r>
      <w:r>
        <w:rPr>
          <w:rFonts w:cs="Arial"/>
          <w:b/>
          <w:lang w:val="cs-CZ"/>
        </w:rPr>
        <w:t>BUDE DOPLNĚNO PŘED PODPISEM</w:t>
      </w:r>
      <w:r w:rsidRPr="006F4337">
        <w:rPr>
          <w:rFonts w:cs="Arial"/>
          <w:b/>
        </w:rPr>
        <w:t>]</w:t>
      </w:r>
    </w:p>
    <w:p w14:paraId="27401EF1" w14:textId="77777777" w:rsidR="00FE439B" w:rsidRDefault="00FE439B" w:rsidP="00FE439B">
      <w:pPr>
        <w:pStyle w:val="TextnormlnPVL"/>
        <w:rPr>
          <w:b/>
          <w:u w:val="single"/>
          <w:lang w:val="cs-CZ"/>
        </w:rPr>
      </w:pPr>
    </w:p>
    <w:p w14:paraId="50830C14" w14:textId="77777777" w:rsidR="00832739" w:rsidRPr="00832739" w:rsidRDefault="00832739" w:rsidP="00FE439B">
      <w:pPr>
        <w:pStyle w:val="TextnormlnPVL"/>
        <w:rPr>
          <w:b/>
          <w:u w:val="single"/>
          <w:lang w:val="cs-CZ"/>
        </w:rPr>
      </w:pPr>
    </w:p>
    <w:p w14:paraId="61EFBF91" w14:textId="77777777" w:rsidR="00FE439B" w:rsidRDefault="00FE439B" w:rsidP="00FE439B">
      <w:pPr>
        <w:pStyle w:val="TextnormlnPVL"/>
        <w:rPr>
          <w:b/>
          <w:sz w:val="24"/>
        </w:rPr>
      </w:pPr>
      <w:r>
        <w:rPr>
          <w:b/>
          <w:sz w:val="24"/>
          <w:u w:val="single"/>
        </w:rPr>
        <w:t>Smluvní strany</w:t>
      </w:r>
      <w:r>
        <w:rPr>
          <w:b/>
          <w:sz w:val="24"/>
        </w:rPr>
        <w:t>:</w:t>
      </w:r>
    </w:p>
    <w:p w14:paraId="45950A79" w14:textId="77777777" w:rsidR="00FE439B" w:rsidRDefault="00FE439B" w:rsidP="00FE439B">
      <w:pPr>
        <w:pStyle w:val="TextnormlnPVL"/>
        <w:rPr>
          <w:b/>
          <w:sz w:val="24"/>
        </w:rPr>
      </w:pPr>
    </w:p>
    <w:p w14:paraId="01BF93E9" w14:textId="77777777" w:rsidR="00FE439B" w:rsidRDefault="00FE439B" w:rsidP="00FE439B">
      <w:pPr>
        <w:pStyle w:val="Smluvnstrananzev"/>
      </w:pPr>
      <w:r>
        <w:t>objednatel:</w:t>
      </w:r>
      <w:r>
        <w:tab/>
        <w:t>Povodí Vltavy, státní podnik</w:t>
      </w:r>
    </w:p>
    <w:p w14:paraId="2D99FDDB" w14:textId="77777777" w:rsidR="00FE439B" w:rsidRPr="00321C40" w:rsidRDefault="00FE439B" w:rsidP="00FE439B">
      <w:pPr>
        <w:pStyle w:val="Identifikacesmluvnstrany"/>
        <w:rPr>
          <w:lang w:val="cs-CZ"/>
        </w:rPr>
      </w:pPr>
      <w:r>
        <w:t>sídlo:</w:t>
      </w:r>
      <w:r>
        <w:tab/>
        <w:t xml:space="preserve">Holečkova </w:t>
      </w:r>
      <w:r w:rsidR="00321C40">
        <w:rPr>
          <w:lang w:val="cs-CZ"/>
        </w:rPr>
        <w:t>3178/</w:t>
      </w:r>
      <w:r>
        <w:t xml:space="preserve">8, </w:t>
      </w:r>
      <w:r w:rsidR="00321C40">
        <w:rPr>
          <w:lang w:val="cs-CZ"/>
        </w:rPr>
        <w:t xml:space="preserve">Smíchov, 150 00 </w:t>
      </w:r>
      <w:r>
        <w:t>Praha 5</w:t>
      </w:r>
    </w:p>
    <w:p w14:paraId="07AC747C" w14:textId="77777777" w:rsidR="00FE439B" w:rsidRDefault="00FE439B" w:rsidP="00FE439B">
      <w:pPr>
        <w:pStyle w:val="Identifikacesmluvnstrany"/>
      </w:pPr>
      <w:r>
        <w:t>statutární orgán:</w:t>
      </w:r>
      <w:r>
        <w:tab/>
        <w:t>RNDr. Petr Kubala, generální ředitel</w:t>
      </w:r>
      <w:r>
        <w:tab/>
      </w:r>
    </w:p>
    <w:p w14:paraId="7DFD6CD2" w14:textId="77777777" w:rsidR="00B236E8" w:rsidRDefault="00FE439B" w:rsidP="00FE439B">
      <w:pPr>
        <w:pStyle w:val="TextnormlnPVL"/>
      </w:pPr>
      <w:r>
        <w:t>oprávněn k podpisu smlouvy</w:t>
      </w:r>
    </w:p>
    <w:p w14:paraId="7E44A1D5"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Ing. Tomáš Havlíček</w:t>
      </w:r>
      <w:r w:rsidR="00D46E47">
        <w:rPr>
          <w:lang w:val="cs-CZ"/>
        </w:rPr>
        <w:t>, MBA</w:t>
      </w:r>
      <w:r w:rsidRPr="00B236E8">
        <w:t>, ř</w:t>
      </w:r>
      <w:r>
        <w:t>editel sekce investiční</w:t>
      </w:r>
    </w:p>
    <w:p w14:paraId="2A0157CD" w14:textId="32E979EC" w:rsidR="00FE439B" w:rsidRDefault="00FE439B" w:rsidP="00B236E8">
      <w:pPr>
        <w:pStyle w:val="Oprvnnkjednnapodpisusml"/>
      </w:pPr>
      <w:r>
        <w:t xml:space="preserve">oprávněn jednat o věcech technických: </w:t>
      </w:r>
      <w:r>
        <w:tab/>
        <w:t xml:space="preserve">Ing. Jiří Pechar, </w:t>
      </w:r>
      <w:r w:rsidR="00767FB5">
        <w:rPr>
          <w:lang w:val="cs-CZ"/>
        </w:rPr>
        <w:t xml:space="preserve">ředitel </w:t>
      </w:r>
      <w:r>
        <w:t>sekce technické</w:t>
      </w:r>
    </w:p>
    <w:p w14:paraId="10920AD9" w14:textId="552ED91B" w:rsidR="00FE439B" w:rsidRPr="00FF2AA6" w:rsidRDefault="00B236E8" w:rsidP="00B236E8">
      <w:pPr>
        <w:pStyle w:val="Oprvnnkjednnapodpisusml"/>
        <w:rPr>
          <w:lang w:val="cs-CZ"/>
        </w:rPr>
      </w:pPr>
      <w:r>
        <w:tab/>
      </w:r>
      <w:r w:rsidR="00FF2AA6">
        <w:rPr>
          <w:lang w:val="cs-CZ"/>
        </w:rPr>
        <w:t xml:space="preserve">Ing. </w:t>
      </w:r>
      <w:r w:rsidR="00082CA6">
        <w:rPr>
          <w:lang w:val="cs-CZ"/>
        </w:rPr>
        <w:t xml:space="preserve">Jan </w:t>
      </w:r>
      <w:r w:rsidR="00CE6D7B">
        <w:rPr>
          <w:lang w:val="cs-CZ"/>
        </w:rPr>
        <w:t>Brabec</w:t>
      </w:r>
      <w:r w:rsidR="00FE439B">
        <w:t xml:space="preserve">, </w:t>
      </w:r>
      <w:r w:rsidR="00082CA6">
        <w:rPr>
          <w:lang w:val="cs-CZ"/>
        </w:rPr>
        <w:t>referent oddělení realizace investic</w:t>
      </w:r>
    </w:p>
    <w:p w14:paraId="4DB6E339" w14:textId="77777777" w:rsidR="00FE439B" w:rsidRDefault="00FE439B" w:rsidP="00FE439B">
      <w:pPr>
        <w:pStyle w:val="Identifikacesmluvnstrany"/>
      </w:pPr>
      <w:r>
        <w:t>IČO:</w:t>
      </w:r>
      <w:r>
        <w:tab/>
        <w:t>70889953</w:t>
      </w:r>
    </w:p>
    <w:p w14:paraId="7C37EAFA" w14:textId="77777777" w:rsidR="00FE439B" w:rsidRDefault="00FE439B" w:rsidP="00FE439B">
      <w:pPr>
        <w:pStyle w:val="Identifikacesmluvnstrany"/>
      </w:pPr>
      <w:r>
        <w:t>DIČ:</w:t>
      </w:r>
      <w:r>
        <w:tab/>
        <w:t>CZ70889953</w:t>
      </w:r>
    </w:p>
    <w:p w14:paraId="083E80E5" w14:textId="77777777" w:rsidR="00FE439B" w:rsidRDefault="00FE439B" w:rsidP="00FE439B">
      <w:pPr>
        <w:pStyle w:val="Identifikacesmluvnstrany"/>
      </w:pPr>
      <w:r>
        <w:t>bankovní spojení:</w:t>
      </w:r>
      <w:r>
        <w:tab/>
        <w:t>UniCredit Bank Czech Republic and Slovakia, a.s.</w:t>
      </w:r>
    </w:p>
    <w:p w14:paraId="60E37F45" w14:textId="77777777" w:rsidR="00FE439B" w:rsidRDefault="00FE439B" w:rsidP="00FE439B">
      <w:pPr>
        <w:pStyle w:val="Identifikacesmluvnstrany"/>
      </w:pPr>
      <w:r>
        <w:t>číslo účtu:</w:t>
      </w:r>
      <w:r>
        <w:tab/>
        <w:t>1487015064/2700</w:t>
      </w:r>
    </w:p>
    <w:p w14:paraId="12966F1C" w14:textId="77777777" w:rsidR="00FE439B" w:rsidRDefault="00FE439B" w:rsidP="00FE439B">
      <w:pPr>
        <w:pStyle w:val="Identifikacesmluvnstrany"/>
      </w:pPr>
      <w:r>
        <w:t>zápis v obchodním rejstříku:</w:t>
      </w:r>
      <w:r>
        <w:tab/>
        <w:t>Městský soud v Praze, oddíl A, vložka 43594</w:t>
      </w:r>
    </w:p>
    <w:p w14:paraId="30312E02" w14:textId="65523CDC" w:rsidR="00FE439B" w:rsidRDefault="00FE439B" w:rsidP="00FE439B">
      <w:pPr>
        <w:pStyle w:val="TextnormlnPVL"/>
        <w:rPr>
          <w:lang w:val="cs-CZ"/>
        </w:rPr>
      </w:pPr>
      <w:r>
        <w:t xml:space="preserve">tel.: </w:t>
      </w:r>
      <w:r w:rsidR="00082CA6">
        <w:rPr>
          <w:lang w:val="cs-CZ"/>
        </w:rPr>
        <w:t xml:space="preserve">221 401 </w:t>
      </w:r>
      <w:r w:rsidR="00CE6D7B">
        <w:rPr>
          <w:lang w:val="cs-CZ"/>
        </w:rPr>
        <w:t>934</w:t>
      </w:r>
      <w:r>
        <w:tab/>
      </w:r>
      <w:r>
        <w:tab/>
      </w:r>
      <w:r>
        <w:tab/>
      </w:r>
      <w:r>
        <w:tab/>
        <w:t xml:space="preserve">e-mail: </w:t>
      </w:r>
      <w:hyperlink r:id="rId11" w:history="1">
        <w:r w:rsidR="00CE6D7B" w:rsidRPr="00EF412E">
          <w:rPr>
            <w:rStyle w:val="Hypertextovodkaz"/>
            <w:lang w:val="cs-CZ"/>
          </w:rPr>
          <w:t>jan.brabec@pvl.cz</w:t>
        </w:r>
      </w:hyperlink>
    </w:p>
    <w:p w14:paraId="69BEDC57" w14:textId="77777777" w:rsidR="00FE439B" w:rsidRDefault="00FE439B" w:rsidP="00FE439B">
      <w:pPr>
        <w:pStyle w:val="TextnormlnPVL"/>
      </w:pPr>
      <w:r>
        <w:t>(dále jen „objednatel“)</w:t>
      </w:r>
    </w:p>
    <w:p w14:paraId="5A17D8BC" w14:textId="77777777" w:rsidR="00FE439B" w:rsidRDefault="00FE439B" w:rsidP="00FE439B">
      <w:pPr>
        <w:pStyle w:val="TextnormlnPVL"/>
        <w:rPr>
          <w:b/>
        </w:rPr>
      </w:pPr>
    </w:p>
    <w:p w14:paraId="5FE28A0C" w14:textId="77777777" w:rsidR="00FE439B" w:rsidRDefault="00FE439B" w:rsidP="00FE439B">
      <w:pPr>
        <w:pStyle w:val="TextnormlnPVL"/>
        <w:rPr>
          <w:b/>
        </w:rPr>
      </w:pPr>
      <w:r>
        <w:rPr>
          <w:b/>
        </w:rPr>
        <w:t>a</w:t>
      </w:r>
    </w:p>
    <w:p w14:paraId="10D6E1D4" w14:textId="77777777" w:rsidR="00FE439B" w:rsidRDefault="00FE439B" w:rsidP="00FE439B">
      <w:pPr>
        <w:pStyle w:val="TextnormlnPVL"/>
        <w:rPr>
          <w:b/>
        </w:rPr>
      </w:pPr>
    </w:p>
    <w:p w14:paraId="1EA231F9" w14:textId="77777777" w:rsidR="00FE439B" w:rsidRDefault="00FE439B" w:rsidP="00FE439B">
      <w:pPr>
        <w:pStyle w:val="Smluvnstrananzev"/>
        <w:rPr>
          <w:shd w:val="clear" w:color="auto" w:fill="FFFF00"/>
        </w:rPr>
      </w:pPr>
      <w:r>
        <w:t>zhotovitel:</w:t>
      </w:r>
      <w:r>
        <w:tab/>
      </w:r>
      <w:r>
        <w:rPr>
          <w:shd w:val="clear" w:color="auto" w:fill="FFFF00"/>
        </w:rPr>
        <w:t>……………………………………….……</w:t>
      </w:r>
    </w:p>
    <w:p w14:paraId="4F63DA86" w14:textId="77777777" w:rsidR="00FE439B" w:rsidRDefault="00FE439B" w:rsidP="00FE439B">
      <w:pPr>
        <w:pStyle w:val="Identifikacesmluvnstrany"/>
        <w:rPr>
          <w:shd w:val="clear" w:color="auto" w:fill="FFFF00"/>
        </w:rPr>
      </w:pPr>
      <w:r>
        <w:t>sídlo:</w:t>
      </w:r>
      <w:r>
        <w:tab/>
      </w:r>
      <w:r>
        <w:rPr>
          <w:shd w:val="clear" w:color="auto" w:fill="FFFF00"/>
        </w:rPr>
        <w:t>………………………………….…………</w:t>
      </w:r>
    </w:p>
    <w:p w14:paraId="44C321F1" w14:textId="77777777" w:rsidR="00FE439B" w:rsidRDefault="00B236E8" w:rsidP="00B236E8">
      <w:pPr>
        <w:pStyle w:val="Oprvnnkjednnapodpisusml"/>
        <w:rPr>
          <w:b/>
          <w:sz w:val="24"/>
          <w:shd w:val="clear" w:color="auto" w:fill="FFFF00"/>
        </w:rPr>
      </w:pPr>
      <w:r>
        <w:t>oprávněn(i) k podpisu smlouvy:</w:t>
      </w:r>
      <w:r>
        <w:tab/>
      </w:r>
      <w:r w:rsidR="00FE439B" w:rsidRPr="00FE439B">
        <w:rPr>
          <w:sz w:val="24"/>
          <w:shd w:val="clear" w:color="auto" w:fill="FFFF00"/>
        </w:rPr>
        <w:t>…………………………………….………</w:t>
      </w:r>
    </w:p>
    <w:p w14:paraId="0CF9FD89" w14:textId="77777777" w:rsidR="00FE439B" w:rsidRDefault="00FE439B" w:rsidP="00B236E8">
      <w:pPr>
        <w:pStyle w:val="Oprvnnkjednnapodpisusml"/>
        <w:rPr>
          <w:b/>
          <w:sz w:val="24"/>
          <w:shd w:val="clear" w:color="auto" w:fill="FFFF00"/>
        </w:rPr>
      </w:pPr>
      <w:r>
        <w:t>oprávněn</w:t>
      </w:r>
      <w:r w:rsidR="00B236E8">
        <w:t>(i) jednat o věcech smluvních:</w:t>
      </w:r>
      <w:r w:rsidR="00B236E8">
        <w:tab/>
      </w:r>
      <w:r w:rsidRPr="00FE439B">
        <w:rPr>
          <w:sz w:val="24"/>
          <w:shd w:val="clear" w:color="auto" w:fill="FFFF00"/>
        </w:rPr>
        <w:t>…………………………………….………</w:t>
      </w:r>
    </w:p>
    <w:p w14:paraId="6D802238" w14:textId="77777777" w:rsidR="00FE439B" w:rsidRDefault="00FE439B" w:rsidP="00B236E8">
      <w:pPr>
        <w:pStyle w:val="Oprvnnkjednnapodpisusml"/>
        <w:rPr>
          <w:b/>
          <w:sz w:val="24"/>
          <w:shd w:val="clear" w:color="auto" w:fill="FFFF00"/>
        </w:rPr>
      </w:pPr>
      <w:r>
        <w:t>oprávněn(i) jednat o věcech technických:</w:t>
      </w:r>
      <w:r w:rsidR="00B236E8">
        <w:tab/>
      </w:r>
      <w:r w:rsidRPr="00FE439B">
        <w:rPr>
          <w:sz w:val="24"/>
          <w:shd w:val="clear" w:color="auto" w:fill="FFFF00"/>
        </w:rPr>
        <w:t>………………..………</w:t>
      </w:r>
    </w:p>
    <w:p w14:paraId="67ADBA0C" w14:textId="77777777" w:rsidR="00FE439B" w:rsidRDefault="00FE439B" w:rsidP="00FE439B">
      <w:pPr>
        <w:pStyle w:val="Identifikacesmluvnstrany"/>
        <w:rPr>
          <w:shd w:val="clear" w:color="auto" w:fill="FFFF00"/>
        </w:rPr>
      </w:pPr>
      <w:r>
        <w:t>IČO:</w:t>
      </w:r>
      <w:r>
        <w:tab/>
      </w:r>
      <w:r>
        <w:rPr>
          <w:shd w:val="clear" w:color="auto" w:fill="FFFF00"/>
        </w:rPr>
        <w:t>……………………</w:t>
      </w:r>
    </w:p>
    <w:p w14:paraId="0EC75A5E" w14:textId="77777777" w:rsidR="00FE439B" w:rsidRDefault="00FE439B" w:rsidP="00FE439B">
      <w:pPr>
        <w:pStyle w:val="Identifikacesmluvnstrany"/>
        <w:rPr>
          <w:shd w:val="clear" w:color="auto" w:fill="FFFF00"/>
        </w:rPr>
      </w:pPr>
      <w:r w:rsidRPr="00FE439B">
        <w:t>DIČ:</w:t>
      </w:r>
      <w:r>
        <w:rPr>
          <w:b/>
        </w:rPr>
        <w:t xml:space="preserve"> </w:t>
      </w:r>
      <w:r>
        <w:rPr>
          <w:b/>
        </w:rPr>
        <w:tab/>
      </w:r>
      <w:r>
        <w:rPr>
          <w:shd w:val="clear" w:color="auto" w:fill="FFFF00"/>
        </w:rPr>
        <w:t>……………………</w:t>
      </w:r>
    </w:p>
    <w:p w14:paraId="10E2933B" w14:textId="77777777" w:rsidR="00FE439B" w:rsidRDefault="00FE439B" w:rsidP="00FE439B">
      <w:pPr>
        <w:pStyle w:val="Identifikacesmluvnstrany"/>
        <w:rPr>
          <w:b/>
          <w:sz w:val="24"/>
          <w:shd w:val="clear" w:color="auto" w:fill="FFFF00"/>
        </w:rPr>
      </w:pPr>
      <w:r>
        <w:t>bankovní spojení:</w:t>
      </w:r>
      <w:r>
        <w:tab/>
      </w:r>
      <w:r w:rsidRPr="00FE439B">
        <w:rPr>
          <w:sz w:val="24"/>
          <w:shd w:val="clear" w:color="auto" w:fill="FFFF00"/>
        </w:rPr>
        <w:t>……………………</w:t>
      </w:r>
    </w:p>
    <w:p w14:paraId="5F36F20F" w14:textId="77777777" w:rsidR="00FE439B" w:rsidRDefault="00FE439B" w:rsidP="00FE439B">
      <w:pPr>
        <w:pStyle w:val="Identifikacesmluvnstrany"/>
        <w:rPr>
          <w:b/>
          <w:sz w:val="24"/>
          <w:shd w:val="clear" w:color="auto" w:fill="FFFF00"/>
        </w:rPr>
      </w:pPr>
      <w:r>
        <w:t>číslo účtu:</w:t>
      </w:r>
      <w:r>
        <w:tab/>
      </w:r>
      <w:r w:rsidRPr="00FE439B">
        <w:rPr>
          <w:sz w:val="24"/>
          <w:shd w:val="clear" w:color="auto" w:fill="FFFF00"/>
        </w:rPr>
        <w:t>……………………</w:t>
      </w:r>
    </w:p>
    <w:p w14:paraId="59F1090E" w14:textId="77777777" w:rsidR="00FE439B" w:rsidRDefault="00FE439B" w:rsidP="00FE439B">
      <w:pPr>
        <w:pStyle w:val="Identifikacesmluvnstrany"/>
        <w:rPr>
          <w:b/>
          <w:sz w:val="24"/>
          <w:shd w:val="clear" w:color="auto" w:fill="FFFF00"/>
        </w:rPr>
      </w:pPr>
      <w:r>
        <w:t>zápis v obchodním rejstříku:</w:t>
      </w:r>
      <w:r>
        <w:tab/>
      </w:r>
      <w:r w:rsidRPr="00FE439B">
        <w:rPr>
          <w:sz w:val="24"/>
          <w:shd w:val="clear" w:color="auto" w:fill="FFFF00"/>
        </w:rPr>
        <w:t>………………………………………….……</w:t>
      </w:r>
    </w:p>
    <w:p w14:paraId="0EF5559A" w14:textId="77777777" w:rsidR="00FE439B" w:rsidRPr="00D46E47" w:rsidRDefault="00FE439B" w:rsidP="00FE439B">
      <w:pPr>
        <w:pStyle w:val="TextnormlnPVL"/>
        <w:rPr>
          <w:rFonts w:cs="Arial"/>
          <w:lang w:val="cs-CZ"/>
        </w:rPr>
      </w:pPr>
      <w:r>
        <w:rPr>
          <w:rFonts w:cs="Arial"/>
        </w:rPr>
        <w:t xml:space="preserve">tel.: </w:t>
      </w:r>
      <w:r w:rsidR="00D46E47">
        <w:rPr>
          <w:shd w:val="clear" w:color="auto" w:fill="FFFF00"/>
        </w:rPr>
        <w:t>………………</w:t>
      </w:r>
      <w:r>
        <w:rPr>
          <w:rFonts w:cs="Arial"/>
        </w:rPr>
        <w:tab/>
      </w:r>
      <w:r>
        <w:rPr>
          <w:rFonts w:cs="Arial"/>
        </w:rPr>
        <w:tab/>
      </w:r>
      <w:r>
        <w:rPr>
          <w:rFonts w:cs="Arial"/>
        </w:rPr>
        <w:tab/>
      </w:r>
      <w:r>
        <w:rPr>
          <w:rFonts w:cs="Arial"/>
        </w:rPr>
        <w:tab/>
        <w:t>e-mail:</w:t>
      </w:r>
      <w:r w:rsidR="00D46E47">
        <w:rPr>
          <w:rFonts w:cs="Arial"/>
          <w:lang w:val="cs-CZ"/>
        </w:rPr>
        <w:t xml:space="preserve"> </w:t>
      </w:r>
      <w:r w:rsidR="00D46E47">
        <w:rPr>
          <w:shd w:val="clear" w:color="auto" w:fill="FFFF00"/>
        </w:rPr>
        <w:t>………………</w:t>
      </w:r>
    </w:p>
    <w:p w14:paraId="74E19D8E" w14:textId="77777777" w:rsidR="00FE439B" w:rsidRDefault="00FE439B" w:rsidP="00FE439B">
      <w:pPr>
        <w:pStyle w:val="TextnormlnPVL"/>
        <w:rPr>
          <w:rFonts w:cs="Arial"/>
        </w:rPr>
      </w:pPr>
      <w:r>
        <w:rPr>
          <w:rFonts w:cs="Arial"/>
        </w:rPr>
        <w:t>(dále jen „zhotovitel“)</w:t>
      </w:r>
    </w:p>
    <w:p w14:paraId="4E7340DE" w14:textId="77777777" w:rsidR="00832739" w:rsidRDefault="00832739" w:rsidP="00EF063A">
      <w:pPr>
        <w:pStyle w:val="Meziodstavce"/>
        <w:rPr>
          <w:lang w:val="cs-CZ"/>
        </w:rPr>
      </w:pPr>
    </w:p>
    <w:p w14:paraId="6CF7582D" w14:textId="77777777" w:rsidR="00EF063A" w:rsidRPr="00C53318" w:rsidRDefault="00EF063A" w:rsidP="00DC4C4F">
      <w:pPr>
        <w:pStyle w:val="lneksmlouvynadpisPVL"/>
      </w:pPr>
      <w:bookmarkStart w:id="0" w:name="_Ref473801745"/>
      <w:r w:rsidRPr="00C53318">
        <w:t>Účel a předmět smlouvy</w:t>
      </w:r>
      <w:bookmarkEnd w:id="0"/>
    </w:p>
    <w:p w14:paraId="67FEB042" w14:textId="302B739A" w:rsidR="00EF063A" w:rsidRPr="00E36A9A" w:rsidRDefault="00EF063A" w:rsidP="009014C9">
      <w:pPr>
        <w:pStyle w:val="lneksmlouvytextPVL"/>
      </w:pPr>
      <w:r w:rsidRPr="00C53318">
        <w:t>Tato smlouva je uzavřena na základě výsledku řízení</w:t>
      </w:r>
      <w:r w:rsidR="00D46E47" w:rsidRPr="00C53318">
        <w:t xml:space="preserve"> pro zadání veřejné zakázky malého rozsahu v souladu s </w:t>
      </w:r>
      <w:r w:rsidR="00940BC2" w:rsidRPr="00C53318">
        <w:t xml:space="preserve">§§ 27 a 31 </w:t>
      </w:r>
      <w:r w:rsidR="00AC21F7" w:rsidRPr="00C53318">
        <w:t xml:space="preserve">zákona </w:t>
      </w:r>
      <w:r w:rsidRPr="00C53318">
        <w:t>č.</w:t>
      </w:r>
      <w:r w:rsidR="00940BC2" w:rsidRPr="00C53318">
        <w:t> </w:t>
      </w:r>
      <w:r w:rsidRPr="00C53318">
        <w:t>134/2016 Sb., o zadávání veřejných zakázek</w:t>
      </w:r>
      <w:r w:rsidR="00876015" w:rsidRPr="00C53318">
        <w:t>, v</w:t>
      </w:r>
      <w:r w:rsidR="00873DF9" w:rsidRPr="00C53318">
        <w:t>e</w:t>
      </w:r>
      <w:r w:rsidR="00876015" w:rsidRPr="00C53318">
        <w:t xml:space="preserve"> znění</w:t>
      </w:r>
      <w:r w:rsidR="00873DF9" w:rsidRPr="00C53318">
        <w:t xml:space="preserve"> pozdějších předpisů</w:t>
      </w:r>
      <w:r w:rsidRPr="00C53318">
        <w:t xml:space="preserve"> (dále jen </w:t>
      </w:r>
      <w:r w:rsidR="00D46E47" w:rsidRPr="00C53318">
        <w:t xml:space="preserve">„zákon o zadávání veřejných zakázek“ nebo </w:t>
      </w:r>
      <w:r w:rsidRPr="00C53318">
        <w:t>„ZZVZ“) pro veřejnou zakázku s</w:t>
      </w:r>
      <w:r w:rsidR="00940BC2" w:rsidRPr="00C53318">
        <w:t> </w:t>
      </w:r>
      <w:r w:rsidRPr="00C53318">
        <w:t xml:space="preserve">názvem </w:t>
      </w:r>
      <w:r w:rsidRPr="00C53318">
        <w:rPr>
          <w:b/>
        </w:rPr>
        <w:t>„</w:t>
      </w:r>
      <w:r w:rsidR="007156FE">
        <w:rPr>
          <w:b/>
          <w:lang w:val="cs-CZ"/>
        </w:rPr>
        <w:t>VD Klabava – nová provozní budova</w:t>
      </w:r>
      <w:r w:rsidRPr="00C53318">
        <w:rPr>
          <w:b/>
        </w:rPr>
        <w:t>“</w:t>
      </w:r>
      <w:r w:rsidR="00D46E47" w:rsidRPr="00C53318">
        <w:rPr>
          <w:b/>
        </w:rPr>
        <w:t xml:space="preserve"> </w:t>
      </w:r>
      <w:r w:rsidR="00D46E47" w:rsidRPr="00C53318">
        <w:t>(dále jen „Veřejná zakázka“)</w:t>
      </w:r>
      <w:r w:rsidRPr="00C53318">
        <w:t xml:space="preserve">, ve kterém byla nabídka zhotovitele vyhodnocena jako ekonomicky nejvýhodnější. </w:t>
      </w:r>
    </w:p>
    <w:p w14:paraId="30BCB2C3" w14:textId="77777777" w:rsidR="00E36A9A" w:rsidRDefault="00E36A9A" w:rsidP="006273A0">
      <w:pPr>
        <w:pStyle w:val="lneksmlouvytextPVL"/>
        <w:numPr>
          <w:ilvl w:val="0"/>
          <w:numId w:val="0"/>
        </w:numPr>
        <w:rPr>
          <w:lang w:val="cs-CZ"/>
        </w:rPr>
      </w:pPr>
    </w:p>
    <w:p w14:paraId="5222B410" w14:textId="6CB08B8D" w:rsidR="005A5014" w:rsidRPr="00C53318" w:rsidRDefault="005A5014" w:rsidP="009014C9">
      <w:pPr>
        <w:pStyle w:val="lneksmlouvytextPVL"/>
      </w:pPr>
      <w:r w:rsidRPr="00C53318">
        <w:t xml:space="preserve">Předmětem této smlouvy je závazek zhotovitele na svůj náklad a nebezpečí, s vynaložením veškeré odborné péče, využitím svých zvláštních znalostí, odbornosti a pečlivosti, provést pro objednatele dílo - stavbu s názvem </w:t>
      </w:r>
      <w:r w:rsidRPr="00C53318">
        <w:rPr>
          <w:b/>
        </w:rPr>
        <w:t>„</w:t>
      </w:r>
      <w:r w:rsidR="007156FE">
        <w:rPr>
          <w:b/>
          <w:lang w:val="cs-CZ"/>
        </w:rPr>
        <w:t>VD Klabava – nová provozní budova</w:t>
      </w:r>
      <w:r w:rsidRPr="00C53318">
        <w:rPr>
          <w:b/>
        </w:rPr>
        <w:t>“.</w:t>
      </w:r>
    </w:p>
    <w:p w14:paraId="59D92055" w14:textId="77777777" w:rsidR="005D3E6D" w:rsidRDefault="005D3E6D" w:rsidP="005A5014">
      <w:pPr>
        <w:pStyle w:val="Meziodstavce"/>
        <w:ind w:left="426" w:hanging="426"/>
        <w:rPr>
          <w:lang w:val="cs-CZ"/>
        </w:rPr>
      </w:pPr>
    </w:p>
    <w:p w14:paraId="57B420CF" w14:textId="7DB728FE" w:rsidR="00E36A9A" w:rsidRPr="00E36A9A" w:rsidRDefault="00E36A9A" w:rsidP="00F868D4">
      <w:pPr>
        <w:pStyle w:val="lneksmlouvytextPVL"/>
      </w:pPr>
      <w:r w:rsidRPr="00A53130">
        <w:rPr>
          <w:lang w:val="cs-CZ"/>
        </w:rPr>
        <w:lastRenderedPageBreak/>
        <w:t xml:space="preserve">Předmětem díla je </w:t>
      </w:r>
      <w:r w:rsidR="0078557D">
        <w:rPr>
          <w:lang w:val="cs-CZ"/>
        </w:rPr>
        <w:t xml:space="preserve">výstavba nové provozní budovy v areálu VD Klabava v blízkosti domu hrázného, demolice původního </w:t>
      </w:r>
      <w:r w:rsidR="005F2840">
        <w:rPr>
          <w:lang w:val="cs-CZ"/>
        </w:rPr>
        <w:t>přístřešku</w:t>
      </w:r>
      <w:r w:rsidR="0078557D">
        <w:rPr>
          <w:lang w:val="cs-CZ"/>
        </w:rPr>
        <w:t xml:space="preserve"> a dílny. Součástí nové budovy je i </w:t>
      </w:r>
      <w:r w:rsidR="00136FC8">
        <w:rPr>
          <w:lang w:val="cs-CZ"/>
        </w:rPr>
        <w:t>rekonstrukce</w:t>
      </w:r>
      <w:r w:rsidR="0078557D">
        <w:rPr>
          <w:lang w:val="cs-CZ"/>
        </w:rPr>
        <w:t xml:space="preserve"> přiléhajícího plotu společně s </w:t>
      </w:r>
      <w:r w:rsidR="00136FC8">
        <w:rPr>
          <w:lang w:val="cs-CZ"/>
        </w:rPr>
        <w:t xml:space="preserve">osazením </w:t>
      </w:r>
      <w:r w:rsidR="0078557D">
        <w:rPr>
          <w:lang w:val="cs-CZ"/>
        </w:rPr>
        <w:t>nov</w:t>
      </w:r>
      <w:r w:rsidR="00136FC8">
        <w:rPr>
          <w:lang w:val="cs-CZ"/>
        </w:rPr>
        <w:t>é</w:t>
      </w:r>
      <w:r w:rsidR="0078557D">
        <w:rPr>
          <w:lang w:val="cs-CZ"/>
        </w:rPr>
        <w:t xml:space="preserve"> posuvn</w:t>
      </w:r>
      <w:r w:rsidR="00136FC8">
        <w:rPr>
          <w:lang w:val="cs-CZ"/>
        </w:rPr>
        <w:t>é</w:t>
      </w:r>
      <w:r w:rsidR="0078557D">
        <w:rPr>
          <w:lang w:val="cs-CZ"/>
        </w:rPr>
        <w:t xml:space="preserve"> brán</w:t>
      </w:r>
      <w:r w:rsidR="00136FC8">
        <w:rPr>
          <w:lang w:val="cs-CZ"/>
        </w:rPr>
        <w:t>y</w:t>
      </w:r>
      <w:r w:rsidR="0078557D">
        <w:rPr>
          <w:lang w:val="cs-CZ"/>
        </w:rPr>
        <w:t xml:space="preserve"> a dlažb</w:t>
      </w:r>
      <w:r w:rsidR="00136FC8">
        <w:rPr>
          <w:lang w:val="cs-CZ"/>
        </w:rPr>
        <w:t>y</w:t>
      </w:r>
      <w:r w:rsidR="0078557D">
        <w:rPr>
          <w:lang w:val="cs-CZ"/>
        </w:rPr>
        <w:t xml:space="preserve"> kolem nové budovy.</w:t>
      </w:r>
    </w:p>
    <w:p w14:paraId="4464D3AE" w14:textId="77777777" w:rsidR="00EF063A" w:rsidRDefault="00EF063A" w:rsidP="00157D87">
      <w:pPr>
        <w:pStyle w:val="lneksmlouvytextPVL"/>
        <w:numPr>
          <w:ilvl w:val="0"/>
          <w:numId w:val="0"/>
        </w:numPr>
        <w:ind w:left="426"/>
      </w:pPr>
    </w:p>
    <w:p w14:paraId="6B199B51" w14:textId="63CF784D" w:rsidR="00EF063A" w:rsidRPr="00C53318" w:rsidRDefault="00EF063A" w:rsidP="00157D87">
      <w:pPr>
        <w:pStyle w:val="lneksmlouvytextPVL"/>
      </w:pPr>
      <w:r w:rsidRPr="00C53318">
        <w:t>Zhotovitel potvrzuje, že se v plném rozsahu seznámil s povahou a rozsahem plnění, které bude poskytovat na základě této smlouvy, že jsou mu známy veškeré technické, kvalitativní a</w:t>
      </w:r>
      <w:r w:rsidR="00645387" w:rsidRPr="00C53318">
        <w:rPr>
          <w:lang w:val="cs-CZ"/>
        </w:rPr>
        <w:t> </w:t>
      </w:r>
      <w:r w:rsidRPr="00C53318">
        <w:t>jiné podmínky pro zhotovení díla a že disponuje takovými kapacitami a odbornými znalostmi, které jsou k plně</w:t>
      </w:r>
      <w:r w:rsidR="00252ECF">
        <w:t>ní dle této smlouvy nezbytné.</w:t>
      </w:r>
    </w:p>
    <w:p w14:paraId="50685BD9" w14:textId="77777777" w:rsidR="00EF063A" w:rsidRDefault="00EF063A" w:rsidP="00966C53">
      <w:pPr>
        <w:pStyle w:val="Meziodstavce"/>
        <w:ind w:left="426" w:hanging="426"/>
      </w:pPr>
    </w:p>
    <w:p w14:paraId="4E98838D" w14:textId="27CAEFA3" w:rsidR="00EF063A" w:rsidRPr="00645387" w:rsidRDefault="00EF063A" w:rsidP="009014C9">
      <w:pPr>
        <w:pStyle w:val="lneksmlouvytextPVL"/>
      </w:pPr>
      <w:r w:rsidRPr="00645387">
        <w:t xml:space="preserve">Místo provádění díla je dáno </w:t>
      </w:r>
      <w:r w:rsidR="009F2D95">
        <w:rPr>
          <w:lang w:val="cs-CZ"/>
        </w:rPr>
        <w:t xml:space="preserve">na základě rozhodnutí </w:t>
      </w:r>
      <w:r w:rsidR="003732EB">
        <w:rPr>
          <w:lang w:val="cs-CZ"/>
        </w:rPr>
        <w:t>Městského úřadu Rokycany, odbor stavební, č.j. MeRo/6111/OST/20</w:t>
      </w:r>
      <w:r w:rsidRPr="00645387">
        <w:t xml:space="preserve">. Stavba bude prováděna </w:t>
      </w:r>
      <w:r w:rsidR="00515AD4">
        <w:rPr>
          <w:lang w:val="cs-CZ"/>
        </w:rPr>
        <w:t>v areálu při VD Klabava v blízkosti domu hrázného</w:t>
      </w:r>
      <w:r w:rsidR="00A53130" w:rsidRPr="00A53130">
        <w:rPr>
          <w:lang w:val="cs-CZ"/>
        </w:rPr>
        <w:t xml:space="preserve">, </w:t>
      </w:r>
      <w:r w:rsidR="00515AD4">
        <w:rPr>
          <w:lang w:val="cs-CZ"/>
        </w:rPr>
        <w:t>na pomezí kat</w:t>
      </w:r>
      <w:r w:rsidR="00887AA9">
        <w:rPr>
          <w:lang w:val="cs-CZ"/>
        </w:rPr>
        <w:t>ast</w:t>
      </w:r>
      <w:r w:rsidR="00515AD4">
        <w:rPr>
          <w:lang w:val="cs-CZ"/>
        </w:rPr>
        <w:t xml:space="preserve">rálních </w:t>
      </w:r>
      <w:r w:rsidR="00A53130" w:rsidRPr="00A53130">
        <w:rPr>
          <w:lang w:val="cs-CZ"/>
        </w:rPr>
        <w:t>území</w:t>
      </w:r>
      <w:r w:rsidR="00252ECF">
        <w:rPr>
          <w:lang w:val="cs-CZ"/>
        </w:rPr>
        <w:t xml:space="preserve"> </w:t>
      </w:r>
      <w:r w:rsidR="00515AD4">
        <w:rPr>
          <w:lang w:val="cs-CZ"/>
        </w:rPr>
        <w:t>Klabava a Rokycany</w:t>
      </w:r>
      <w:r w:rsidR="008075D8" w:rsidRPr="00645387">
        <w:rPr>
          <w:lang w:val="cs-CZ"/>
        </w:rPr>
        <w:t xml:space="preserve">, </w:t>
      </w:r>
      <w:r w:rsidRPr="00645387">
        <w:t xml:space="preserve">na </w:t>
      </w:r>
      <w:r w:rsidR="009F2D95" w:rsidRPr="00645387">
        <w:t>pozem</w:t>
      </w:r>
      <w:r w:rsidR="003732EB">
        <w:rPr>
          <w:lang w:val="cs-CZ"/>
        </w:rPr>
        <w:t>cích</w:t>
      </w:r>
      <w:r w:rsidR="009F2D95">
        <w:rPr>
          <w:lang w:val="cs-CZ"/>
        </w:rPr>
        <w:t xml:space="preserve"> </w:t>
      </w:r>
      <w:r w:rsidR="006273A0">
        <w:rPr>
          <w:lang w:val="cs-CZ"/>
        </w:rPr>
        <w:t>parc. č.</w:t>
      </w:r>
      <w:r w:rsidR="000C3E60">
        <w:rPr>
          <w:lang w:val="cs-CZ"/>
        </w:rPr>
        <w:t> </w:t>
      </w:r>
      <w:r w:rsidR="003732EB">
        <w:rPr>
          <w:lang w:val="cs-CZ"/>
        </w:rPr>
        <w:t>st.</w:t>
      </w:r>
      <w:r w:rsidR="000C3E60">
        <w:rPr>
          <w:lang w:val="cs-CZ"/>
        </w:rPr>
        <w:t> </w:t>
      </w:r>
      <w:r w:rsidR="003732EB">
        <w:rPr>
          <w:lang w:val="cs-CZ"/>
        </w:rPr>
        <w:t xml:space="preserve">155, parc. č. 405/2 a </w:t>
      </w:r>
      <w:r w:rsidR="006273A0">
        <w:rPr>
          <w:lang w:val="cs-CZ"/>
        </w:rPr>
        <w:t xml:space="preserve">parc. č. </w:t>
      </w:r>
      <w:r w:rsidR="003732EB">
        <w:rPr>
          <w:lang w:val="cs-CZ"/>
        </w:rPr>
        <w:t>3987</w:t>
      </w:r>
      <w:r w:rsidRPr="00645387">
        <w:t xml:space="preserve"> tj. na </w:t>
      </w:r>
      <w:r w:rsidR="003732EB" w:rsidRPr="00645387">
        <w:t>pozem</w:t>
      </w:r>
      <w:r w:rsidR="003732EB">
        <w:rPr>
          <w:lang w:val="cs-CZ"/>
        </w:rPr>
        <w:t>cích</w:t>
      </w:r>
      <w:r w:rsidR="003732EB" w:rsidRPr="00645387">
        <w:t xml:space="preserve"> </w:t>
      </w:r>
      <w:r w:rsidRPr="00645387">
        <w:t>objednatele.</w:t>
      </w:r>
    </w:p>
    <w:p w14:paraId="4BFB8B65" w14:textId="77777777" w:rsidR="00EF063A" w:rsidRPr="00BC3D60" w:rsidRDefault="00EF063A" w:rsidP="00966C53">
      <w:pPr>
        <w:pStyle w:val="Meziodstavce"/>
        <w:ind w:left="426" w:hanging="426"/>
      </w:pPr>
    </w:p>
    <w:p w14:paraId="0C1F6CFF" w14:textId="77777777" w:rsidR="00EF063A" w:rsidRPr="00C53318" w:rsidRDefault="00EF063A" w:rsidP="009014C9">
      <w:pPr>
        <w:pStyle w:val="lneksmlouvytextPVL"/>
      </w:pPr>
      <w:r w:rsidRPr="00C53318">
        <w:t>Stavba bude provedena za podmínek sjednaných touto smlouvou v rozsahu a způsobem dle této smlouvy a jejích příloh, zejména dle:</w:t>
      </w:r>
    </w:p>
    <w:p w14:paraId="2CA53B2B" w14:textId="0C6E1EBB" w:rsidR="00EF063A" w:rsidRPr="00C53318" w:rsidRDefault="00EF063A" w:rsidP="0066422C">
      <w:pPr>
        <w:pStyle w:val="SeznamsmlouvaPVL"/>
        <w:rPr>
          <w:lang w:val="cs-CZ"/>
        </w:rPr>
      </w:pPr>
      <w:r w:rsidRPr="00C53318">
        <w:t xml:space="preserve">příslušné projektové dokumentace, </w:t>
      </w:r>
      <w:r w:rsidRPr="00E36A9A">
        <w:t xml:space="preserve">zpracované </w:t>
      </w:r>
      <w:r w:rsidR="006273A0">
        <w:rPr>
          <w:lang w:val="cs-CZ"/>
        </w:rPr>
        <w:t xml:space="preserve">Ing. Miroslavem </w:t>
      </w:r>
      <w:r w:rsidR="00136FC8" w:rsidRPr="00136FC8">
        <w:rPr>
          <w:lang w:val="cs-CZ"/>
        </w:rPr>
        <w:t>Kuneš</w:t>
      </w:r>
      <w:r w:rsidR="006273A0">
        <w:rPr>
          <w:lang w:val="cs-CZ"/>
        </w:rPr>
        <w:t>em,</w:t>
      </w:r>
      <w:r w:rsidR="00136FC8" w:rsidRPr="00136FC8">
        <w:rPr>
          <w:lang w:val="cs-CZ"/>
        </w:rPr>
        <w:t xml:space="preserve"> </w:t>
      </w:r>
      <w:r w:rsidR="00A17D08">
        <w:rPr>
          <w:lang w:val="cs-CZ"/>
        </w:rPr>
        <w:t xml:space="preserve">se sídlem </w:t>
      </w:r>
      <w:r w:rsidR="00136FC8">
        <w:rPr>
          <w:lang w:val="cs-CZ"/>
        </w:rPr>
        <w:t>Slepá 467/4, 312 00 Plzeň</w:t>
      </w:r>
      <w:r w:rsidR="009014C9">
        <w:rPr>
          <w:lang w:val="cs-CZ"/>
        </w:rPr>
        <w:t xml:space="preserve">, </w:t>
      </w:r>
      <w:r w:rsidR="00C53318" w:rsidRPr="00C53318">
        <w:t xml:space="preserve">IČO </w:t>
      </w:r>
      <w:r w:rsidR="00136FC8">
        <w:rPr>
          <w:color w:val="000000"/>
          <w:sz w:val="24"/>
          <w:lang w:val="cs-CZ"/>
        </w:rPr>
        <w:t>11413611</w:t>
      </w:r>
      <w:r w:rsidR="00C53318" w:rsidRPr="00C53318">
        <w:t xml:space="preserve">, </w:t>
      </w:r>
      <w:r w:rsidR="009F2D95">
        <w:rPr>
          <w:lang w:val="cs-CZ"/>
        </w:rPr>
        <w:t xml:space="preserve">v </w:t>
      </w:r>
      <w:r w:rsidR="00136FC8">
        <w:rPr>
          <w:lang w:val="cs-CZ"/>
        </w:rPr>
        <w:t>červnu</w:t>
      </w:r>
      <w:r w:rsidR="009F2D95">
        <w:rPr>
          <w:lang w:val="cs-CZ"/>
        </w:rPr>
        <w:t xml:space="preserve"> 2020</w:t>
      </w:r>
      <w:r w:rsidR="00A53130">
        <w:t xml:space="preserve">, </w:t>
      </w:r>
      <w:r w:rsidR="009F2D95">
        <w:rPr>
          <w:lang w:val="cs-CZ"/>
        </w:rPr>
        <w:t xml:space="preserve">v </w:t>
      </w:r>
      <w:r w:rsidR="00A53130">
        <w:t>dokumentaci</w:t>
      </w:r>
      <w:r w:rsidR="00C53318" w:rsidRPr="00C53318">
        <w:t xml:space="preserve"> pro </w:t>
      </w:r>
      <w:r w:rsidR="00221F6E">
        <w:rPr>
          <w:lang w:val="cs-CZ"/>
        </w:rPr>
        <w:t xml:space="preserve">provádění </w:t>
      </w:r>
      <w:r w:rsidR="009F2D95">
        <w:rPr>
          <w:lang w:val="cs-CZ"/>
        </w:rPr>
        <w:t>stavby</w:t>
      </w:r>
      <w:r w:rsidR="00C53318" w:rsidRPr="00C53318">
        <w:t>, která byla předána v rámci zadávacího řízení</w:t>
      </w:r>
      <w:r w:rsidR="00C53318" w:rsidRPr="00C53318">
        <w:rPr>
          <w:lang w:val="cs-CZ"/>
        </w:rPr>
        <w:t xml:space="preserve"> </w:t>
      </w:r>
      <w:r w:rsidR="00331F2E" w:rsidRPr="00C53318">
        <w:rPr>
          <w:lang w:val="cs-CZ"/>
        </w:rPr>
        <w:t>na zadání veřejné zakázky malého rozsahu</w:t>
      </w:r>
      <w:r w:rsidRPr="00C53318">
        <w:t xml:space="preserve">, </w:t>
      </w:r>
    </w:p>
    <w:p w14:paraId="59DBB3DD" w14:textId="77777777" w:rsidR="009421D6" w:rsidRPr="00750791" w:rsidRDefault="009421D6" w:rsidP="00A903CD">
      <w:pPr>
        <w:pStyle w:val="SeznamsmlouvaPVL"/>
        <w:rPr>
          <w:shd w:val="clear" w:color="auto" w:fill="FFFF00"/>
        </w:rPr>
      </w:pPr>
      <w:r w:rsidRPr="00750791">
        <w:t xml:space="preserve">nabídky zhotovitele </w:t>
      </w:r>
      <w:r>
        <w:rPr>
          <w:lang w:val="cs-CZ"/>
        </w:rPr>
        <w:t xml:space="preserve">na Veřejnou zakázku ze dne </w:t>
      </w:r>
      <w:r>
        <w:t>[</w:t>
      </w:r>
      <w:r w:rsidRPr="00252ECF">
        <w:rPr>
          <w:highlight w:val="yellow"/>
        </w:rPr>
        <w:t>BUDE DOPLNĚNO PŘED PODPISEM</w:t>
      </w:r>
      <w:r>
        <w:t>].</w:t>
      </w:r>
    </w:p>
    <w:p w14:paraId="5C901DEB" w14:textId="77777777" w:rsidR="00EF063A" w:rsidRPr="004C03BB" w:rsidRDefault="00EF063A" w:rsidP="00966C53">
      <w:pPr>
        <w:pStyle w:val="Meziodstavce"/>
        <w:ind w:left="426" w:hanging="426"/>
      </w:pPr>
    </w:p>
    <w:p w14:paraId="1FD8AB25" w14:textId="77777777" w:rsidR="00EF063A" w:rsidRPr="00F85640" w:rsidRDefault="00EF063A" w:rsidP="009014C9">
      <w:pPr>
        <w:pStyle w:val="lneksmlouvytextPVL"/>
      </w:pPr>
      <w:bookmarkStart w:id="1" w:name="_Ref473801748"/>
      <w:r w:rsidRPr="00F85640">
        <w:t>Za součást díla je považováno rovněž:</w:t>
      </w:r>
      <w:bookmarkEnd w:id="1"/>
    </w:p>
    <w:p w14:paraId="562A7E0F" w14:textId="2262ABBD" w:rsidR="00DB5B72" w:rsidRPr="00F85640" w:rsidRDefault="00DB5B72" w:rsidP="0066422C">
      <w:pPr>
        <w:pStyle w:val="SeznamsmlouvaPVL"/>
      </w:pPr>
      <w:bookmarkStart w:id="2" w:name="_Ref473801752"/>
      <w:r w:rsidRPr="0066422C">
        <w:t xml:space="preserve">zpracování a předání </w:t>
      </w:r>
      <w:r w:rsidR="00325656" w:rsidRPr="00A903CD">
        <w:t>výrobně technické</w:t>
      </w:r>
      <w:r w:rsidRPr="00A903CD">
        <w:t xml:space="preserve"> dokumentace </w:t>
      </w:r>
      <w:r w:rsidR="00325656" w:rsidRPr="00A903CD">
        <w:t>pro části stavby, které tuto dokumentaci vyžadují</w:t>
      </w:r>
      <w:r w:rsidR="00325656">
        <w:t xml:space="preserve"> - </w:t>
      </w:r>
      <w:r w:rsidRPr="00F85640">
        <w:t xml:space="preserve">např. </w:t>
      </w:r>
      <w:r w:rsidR="00D70212" w:rsidRPr="007917E5">
        <w:rPr>
          <w:lang w:val="cs-CZ"/>
        </w:rPr>
        <w:t>osvědčení jakosti</w:t>
      </w:r>
      <w:r w:rsidR="00D70212">
        <w:rPr>
          <w:lang w:val="cs-CZ"/>
        </w:rPr>
        <w:t xml:space="preserve"> a funkčnosti konkrétních skladeb materiálů</w:t>
      </w:r>
      <w:r w:rsidR="00D70212" w:rsidRPr="007917E5">
        <w:rPr>
          <w:lang w:val="cs-CZ"/>
        </w:rPr>
        <w:t>, atesty, pasporty</w:t>
      </w:r>
      <w:r w:rsidR="00D70212" w:rsidRPr="00F85640" w:rsidDel="00D70212">
        <w:t xml:space="preserve"> </w:t>
      </w:r>
      <w:r w:rsidR="00325656">
        <w:t>apod. (1 paré v listinné podobě, 1x</w:t>
      </w:r>
      <w:r w:rsidR="00FE7AC7">
        <w:rPr>
          <w:lang w:val="cs-CZ"/>
        </w:rPr>
        <w:t> </w:t>
      </w:r>
      <w:r w:rsidR="00325656">
        <w:t>v</w:t>
      </w:r>
      <w:r w:rsidR="00767FB5">
        <w:rPr>
          <w:lang w:val="cs-CZ"/>
        </w:rPr>
        <w:t> </w:t>
      </w:r>
      <w:r w:rsidR="00325656">
        <w:t>digitální podobě ve formátu *.pdf</w:t>
      </w:r>
      <w:r w:rsidRPr="00F85640">
        <w:t>),</w:t>
      </w:r>
      <w:bookmarkEnd w:id="2"/>
    </w:p>
    <w:p w14:paraId="39C33C7B" w14:textId="59847E02" w:rsidR="00DB5B72" w:rsidRPr="00F85640" w:rsidRDefault="00DB5B72" w:rsidP="00A903CD">
      <w:pPr>
        <w:pStyle w:val="SeznamsmlouvaPVL"/>
      </w:pPr>
      <w:r w:rsidRPr="00F85640">
        <w:t xml:space="preserve">zpracování a předání dokumentace skutečného provedení stavby včetně geodetického zaměření skutečného provedení (4 paré v listinné podobě, 1x v digitální podobě ve formátu.pdf a 1x v digitální podobě v editovatelných formátech </w:t>
      </w:r>
      <w:r w:rsidR="00CE6923">
        <w:rPr>
          <w:lang w:val="cs-CZ"/>
        </w:rPr>
        <w:t>*</w:t>
      </w:r>
      <w:r w:rsidRPr="00F85640">
        <w:t xml:space="preserve">.doc, </w:t>
      </w:r>
      <w:r w:rsidR="00CE6923">
        <w:rPr>
          <w:lang w:val="cs-CZ"/>
        </w:rPr>
        <w:t>*</w:t>
      </w:r>
      <w:r w:rsidRPr="00F85640">
        <w:t xml:space="preserve">.xls, </w:t>
      </w:r>
      <w:r w:rsidR="00CE6923">
        <w:rPr>
          <w:lang w:val="cs-CZ"/>
        </w:rPr>
        <w:t>*</w:t>
      </w:r>
      <w:r w:rsidRPr="00F85640">
        <w:t>.dwg apod.),</w:t>
      </w:r>
    </w:p>
    <w:p w14:paraId="11F4102E" w14:textId="77777777" w:rsidR="00DB5B72" w:rsidRPr="00F85640" w:rsidRDefault="00DB5B72" w:rsidP="00A903CD">
      <w:pPr>
        <w:pStyle w:val="SeznamsmlouvaPVL"/>
      </w:pPr>
      <w:r w:rsidRPr="00F85640">
        <w:t>vytyčení prostorové polohy stavby, výsledky vytyčení musí být ověřeny úředně oprávněnými zeměměřičskými inženýry,</w:t>
      </w:r>
    </w:p>
    <w:p w14:paraId="5B1D71DA" w14:textId="7924DCE7" w:rsidR="00DB5B72" w:rsidRPr="00F85640" w:rsidRDefault="00DB5B72" w:rsidP="00A903CD">
      <w:pPr>
        <w:pStyle w:val="SeznamsmlouvaPVL"/>
      </w:pPr>
      <w:r w:rsidRPr="00F85640">
        <w:t>zpracování a předání dokladů stavby (v rámci předání a převzetí dokončeného díla), a</w:t>
      </w:r>
      <w:r w:rsidR="000707C0">
        <w:rPr>
          <w:lang w:val="cs-CZ"/>
        </w:rPr>
        <w:t> </w:t>
      </w:r>
      <w:r w:rsidRPr="00F85640">
        <w:t xml:space="preserve">to v min. rozsahu dle přílohy č. </w:t>
      </w:r>
      <w:r w:rsidR="00920B4B">
        <w:rPr>
          <w:lang w:val="cs-CZ"/>
        </w:rPr>
        <w:t>16</w:t>
      </w:r>
      <w:r w:rsidRPr="00F85640">
        <w:t xml:space="preserve"> sazebníku pro navrhování nabídkových cen projektových prací a inženýrských činností (UNIKA 2005 - 2015) a dle dalších požadavků objednatele (4 paré v listinné podobě, 1x v digitální podobě ve formátu </w:t>
      </w:r>
      <w:r w:rsidR="00A903CD">
        <w:rPr>
          <w:lang w:val="cs-CZ"/>
        </w:rPr>
        <w:t>*</w:t>
      </w:r>
      <w:r w:rsidRPr="00F85640">
        <w:t>.pdf),</w:t>
      </w:r>
    </w:p>
    <w:p w14:paraId="13A59A6E" w14:textId="02E5CB7D" w:rsidR="00DB5B72" w:rsidRPr="00F85640" w:rsidRDefault="00DB5B72" w:rsidP="00A903CD">
      <w:pPr>
        <w:pStyle w:val="SeznamsmlouvaPVL"/>
      </w:pPr>
      <w:r w:rsidRPr="00F85640">
        <w:t>likvidace veškerého stavebního a přebytečného materiálu odpovídajícím zákonným způsobem, zajištění skládek a deponií, vč. vedení evidence o vzniklých odpadech a předání dokladů o jejich likvidaci objednateli při předání a převzetí díla (4 paré v listinné podobě, 1x</w:t>
      </w:r>
      <w:r w:rsidR="000C3E60">
        <w:rPr>
          <w:lang w:val="cs-CZ"/>
        </w:rPr>
        <w:t> </w:t>
      </w:r>
      <w:r w:rsidRPr="00F85640">
        <w:t xml:space="preserve">v digitální podobě ve formátu </w:t>
      </w:r>
      <w:r w:rsidR="00CE6923">
        <w:rPr>
          <w:lang w:val="cs-CZ"/>
        </w:rPr>
        <w:t>*</w:t>
      </w:r>
      <w:r w:rsidRPr="00F85640">
        <w:t>.pdf), jako součást dokladové části stavby,</w:t>
      </w:r>
    </w:p>
    <w:p w14:paraId="53222675" w14:textId="77777777" w:rsidR="00DB5B72" w:rsidRPr="00F85640" w:rsidRDefault="00DB5B72" w:rsidP="00A903CD">
      <w:pPr>
        <w:pStyle w:val="SeznamsmlouvaPVL"/>
      </w:pPr>
      <w:r w:rsidRPr="00F85640">
        <w:t xml:space="preserve">zajištění bezpečnosti a ochrany zdraví při práci, požární ochrany, ochrany životního prostředí, péče o nepředané objekty a konstrukce stavby, zařízení a ostraha staveniště, </w:t>
      </w:r>
    </w:p>
    <w:p w14:paraId="602A2EB1" w14:textId="307D1D2B" w:rsidR="00DB5B72" w:rsidRPr="00F85640" w:rsidRDefault="00DB5B72" w:rsidP="00A903CD">
      <w:pPr>
        <w:pStyle w:val="SeznamsmlouvaPVL"/>
      </w:pPr>
      <w:r w:rsidRPr="00F85640">
        <w:t xml:space="preserve">vybudování staveniště tak, aby byly splněny požadavky a podmínky všech dotčených </w:t>
      </w:r>
      <w:r w:rsidR="0015127A">
        <w:rPr>
          <w:lang w:val="cs-CZ"/>
        </w:rPr>
        <w:t xml:space="preserve">orgánů a </w:t>
      </w:r>
      <w:r w:rsidRPr="00F85640">
        <w:t>vlastníků pozemků,</w:t>
      </w:r>
      <w:r w:rsidR="0015127A">
        <w:rPr>
          <w:lang w:val="cs-CZ"/>
        </w:rPr>
        <w:t xml:space="preserve"> </w:t>
      </w:r>
    </w:p>
    <w:p w14:paraId="4D4E347C" w14:textId="633FC733" w:rsidR="00DB5B72" w:rsidRPr="00F85640" w:rsidRDefault="00DB5B72" w:rsidP="00A903CD">
      <w:pPr>
        <w:pStyle w:val="SeznamsmlouvaPVL"/>
      </w:pPr>
      <w:r w:rsidRPr="00F85640">
        <w:rPr>
          <w:lang w:val="cs-CZ"/>
        </w:rPr>
        <w:t>v</w:t>
      </w:r>
      <w:r w:rsidR="00CC271D" w:rsidRPr="00F85640">
        <w:t>ytyčení</w:t>
      </w:r>
      <w:r w:rsidRPr="00F85640">
        <w:t xml:space="preserve"> všech inženýrských sítí a projednání postupu všech prací s jejich provozovateli,</w:t>
      </w:r>
    </w:p>
    <w:p w14:paraId="4C40605F" w14:textId="77777777" w:rsidR="00DB5B72" w:rsidRPr="00F85640" w:rsidRDefault="00DB5B72" w:rsidP="00A903CD">
      <w:pPr>
        <w:pStyle w:val="SeznamsmlouvaPVL"/>
      </w:pPr>
      <w:r w:rsidRPr="00F85640">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CBE08DB" w14:textId="2A4EB440" w:rsidR="00DB5B72" w:rsidRPr="00F85640" w:rsidRDefault="00DB5B72" w:rsidP="00A903CD">
      <w:pPr>
        <w:pStyle w:val="SeznamsmlouvaPVL"/>
      </w:pPr>
      <w:r w:rsidRPr="00F85640">
        <w:t>zpracování a předání technologických postupů a plánů kontrol. Tyto doklady ve</w:t>
      </w:r>
      <w:r w:rsidR="000C3E60">
        <w:rPr>
          <w:lang w:val="cs-CZ"/>
        </w:rPr>
        <w:t> </w:t>
      </w:r>
      <w:r w:rsidRPr="00F85640">
        <w:t>2</w:t>
      </w:r>
      <w:r w:rsidR="000C3E60">
        <w:rPr>
          <w:lang w:val="cs-CZ"/>
        </w:rPr>
        <w:t> </w:t>
      </w:r>
      <w:r w:rsidRPr="00F85640">
        <w:t xml:space="preserve">písemných vyhotoveních předá zhotovitel objednateli, a to vždy </w:t>
      </w:r>
      <w:r w:rsidR="00B8217B">
        <w:rPr>
          <w:lang w:val="cs-CZ"/>
        </w:rPr>
        <w:t xml:space="preserve">s dostatečným předstihem </w:t>
      </w:r>
      <w:r w:rsidRPr="00F85640">
        <w:t>před zahájením vlastních prací,</w:t>
      </w:r>
    </w:p>
    <w:p w14:paraId="0166AC6E" w14:textId="163B72F8" w:rsidR="00DB5B72" w:rsidRPr="00F85640" w:rsidRDefault="00DB5B72" w:rsidP="00A903CD">
      <w:pPr>
        <w:pStyle w:val="SeznamsmlouvaPVL"/>
      </w:pPr>
      <w:r w:rsidRPr="00F85640">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000707C0">
        <w:rPr>
          <w:lang w:val="cs-CZ"/>
        </w:rPr>
        <w:t> </w:t>
      </w:r>
      <w:r w:rsidRPr="00F85640">
        <w:t xml:space="preserve">doplnění některých zákonů, ve znění pozdějších předpisů, (4 paré v listinné podobě, 1x v digitální podobě ve formátu </w:t>
      </w:r>
      <w:r w:rsidR="00A903CD">
        <w:rPr>
          <w:lang w:val="cs-CZ"/>
        </w:rPr>
        <w:t>*</w:t>
      </w:r>
      <w:r w:rsidRPr="00F85640">
        <w:t>.pdf), jako součást dokladové části stavby,</w:t>
      </w:r>
    </w:p>
    <w:p w14:paraId="5AF19688" w14:textId="215361C9" w:rsidR="00DB5B72" w:rsidRPr="00F85640" w:rsidRDefault="00DB5B72" w:rsidP="00A903CD">
      <w:pPr>
        <w:pStyle w:val="SeznamsmlouvaPVL"/>
      </w:pPr>
      <w:r w:rsidRPr="00F85640">
        <w:lastRenderedPageBreak/>
        <w:t>plnění podmínek Plánu bezpečnosti a ochrany zdraví při práci na staveništi dle § 15, odst.</w:t>
      </w:r>
      <w:r w:rsidR="00FE7AC7">
        <w:rPr>
          <w:lang w:val="cs-CZ"/>
        </w:rPr>
        <w:t> </w:t>
      </w:r>
      <w:r w:rsidRPr="00F85640">
        <w:t>2, zákona č. 309/2006 Sb., zákon o zajištění dalších podmínek bezpečnosti a ochrany zdraví při práci, ve znění pozdějších předpisů, zpracovaného koordinátorem bezpečnosti a</w:t>
      </w:r>
      <w:r w:rsidR="000C3E60">
        <w:rPr>
          <w:lang w:val="cs-CZ"/>
        </w:rPr>
        <w:t> </w:t>
      </w:r>
      <w:r w:rsidRPr="00F85640">
        <w:t>ochrany zdraví při práci na staveništi určeným objednatelem,</w:t>
      </w:r>
    </w:p>
    <w:p w14:paraId="0128BD72" w14:textId="77777777" w:rsidR="00DB5B72" w:rsidRPr="00F85640" w:rsidRDefault="00DB5B72" w:rsidP="00A903CD">
      <w:pPr>
        <w:pStyle w:val="SeznamsmlouvaPVL"/>
      </w:pPr>
      <w:r w:rsidRPr="00F85640">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12F87BC9" w14:textId="77777777" w:rsidR="00DB5B72" w:rsidRPr="00F85640" w:rsidRDefault="00DB5B72" w:rsidP="00A903CD">
      <w:pPr>
        <w:pStyle w:val="SeznamsmlouvaPVL"/>
      </w:pPr>
      <w:r w:rsidRPr="00F85640">
        <w:t xml:space="preserve">zajištění staveniště dle platných právních předpisů vztahujících se k bezpečnosti a ochraně </w:t>
      </w:r>
      <w:r w:rsidRPr="00F85640">
        <w:t>zdraví osob (§ 3 zákona č. 309/2006 Sb., nařízení vlády č. 591/2006 Sb., o</w:t>
      </w:r>
      <w:r w:rsidR="00F85640">
        <w:rPr>
          <w:lang w:val="cs-CZ"/>
        </w:rPr>
        <w:t> </w:t>
      </w:r>
      <w:r w:rsidRPr="00F85640">
        <w:t xml:space="preserve">bližších </w:t>
      </w:r>
      <w:r w:rsidRPr="00F85640">
        <w:t>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1B1786E" w14:textId="77777777" w:rsidR="00DB5B72" w:rsidRPr="00480CB8" w:rsidRDefault="00DB5B72" w:rsidP="00A903CD">
      <w:pPr>
        <w:pStyle w:val="SeznamsmlouvaPVL"/>
      </w:pPr>
      <w:r w:rsidRPr="00F85640">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w:t>
      </w:r>
      <w:r w:rsidRPr="00480CB8">
        <w:t>těchto jednáních, oznámeních apod., vyzve zhotovitel objednatele k požadované součinnosti alespoň 7 kalendářních dní před požadovaným termínem,</w:t>
      </w:r>
    </w:p>
    <w:p w14:paraId="02B84D96" w14:textId="6422CA3E" w:rsidR="00480CB8" w:rsidRPr="000C3E60" w:rsidRDefault="00480CB8" w:rsidP="00A903CD">
      <w:pPr>
        <w:pStyle w:val="SeznamsmlouvaPVL"/>
      </w:pPr>
      <w:r w:rsidRPr="00480CB8">
        <w:rPr>
          <w:lang w:val="cs-CZ"/>
        </w:rPr>
        <w:t xml:space="preserve">plnění podmínek rozhodnutí </w:t>
      </w:r>
      <w:r w:rsidR="00634C98" w:rsidRPr="000C3E60">
        <w:rPr>
          <w:lang w:val="cs-CZ"/>
        </w:rPr>
        <w:t>Městského úřadu  Rokycany odbor stavební</w:t>
      </w:r>
      <w:r w:rsidR="00FE7AC7" w:rsidRPr="000C3E60">
        <w:rPr>
          <w:lang w:val="cs-CZ"/>
        </w:rPr>
        <w:t xml:space="preserve"> </w:t>
      </w:r>
      <w:r w:rsidRPr="000C3E60">
        <w:rPr>
          <w:lang w:val="cs-CZ"/>
        </w:rPr>
        <w:t>č.j.</w:t>
      </w:r>
      <w:r w:rsidR="000C3E60">
        <w:rPr>
          <w:lang w:val="cs-CZ"/>
        </w:rPr>
        <w:t> </w:t>
      </w:r>
      <w:r w:rsidR="00634C98" w:rsidRPr="000C3E60">
        <w:rPr>
          <w:lang w:val="cs-CZ"/>
        </w:rPr>
        <w:t>MeRo/6111/OST/20</w:t>
      </w:r>
      <w:r w:rsidRPr="000C3E60">
        <w:rPr>
          <w:lang w:val="cs-CZ"/>
        </w:rPr>
        <w:t xml:space="preserve"> ze dne </w:t>
      </w:r>
      <w:r w:rsidR="00634C98" w:rsidRPr="000C3E60">
        <w:rPr>
          <w:lang w:val="cs-CZ"/>
        </w:rPr>
        <w:t>8</w:t>
      </w:r>
      <w:r w:rsidR="00D7742F" w:rsidRPr="000C3E60">
        <w:rPr>
          <w:lang w:val="cs-CZ"/>
        </w:rPr>
        <w:t>.</w:t>
      </w:r>
      <w:r w:rsidRPr="000C3E60">
        <w:rPr>
          <w:lang w:val="cs-CZ"/>
        </w:rPr>
        <w:t xml:space="preserve"> </w:t>
      </w:r>
      <w:r w:rsidR="00D7742F" w:rsidRPr="000C3E60">
        <w:rPr>
          <w:lang w:val="cs-CZ"/>
        </w:rPr>
        <w:t>7.</w:t>
      </w:r>
      <w:r w:rsidRPr="000C3E60">
        <w:rPr>
          <w:lang w:val="cs-CZ"/>
        </w:rPr>
        <w:t xml:space="preserve"> 20</w:t>
      </w:r>
      <w:r w:rsidR="00D7742F" w:rsidRPr="000C3E60">
        <w:rPr>
          <w:lang w:val="cs-CZ"/>
        </w:rPr>
        <w:t>20</w:t>
      </w:r>
      <w:r w:rsidR="000C3E60">
        <w:rPr>
          <w:lang w:val="cs-CZ"/>
        </w:rPr>
        <w:t>,</w:t>
      </w:r>
    </w:p>
    <w:p w14:paraId="12002C02" w14:textId="77777777" w:rsidR="00DB5B72" w:rsidRPr="00F85640" w:rsidRDefault="00DB5B72" w:rsidP="00A903CD">
      <w:pPr>
        <w:pStyle w:val="SeznamsmlouvaPVL"/>
      </w:pPr>
      <w:r w:rsidRPr="00F85640">
        <w:t>veškeré práce vyplývající z</w:t>
      </w:r>
      <w:r w:rsidRPr="00F85640">
        <w:rPr>
          <w:lang w:val="cs-CZ"/>
        </w:rPr>
        <w:t xml:space="preserve"> výzvy</w:t>
      </w:r>
      <w:r w:rsidRPr="00F85640">
        <w:t xml:space="preserve"> a popsané v příslušné dokumentaci. </w:t>
      </w:r>
    </w:p>
    <w:p w14:paraId="2BA500B3" w14:textId="77777777" w:rsidR="00DB5B72" w:rsidRPr="004C03BB" w:rsidRDefault="00DB5B72" w:rsidP="00DB5B72">
      <w:pPr>
        <w:pStyle w:val="Meziodstavce"/>
      </w:pPr>
    </w:p>
    <w:p w14:paraId="7418A0CD" w14:textId="77777777" w:rsidR="00EF063A" w:rsidRPr="00C53318" w:rsidRDefault="00EF063A" w:rsidP="009014C9">
      <w:pPr>
        <w:pStyle w:val="lneksmlouvytextPVL"/>
      </w:pPr>
      <w:r w:rsidRPr="00C53318">
        <w:t>Uzavřením této smlouvy přenáší objednatel na zhotovitele odbornou, stavební, technickou, ekonomickou a organizační odpovědnost za přípravu a realizaci stavby a stejně tak i za provádění prací a dodávek.</w:t>
      </w:r>
    </w:p>
    <w:p w14:paraId="6FDDC724" w14:textId="77777777" w:rsidR="00EF063A" w:rsidRDefault="00EF063A" w:rsidP="00EF063A">
      <w:pPr>
        <w:pStyle w:val="Meziodstavce"/>
      </w:pPr>
    </w:p>
    <w:p w14:paraId="2A2D94DC" w14:textId="04AB042A" w:rsidR="00EF063A" w:rsidRPr="00C53318" w:rsidRDefault="00EF063A" w:rsidP="009014C9">
      <w:pPr>
        <w:pStyle w:val="lneksmlouvytextPVL"/>
      </w:pPr>
      <w:r w:rsidRPr="009014C9">
        <w:t>Zho</w:t>
      </w:r>
      <w:r w:rsidRPr="00C53318">
        <w:t>tovitel je povinen obstarat na své náklady veškerá případná veřejnoprávní povolení a</w:t>
      </w:r>
      <w:r w:rsidR="00966C53">
        <w:rPr>
          <w:lang w:val="cs-CZ"/>
        </w:rPr>
        <w:t> </w:t>
      </w:r>
      <w:r w:rsidRPr="00C53318">
        <w:t>jiná povolení, souhlasy či schválení vyžadovaná platnými právními předpisy a jinými obecně závaznými normami, která budou nutná k provedení díla, , jejichž potřeba vznikne v průběhu realizace díla a v závislosti na zvoleném postupu zhotovitele.</w:t>
      </w:r>
    </w:p>
    <w:p w14:paraId="6EF88CF6" w14:textId="77777777" w:rsidR="00832739" w:rsidRPr="00832739" w:rsidRDefault="00832739" w:rsidP="000C3E60">
      <w:pPr>
        <w:pStyle w:val="lneksmlouvytextPVL"/>
        <w:numPr>
          <w:ilvl w:val="0"/>
          <w:numId w:val="0"/>
        </w:numPr>
        <w:rPr>
          <w:lang w:val="cs-CZ"/>
        </w:rPr>
      </w:pPr>
    </w:p>
    <w:p w14:paraId="3D4DACAF" w14:textId="77777777" w:rsidR="009741EB" w:rsidRPr="00C53318" w:rsidRDefault="009741EB" w:rsidP="00DC4C4F">
      <w:pPr>
        <w:pStyle w:val="lneksmlouvynadpisPVL"/>
      </w:pPr>
      <w:bookmarkStart w:id="3" w:name="_Ref473801722"/>
      <w:r w:rsidRPr="00C53318">
        <w:t>Lhůty a podmínky realizace díla</w:t>
      </w:r>
      <w:bookmarkEnd w:id="3"/>
      <w:r w:rsidRPr="00C53318">
        <w:t xml:space="preserve"> </w:t>
      </w:r>
    </w:p>
    <w:p w14:paraId="67E698B4" w14:textId="77777777" w:rsidR="009741EB" w:rsidRPr="00C53318" w:rsidRDefault="009741EB" w:rsidP="009741EB">
      <w:pPr>
        <w:pStyle w:val="TextnormlnPVL"/>
      </w:pPr>
      <w:r w:rsidRPr="00C53318">
        <w:t>Smluvní strany se dohodly na následujících lhůtách a podmínkách pro realizaci díla.</w:t>
      </w:r>
    </w:p>
    <w:p w14:paraId="147D1725" w14:textId="77777777" w:rsidR="009741EB" w:rsidRPr="00C53318" w:rsidRDefault="009741EB" w:rsidP="009741EB">
      <w:pPr>
        <w:pStyle w:val="Meziodstavce"/>
      </w:pPr>
    </w:p>
    <w:p w14:paraId="1DEDB38C" w14:textId="77777777" w:rsidR="009741EB" w:rsidRPr="00C53318" w:rsidRDefault="009741EB" w:rsidP="009014C9">
      <w:pPr>
        <w:pStyle w:val="lneksmlouvytextPVL"/>
      </w:pPr>
      <w:bookmarkStart w:id="4" w:name="_Ref473801726"/>
      <w:r w:rsidRPr="00C53318">
        <w:t>Zhotovitel se zavazuje provést dílo v následujících termínech:</w:t>
      </w:r>
      <w:bookmarkEnd w:id="4"/>
      <w:r w:rsidRPr="00C53318">
        <w:t xml:space="preserve"> </w:t>
      </w:r>
    </w:p>
    <w:p w14:paraId="430DB1D0" w14:textId="77777777" w:rsidR="009741EB" w:rsidRPr="00C53318" w:rsidRDefault="009741EB" w:rsidP="0066422C">
      <w:pPr>
        <w:pStyle w:val="SeznamsmlouvaPVL"/>
      </w:pPr>
      <w:r w:rsidRPr="00C53318">
        <w:t xml:space="preserve">zahájení </w:t>
      </w:r>
      <w:r w:rsidR="00FF2AA6">
        <w:rPr>
          <w:lang w:val="cs-CZ"/>
        </w:rPr>
        <w:t>prací</w:t>
      </w:r>
      <w:r w:rsidRPr="00C53318">
        <w:t>:</w:t>
      </w:r>
    </w:p>
    <w:p w14:paraId="7F6B5BFD" w14:textId="77777777" w:rsidR="009741EB" w:rsidRPr="00C53318" w:rsidRDefault="009741EB" w:rsidP="00252ECF">
      <w:pPr>
        <w:pStyle w:val="Textpodpsmennseznam"/>
        <w:ind w:left="851"/>
      </w:pPr>
      <w:r w:rsidRPr="00C53318">
        <w:rPr>
          <w:rStyle w:val="TextpodpsmennseznamChar"/>
        </w:rPr>
        <w:t>bez zbytečného</w:t>
      </w:r>
      <w:r w:rsidRPr="00C53318">
        <w:t xml:space="preserve"> odkladu po předání staveniště</w:t>
      </w:r>
      <w:r w:rsidR="0083320F" w:rsidRPr="00C53318">
        <w:t>.</w:t>
      </w:r>
    </w:p>
    <w:p w14:paraId="54B4FA89" w14:textId="77777777" w:rsidR="009741EB" w:rsidRPr="00C53318" w:rsidRDefault="009741EB" w:rsidP="000C3E60">
      <w:pPr>
        <w:pStyle w:val="Meziodstavce"/>
      </w:pPr>
    </w:p>
    <w:p w14:paraId="3DFC3CE6" w14:textId="77777777" w:rsidR="00966762" w:rsidRPr="00C53318" w:rsidRDefault="00966762" w:rsidP="0066422C">
      <w:pPr>
        <w:pStyle w:val="SeznamsmlouvaPVL"/>
      </w:pPr>
      <w:bookmarkStart w:id="5" w:name="_Ref473801863"/>
      <w:r w:rsidRPr="00C53318">
        <w:t>dokončení stavebních prací na díle:</w:t>
      </w:r>
      <w:bookmarkEnd w:id="5"/>
    </w:p>
    <w:p w14:paraId="10B9294F" w14:textId="2FE34986" w:rsidR="00966762" w:rsidRDefault="00F0745D" w:rsidP="00252ECF">
      <w:pPr>
        <w:pStyle w:val="Textpodpsmennseznam"/>
        <w:ind w:left="851"/>
      </w:pPr>
      <w:r w:rsidRPr="00C53318">
        <w:t xml:space="preserve">nejpozději do </w:t>
      </w:r>
      <w:r w:rsidR="00CE6D7B">
        <w:t>jednoho měsíce</w:t>
      </w:r>
      <w:r w:rsidRPr="00C53318">
        <w:t xml:space="preserve"> před termínem předání a převzetí dokončeného díla dle písm. </w:t>
      </w:r>
      <w:r w:rsidR="00FF2AA6">
        <w:t>c</w:t>
      </w:r>
      <w:r w:rsidRPr="00C53318">
        <w:t>) tohoto odstavce</w:t>
      </w:r>
      <w:r w:rsidR="0083320F" w:rsidRPr="00C53318">
        <w:t>.</w:t>
      </w:r>
    </w:p>
    <w:p w14:paraId="06FA0023" w14:textId="77777777" w:rsidR="00832739" w:rsidRPr="0083320F" w:rsidRDefault="00832739" w:rsidP="000C3E60">
      <w:pPr>
        <w:pStyle w:val="Textpodpsmennseznam"/>
        <w:ind w:left="0"/>
      </w:pPr>
    </w:p>
    <w:p w14:paraId="374EB4D3" w14:textId="77777777" w:rsidR="009741EB" w:rsidRPr="00247BB3" w:rsidRDefault="009741EB" w:rsidP="0066422C">
      <w:pPr>
        <w:pStyle w:val="SeznamsmlouvaPVL"/>
      </w:pPr>
      <w:bookmarkStart w:id="6" w:name="_Ref473801732"/>
      <w:r>
        <w:t>předání a převzetí dokončen</w:t>
      </w:r>
      <w:r w:rsidRPr="00247BB3">
        <w:t>ého díla:</w:t>
      </w:r>
      <w:bookmarkEnd w:id="6"/>
      <w:r w:rsidRPr="00247BB3">
        <w:t xml:space="preserve"> </w:t>
      </w:r>
    </w:p>
    <w:p w14:paraId="617BE5A2" w14:textId="1DDEBE32" w:rsidR="009741EB" w:rsidRDefault="00252ECF" w:rsidP="00252ECF">
      <w:pPr>
        <w:pStyle w:val="Textpodpsmennseznam"/>
        <w:ind w:left="851"/>
      </w:pPr>
      <w:r w:rsidRPr="00252ECF">
        <w:rPr>
          <w:highlight w:val="yellow"/>
        </w:rPr>
        <w:t>……………………</w:t>
      </w:r>
      <w:r w:rsidR="0005365B">
        <w:t xml:space="preserve"> </w:t>
      </w:r>
      <w:r w:rsidR="009741EB">
        <w:t>(počínaje následujícím kalendářním dnem po předání staveniště).</w:t>
      </w:r>
    </w:p>
    <w:p w14:paraId="69254FAA" w14:textId="77777777" w:rsidR="00F85640" w:rsidRPr="00F85640" w:rsidRDefault="00F85640" w:rsidP="00966C53">
      <w:pPr>
        <w:pStyle w:val="Meziodstavce"/>
        <w:rPr>
          <w:lang w:val="cs-CZ"/>
        </w:rPr>
      </w:pPr>
    </w:p>
    <w:p w14:paraId="576E2877" w14:textId="1B1D4B9F" w:rsidR="00966C53" w:rsidRDefault="00966C53" w:rsidP="009014C9">
      <w:pPr>
        <w:pStyle w:val="lneksmlouvytextPVL"/>
      </w:pPr>
      <w:r>
        <w:t>Doba podle odst. 1</w:t>
      </w:r>
      <w:r>
        <w:rPr>
          <w:lang w:val="cs-CZ"/>
        </w:rPr>
        <w:t>.</w:t>
      </w:r>
      <w:r>
        <w:t xml:space="preserve"> písm. </w:t>
      </w:r>
      <w:r w:rsidR="00FF2AA6">
        <w:rPr>
          <w:lang w:val="cs-CZ"/>
        </w:rPr>
        <w:t>c</w:t>
      </w:r>
      <w:r>
        <w:t>) tohoto článku může být přiměřen</w:t>
      </w:r>
      <w:r w:rsidR="00CE6D7B">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XI</w:t>
      </w:r>
      <w:r>
        <w:rPr>
          <w:lang w:val="cs-CZ"/>
        </w:rPr>
        <w:t>I.</w:t>
      </w:r>
      <w:r>
        <w:t xml:space="preserve"> odst.</w:t>
      </w:r>
      <w:r w:rsidR="000C3E60">
        <w:rPr>
          <w:lang w:val="cs-CZ"/>
        </w:rPr>
        <w:t> </w:t>
      </w:r>
      <w:r>
        <w:t>8. této smlouvy. Takovým prodloužením nesmí dojít ke změně celkové povahy závazku z</w:t>
      </w:r>
      <w:r w:rsidR="000C3E60">
        <w:rPr>
          <w:lang w:val="cs-CZ"/>
        </w:rPr>
        <w:t> </w:t>
      </w:r>
      <w:r>
        <w:t>této smlouvy. Toto prodloužení se považuje za vyhrazenou změnu.</w:t>
      </w:r>
    </w:p>
    <w:p w14:paraId="381332CD" w14:textId="77777777" w:rsidR="00966C53" w:rsidRPr="00D91789" w:rsidRDefault="00966C53" w:rsidP="00966C53">
      <w:pPr>
        <w:pStyle w:val="Meziodstavce"/>
        <w:rPr>
          <w:lang w:val="cs-CZ"/>
        </w:rPr>
      </w:pPr>
    </w:p>
    <w:p w14:paraId="5390A695" w14:textId="77777777" w:rsidR="00966C53" w:rsidRPr="004C224D" w:rsidRDefault="00966C53" w:rsidP="009014C9">
      <w:pPr>
        <w:pStyle w:val="lneksmlouvytextPVL"/>
      </w:pPr>
      <w:r w:rsidRPr="004C224D">
        <w:rPr>
          <w:lang w:val="cs-CZ"/>
        </w:rPr>
        <w:t>Veškeré termíny mohou</w:t>
      </w:r>
      <w:r w:rsidRPr="004C224D">
        <w:t xml:space="preserve"> být po dohodě přiměřeně prodloužen</w:t>
      </w:r>
      <w:r w:rsidRPr="004C224D">
        <w:rPr>
          <w:lang w:val="cs-CZ"/>
        </w:rPr>
        <w:t>y</w:t>
      </w:r>
      <w:r w:rsidRPr="004C224D">
        <w:t xml:space="preserve"> v důsledku mimořádných nepředvídatelných a nepřekonatelných překážek vzniklých nezávisle na vůli stran smlouvy dle </w:t>
      </w:r>
      <w:r w:rsidRPr="004C224D">
        <w:lastRenderedPageBreak/>
        <w:t>§ 2913 odst. 2 OZ, a dle čl. XI</w:t>
      </w:r>
      <w:r w:rsidRPr="004C224D">
        <w:rPr>
          <w:lang w:val="cs-CZ"/>
        </w:rPr>
        <w:t>I</w:t>
      </w:r>
      <w:r w:rsidRPr="004C224D">
        <w:t xml:space="preserve">. odst. 3. smlouvy, a to o dobu trvání takových překážek. </w:t>
      </w:r>
      <w:r w:rsidRPr="004C224D">
        <w:rPr>
          <w:lang w:val="cs-CZ"/>
        </w:rPr>
        <w:t>Takové p</w:t>
      </w:r>
      <w:r w:rsidRPr="004C224D">
        <w:t>rodloužení bude provedeno v souladu s čl. XI</w:t>
      </w:r>
      <w:r w:rsidRPr="004C224D">
        <w:rPr>
          <w:lang w:val="cs-CZ"/>
        </w:rPr>
        <w:t>I</w:t>
      </w:r>
      <w:r w:rsidRPr="004C224D">
        <w:t>. odst. 8. této smlouvy. Takovým prodloužením nesmí dojít ke změně celkové povahy závazku z této smlouvy. T</w:t>
      </w:r>
      <w:r w:rsidRPr="004C224D">
        <w:rPr>
          <w:lang w:val="cs-CZ"/>
        </w:rPr>
        <w:t>akové</w:t>
      </w:r>
      <w:r w:rsidRPr="004C224D">
        <w:t xml:space="preserve"> prodloužení se považuj</w:t>
      </w:r>
      <w:r w:rsidRPr="004C224D">
        <w:rPr>
          <w:lang w:val="cs-CZ"/>
        </w:rPr>
        <w:t>e</w:t>
      </w:r>
      <w:r w:rsidRPr="004C224D">
        <w:t xml:space="preserve"> za vyhrazen</w:t>
      </w:r>
      <w:r w:rsidRPr="004C224D">
        <w:rPr>
          <w:lang w:val="cs-CZ"/>
        </w:rPr>
        <w:t>ou</w:t>
      </w:r>
      <w:r w:rsidRPr="004C224D">
        <w:t xml:space="preserve"> změn</w:t>
      </w:r>
      <w:r w:rsidRPr="004C224D">
        <w:rPr>
          <w:lang w:val="cs-CZ"/>
        </w:rPr>
        <w:t>u</w:t>
      </w:r>
      <w:r>
        <w:rPr>
          <w:lang w:val="cs-CZ"/>
        </w:rPr>
        <w:t xml:space="preserve">. </w:t>
      </w:r>
    </w:p>
    <w:p w14:paraId="3FE3EAB3" w14:textId="77777777" w:rsidR="00832739" w:rsidRPr="009741EB" w:rsidRDefault="00832739" w:rsidP="00966C53">
      <w:pPr>
        <w:pStyle w:val="Meziodstavce"/>
        <w:rPr>
          <w:lang w:val="cs-CZ"/>
        </w:rPr>
      </w:pPr>
    </w:p>
    <w:p w14:paraId="449C8E6F" w14:textId="77777777" w:rsidR="009741EB" w:rsidRDefault="009741EB" w:rsidP="00DC4C4F">
      <w:pPr>
        <w:pStyle w:val="lneksmlouvynadpisPVL"/>
      </w:pPr>
      <w:bookmarkStart w:id="7" w:name="_Ref473801701"/>
      <w:r>
        <w:t>Cenové a platební podmínky</w:t>
      </w:r>
      <w:bookmarkEnd w:id="7"/>
    </w:p>
    <w:p w14:paraId="451122F2" w14:textId="77777777" w:rsidR="009741EB" w:rsidRPr="00F83C7E" w:rsidRDefault="009741EB" w:rsidP="009014C9">
      <w:pPr>
        <w:pStyle w:val="lneksmlouvytextPVL"/>
      </w:pPr>
      <w:r w:rsidRPr="00F83C7E">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Pr="00F83C7E">
        <w:rPr>
          <w:b/>
          <w:bCs/>
          <w:highlight w:val="yellow"/>
        </w:rPr>
        <w:t>…………………..,</w:t>
      </w:r>
      <w:r w:rsidRPr="00F83C7E">
        <w:rPr>
          <w:b/>
          <w:bCs/>
        </w:rPr>
        <w:t>- Kč bez DPH,</w:t>
      </w:r>
    </w:p>
    <w:p w14:paraId="3D7689F6" w14:textId="77777777" w:rsidR="009741EB" w:rsidRPr="00850430" w:rsidRDefault="009741EB" w:rsidP="009741EB">
      <w:pPr>
        <w:pStyle w:val="Zkladntext21"/>
        <w:tabs>
          <w:tab w:val="left" w:pos="426"/>
        </w:tabs>
        <w:ind w:left="426"/>
        <w:jc w:val="left"/>
        <w:rPr>
          <w:rFonts w:cs="Arial"/>
          <w:sz w:val="22"/>
          <w:szCs w:val="22"/>
        </w:rPr>
      </w:pPr>
      <w:r w:rsidRPr="00850430">
        <w:rPr>
          <w:rFonts w:cs="Arial"/>
          <w:b/>
          <w:bCs/>
          <w:sz w:val="22"/>
          <w:szCs w:val="22"/>
        </w:rPr>
        <w:t>(slovy</w:t>
      </w:r>
      <w:r w:rsidRPr="0083114F">
        <w:rPr>
          <w:rFonts w:cs="Arial"/>
          <w:b/>
          <w:bCs/>
          <w:sz w:val="22"/>
          <w:szCs w:val="22"/>
          <w:highlight w:val="yellow"/>
        </w:rPr>
        <w:t>: …………………………………………………….)</w:t>
      </w:r>
      <w:r w:rsidRPr="0083114F">
        <w:rPr>
          <w:rFonts w:cs="Arial"/>
          <w:b/>
          <w:sz w:val="22"/>
          <w:szCs w:val="22"/>
          <w:highlight w:val="yellow"/>
        </w:rPr>
        <w:t>.</w:t>
      </w:r>
    </w:p>
    <w:p w14:paraId="0797795D" w14:textId="77777777" w:rsidR="009741EB" w:rsidRDefault="009741EB" w:rsidP="009741EB">
      <w:pPr>
        <w:pStyle w:val="Meziodstavce"/>
      </w:pPr>
    </w:p>
    <w:p w14:paraId="591793D7" w14:textId="77777777" w:rsidR="009741EB" w:rsidRPr="004C224D" w:rsidRDefault="009741EB" w:rsidP="009741EB">
      <w:pPr>
        <w:pStyle w:val="SamostatntextpodlnekPVL"/>
        <w:rPr>
          <w:b/>
          <w:bCs/>
        </w:rPr>
      </w:pPr>
      <w:r w:rsidRPr="004C224D">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14:paraId="788F7BA4" w14:textId="77777777" w:rsidR="009741EB" w:rsidRPr="004C224D" w:rsidRDefault="009741EB" w:rsidP="009741EB">
      <w:pPr>
        <w:pStyle w:val="Meziodstavce"/>
      </w:pPr>
    </w:p>
    <w:p w14:paraId="338728EE" w14:textId="77777777" w:rsidR="009741EB" w:rsidRDefault="009741EB" w:rsidP="009741EB">
      <w:pPr>
        <w:pStyle w:val="SamostatntextpodlnekPVL"/>
      </w:pPr>
      <w:r w:rsidRPr="004C224D">
        <w:t>K ceně díla bude připočtena DPH ve výši odpovídající zákonné úpravě v době uskutečnění zdanitelného plnění.</w:t>
      </w:r>
      <w:r>
        <w:t xml:space="preserve"> </w:t>
      </w:r>
    </w:p>
    <w:p w14:paraId="633A1118" w14:textId="77777777" w:rsidR="009741EB" w:rsidRDefault="009741EB" w:rsidP="009741EB">
      <w:pPr>
        <w:pStyle w:val="Meziodstavce"/>
      </w:pPr>
    </w:p>
    <w:p w14:paraId="5FC11056" w14:textId="481499DA" w:rsidR="00CE6D7B" w:rsidRPr="004C224D" w:rsidRDefault="00CE6D7B" w:rsidP="00CE6D7B">
      <w:pPr>
        <w:pStyle w:val="lneksmlouvytextPVL"/>
      </w:pPr>
      <w:r w:rsidRPr="004C224D">
        <w:t xml:space="preserve">Sjednaná cena díla je platná po celou dobu stavby, a obsahuje veškeré náklady zhotovitele dle této smlouvy, spojené s provedením díla v rozsahu zřejmém ze soupisu prací, ze zadávací dokumentace v dohodnutém termínu a kvalitě. </w:t>
      </w:r>
      <w:r>
        <w:rPr>
          <w:lang w:val="cs-CZ"/>
        </w:rPr>
        <w:t>Veškeré</w:t>
      </w:r>
      <w:r w:rsidRPr="004C224D">
        <w:t xml:space="preserve"> změny budou provedeny v souladu s čl.</w:t>
      </w:r>
      <w:r w:rsidR="000C3E60">
        <w:rPr>
          <w:lang w:val="cs-CZ"/>
        </w:rPr>
        <w:t> </w:t>
      </w:r>
      <w:r w:rsidRPr="004C224D">
        <w:t>XI</w:t>
      </w:r>
      <w:r w:rsidRPr="004C224D">
        <w:rPr>
          <w:lang w:val="cs-CZ"/>
        </w:rPr>
        <w:t>I</w:t>
      </w:r>
      <w:r w:rsidRPr="004C224D">
        <w:t>. odst. 8. této smlouvy</w:t>
      </w:r>
      <w:r>
        <w:rPr>
          <w:lang w:val="cs-CZ"/>
        </w:rPr>
        <w:t>. V případě změn rozsahu nebo objemu díla se pro kalkulaci ceny díla vždy použijí jako prioritní ceny uvedené v nabídce.</w:t>
      </w:r>
    </w:p>
    <w:p w14:paraId="598A8755" w14:textId="77777777" w:rsidR="009741EB" w:rsidRPr="004C224D" w:rsidRDefault="009741EB" w:rsidP="009741EB">
      <w:pPr>
        <w:pStyle w:val="Meziodstavce"/>
      </w:pPr>
    </w:p>
    <w:p w14:paraId="3276AE15" w14:textId="6F23412B" w:rsidR="009741EB" w:rsidRPr="004C224D" w:rsidRDefault="009741EB" w:rsidP="009014C9">
      <w:pPr>
        <w:pStyle w:val="lneksmlouvytextPVL"/>
      </w:pPr>
      <w:r w:rsidRPr="004C224D">
        <w:t>Pro případ, že by došlo ke změnám, které nelze podle položek uvedených  v soupisu prací použít, bude cena stanovena dohodou obou smluvních stran na základě projednání a</w:t>
      </w:r>
      <w:r w:rsidR="00A75526" w:rsidRPr="004C224D">
        <w:rPr>
          <w:lang w:val="cs-CZ"/>
        </w:rPr>
        <w:t> </w:t>
      </w:r>
      <w:r w:rsidRPr="004C224D">
        <w:t>vzájemného odsouhlasení soupisu prací a zejména ocenění požadovaných konkrétních prací a výkonů</w:t>
      </w:r>
      <w:r w:rsidR="00CE6D7B">
        <w:rPr>
          <w:lang w:val="cs-CZ"/>
        </w:rPr>
        <w:t>.</w:t>
      </w:r>
    </w:p>
    <w:p w14:paraId="0E012C2E" w14:textId="77777777" w:rsidR="009741EB" w:rsidRDefault="009741EB" w:rsidP="00966C53">
      <w:pPr>
        <w:pStyle w:val="Meziodstavce"/>
        <w:ind w:left="426" w:hanging="426"/>
      </w:pPr>
    </w:p>
    <w:p w14:paraId="5E089E4D" w14:textId="77777777" w:rsidR="009741EB" w:rsidRPr="00252ECF" w:rsidRDefault="009741EB" w:rsidP="009014C9">
      <w:pPr>
        <w:pStyle w:val="lneksmlouvytextPVL"/>
      </w:pPr>
      <w:bookmarkStart w:id="8" w:name="_Ref473801706"/>
      <w:r w:rsidRPr="004C224D">
        <w:t>Zhotovitel se zavazuje předložit k projednání a dalšímu postupu objednateli přehled dodatečných prací a to nejpozději</w:t>
      </w:r>
      <w:r w:rsidR="00852E0B" w:rsidRPr="004C224D">
        <w:rPr>
          <w:lang w:val="cs-CZ"/>
        </w:rPr>
        <w:t xml:space="preserve"> při technické přejímce dle čl. VII</w:t>
      </w:r>
      <w:r w:rsidR="00AC21F7" w:rsidRPr="004C224D">
        <w:rPr>
          <w:lang w:val="cs-CZ"/>
        </w:rPr>
        <w:t>.</w:t>
      </w:r>
      <w:r w:rsidR="00852E0B" w:rsidRPr="004C224D">
        <w:rPr>
          <w:lang w:val="cs-CZ"/>
        </w:rPr>
        <w:t xml:space="preserve"> odst. 1</w:t>
      </w:r>
      <w:r w:rsidR="00C1675C" w:rsidRPr="004C224D">
        <w:rPr>
          <w:lang w:val="cs-CZ"/>
        </w:rPr>
        <w:t>.</w:t>
      </w:r>
      <w:r w:rsidR="00852E0B" w:rsidRPr="004C224D">
        <w:rPr>
          <w:lang w:val="cs-CZ"/>
        </w:rPr>
        <w:t xml:space="preserve"> této smlouvy</w:t>
      </w:r>
      <w:r w:rsidRPr="004C224D">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8"/>
      <w:r w:rsidRPr="004C224D">
        <w:t xml:space="preserve"> </w:t>
      </w:r>
    </w:p>
    <w:p w14:paraId="63038E64" w14:textId="77777777" w:rsidR="00252ECF" w:rsidRPr="000C3E60" w:rsidRDefault="00252ECF" w:rsidP="00252ECF">
      <w:pPr>
        <w:pStyle w:val="Meziodstavce"/>
      </w:pPr>
    </w:p>
    <w:p w14:paraId="416BC31C" w14:textId="77777777" w:rsidR="00581F79" w:rsidRDefault="00581F79" w:rsidP="00581F79">
      <w:pPr>
        <w:pStyle w:val="lneksmlouvytextPVL"/>
      </w:pPr>
      <w:r w:rsidRPr="0028681C">
        <w:t>Cena díla bude zhotoviteli uhrazena na základě měsíčních dílčích faktur a konečné zúčtovací faktury. Dílčí faktury budou vystaveny nejvýše do rozsahu 85</w:t>
      </w:r>
      <w:r>
        <w:rPr>
          <w:lang w:val="cs-CZ"/>
        </w:rPr>
        <w:t xml:space="preserve"> </w:t>
      </w:r>
      <w:r w:rsidRPr="0028681C">
        <w:t>% z ceny díla, vždy pouze na základě objednatelem schváleného rozsahu skutečně provedených prací k poslednímu pracovnímu dni běžného měsíce, respektive ke dni dosažení součtové výše 85</w:t>
      </w:r>
      <w:r>
        <w:rPr>
          <w:lang w:val="cs-CZ"/>
        </w:rPr>
        <w:t xml:space="preserve"> </w:t>
      </w:r>
      <w:r w:rsidRPr="0028681C">
        <w:t>% ceny díla. Dnem uskutečnění zdanitelného plnění bude poslední pracovní den měsíce, případně den dosažení součtové výše 85</w:t>
      </w:r>
      <w:r>
        <w:rPr>
          <w:lang w:val="cs-CZ"/>
        </w:rPr>
        <w:t xml:space="preserve"> </w:t>
      </w:r>
      <w:r w:rsidRPr="0028681C">
        <w:t>% ceny díla</w:t>
      </w:r>
      <w:r>
        <w:t>.</w:t>
      </w:r>
      <w:r w:rsidRPr="00A04642">
        <w:t xml:space="preserve"> </w:t>
      </w:r>
      <w:r w:rsidRPr="0028681C">
        <w:t>Měsíční dílčí faktury budou vystaveny a předány objednateli do 10 kalendářních dní ode dne uskutečnění zdanitelného plnění. Přílohou faktury bude vždy soupis provedených prací, potvrzený oprávněným zástupcem objednatele a</w:t>
      </w:r>
      <w:r>
        <w:t> </w:t>
      </w:r>
      <w:r w:rsidRPr="0028681C">
        <w:t>oprávněným zástupcem zhotovitele.</w:t>
      </w:r>
    </w:p>
    <w:p w14:paraId="5E28F25F" w14:textId="77777777" w:rsidR="00581F79" w:rsidRDefault="00581F79" w:rsidP="00581F79">
      <w:pPr>
        <w:pStyle w:val="SamostatntextpodlnekPVL"/>
        <w:ind w:left="426"/>
      </w:pPr>
      <w:r w:rsidRPr="0028681C">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rsidRPr="0028681C">
        <w:t xml:space="preserve">. </w:t>
      </w:r>
    </w:p>
    <w:p w14:paraId="75C62CB2" w14:textId="77777777" w:rsidR="00966C53" w:rsidRPr="00966C53" w:rsidRDefault="00966C53" w:rsidP="00966C53">
      <w:pPr>
        <w:pStyle w:val="Meziodstavce"/>
        <w:ind w:left="426" w:hanging="426"/>
        <w:rPr>
          <w:lang w:val="cs-CZ"/>
        </w:rPr>
      </w:pPr>
    </w:p>
    <w:p w14:paraId="4EADADD0" w14:textId="125B7462" w:rsidR="009741EB" w:rsidRPr="004C224D" w:rsidRDefault="009741EB" w:rsidP="009014C9">
      <w:pPr>
        <w:pStyle w:val="lneksmlouvytextPVL"/>
      </w:pPr>
      <w:r w:rsidRPr="004C224D">
        <w:lastRenderedPageBreak/>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C91A8B" w:rsidRPr="004C224D">
        <w:rPr>
          <w:lang w:val="cs-CZ"/>
        </w:rPr>
        <w:t xml:space="preserve"> </w:t>
      </w:r>
      <w:r w:rsidRPr="004C224D">
        <w:t>% celkové ceny díla. Zbývajících 10</w:t>
      </w:r>
      <w:r w:rsidR="000C3E60">
        <w:rPr>
          <w:lang w:val="cs-CZ"/>
        </w:rPr>
        <w:t> </w:t>
      </w:r>
      <w:r w:rsidRPr="004C224D">
        <w:t>% z celkové ceny díla bude objednatelem uhrazeno až po odstranění poslední vady. O</w:t>
      </w:r>
      <w:r w:rsidR="000C3E60">
        <w:rPr>
          <w:lang w:val="cs-CZ"/>
        </w:rPr>
        <w:t> </w:t>
      </w:r>
      <w:r w:rsidRPr="004C224D">
        <w:t>skutečnosti, že zhotovitel odstranil poslední vadu, bude sepsán samostatný zápis</w:t>
      </w:r>
      <w:r w:rsidR="000B5C55" w:rsidRPr="004C224D">
        <w:rPr>
          <w:lang w:val="cs-CZ"/>
        </w:rPr>
        <w:t xml:space="preserve"> obdobně jako v případě dle čl. VII. odst. </w:t>
      </w:r>
      <w:r w:rsidR="00C1675C" w:rsidRPr="004C224D">
        <w:rPr>
          <w:lang w:val="cs-CZ"/>
        </w:rPr>
        <w:t>9.</w:t>
      </w:r>
      <w:r w:rsidR="000B5C55" w:rsidRPr="004C224D">
        <w:rPr>
          <w:lang w:val="cs-CZ"/>
        </w:rPr>
        <w:t xml:space="preserve"> této smlouvy</w:t>
      </w:r>
      <w:r w:rsidRPr="004C224D">
        <w:t>. Zbylých 10</w:t>
      </w:r>
      <w:r w:rsidR="00C91A8B" w:rsidRPr="004C224D">
        <w:rPr>
          <w:lang w:val="cs-CZ"/>
        </w:rPr>
        <w:t xml:space="preserve"> </w:t>
      </w:r>
      <w:r w:rsidRPr="004C224D">
        <w:t>% z celkové ceny díla bude objednatelem uhrazeno do 10 kalendářních dní od podpisu zápisu o odstranění poslední vady.</w:t>
      </w:r>
    </w:p>
    <w:p w14:paraId="77F1E165" w14:textId="77777777" w:rsidR="009741EB" w:rsidRDefault="009741EB" w:rsidP="00966C53">
      <w:pPr>
        <w:pStyle w:val="Meziodstavce"/>
        <w:ind w:left="426" w:hanging="426"/>
      </w:pPr>
    </w:p>
    <w:p w14:paraId="1560E1EB" w14:textId="14849D82" w:rsidR="009741EB" w:rsidRPr="004C224D" w:rsidRDefault="009741EB" w:rsidP="009014C9">
      <w:pPr>
        <w:pStyle w:val="lneksmlouvytextPVL"/>
      </w:pPr>
      <w:r w:rsidRPr="004C224D">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zápis o předání a převzetí díla</w:t>
      </w:r>
      <w:r w:rsidR="000B5C55" w:rsidRPr="004C224D">
        <w:rPr>
          <w:lang w:val="cs-CZ"/>
        </w:rPr>
        <w:t xml:space="preserve"> dle </w:t>
      </w:r>
      <w:r w:rsidR="00C1675C" w:rsidRPr="004C224D">
        <w:rPr>
          <w:lang w:val="cs-CZ"/>
        </w:rPr>
        <w:t>čl. VII. odst. 9.</w:t>
      </w:r>
      <w:r w:rsidR="000B5C55" w:rsidRPr="004C224D">
        <w:rPr>
          <w:lang w:val="cs-CZ"/>
        </w:rPr>
        <w:t xml:space="preserve"> této smlouvy</w:t>
      </w:r>
      <w:r w:rsidRPr="004C224D">
        <w:t xml:space="preserve">. </w:t>
      </w:r>
    </w:p>
    <w:p w14:paraId="40C7C286" w14:textId="77777777" w:rsidR="009741EB" w:rsidRPr="004C224D" w:rsidRDefault="009741EB" w:rsidP="00966C53">
      <w:pPr>
        <w:pStyle w:val="Meziodstavce"/>
        <w:ind w:left="426" w:hanging="426"/>
      </w:pPr>
    </w:p>
    <w:p w14:paraId="4A7E5377" w14:textId="77777777" w:rsidR="009741EB" w:rsidRPr="004C224D" w:rsidRDefault="009741EB" w:rsidP="009014C9">
      <w:pPr>
        <w:pStyle w:val="lneksmlouvytextPVL"/>
      </w:pPr>
      <w:r w:rsidRPr="004C224D">
        <w:t xml:space="preserve">Splatnost faktury je do 21 kalendářních dní ode dne jejího doručení objednateli. </w:t>
      </w:r>
    </w:p>
    <w:p w14:paraId="6B54CC54" w14:textId="77777777" w:rsidR="009741EB" w:rsidRPr="004C224D" w:rsidRDefault="009741EB" w:rsidP="00966C53">
      <w:pPr>
        <w:pStyle w:val="Meziodstavce"/>
        <w:ind w:left="426" w:hanging="426"/>
      </w:pPr>
    </w:p>
    <w:p w14:paraId="2F2F9306" w14:textId="77777777" w:rsidR="009741EB" w:rsidRPr="004C224D" w:rsidRDefault="009741EB" w:rsidP="009014C9">
      <w:pPr>
        <w:pStyle w:val="lneksmlouvytextPVL"/>
      </w:pPr>
      <w:r w:rsidRPr="004C224D">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4F282538" w14:textId="77777777" w:rsidR="009741EB" w:rsidRPr="004C224D" w:rsidRDefault="009741EB" w:rsidP="00966C53">
      <w:pPr>
        <w:pStyle w:val="Meziodstavce"/>
        <w:ind w:left="426" w:hanging="426"/>
      </w:pPr>
    </w:p>
    <w:p w14:paraId="5228BF97" w14:textId="77777777" w:rsidR="009741EB" w:rsidRPr="004C224D" w:rsidRDefault="009741EB" w:rsidP="009014C9">
      <w:pPr>
        <w:pStyle w:val="lneksmlouvytextPVL"/>
      </w:pPr>
      <w:r w:rsidRPr="004C224D">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04AF36E" w14:textId="77777777" w:rsidR="009741EB" w:rsidRPr="004C224D" w:rsidRDefault="009741EB" w:rsidP="009741EB">
      <w:pPr>
        <w:pStyle w:val="Meziodstavce"/>
      </w:pPr>
    </w:p>
    <w:p w14:paraId="566961D5" w14:textId="39D1C232" w:rsidR="009741EB" w:rsidRPr="004C224D" w:rsidRDefault="009741EB" w:rsidP="009014C9">
      <w:pPr>
        <w:pStyle w:val="lneksmlouvytextPVL"/>
      </w:pPr>
      <w:r w:rsidRPr="004C224D">
        <w:t xml:space="preserve">Objednatel je oprávněn odmítnout úhradu faktury v případě, že dílo není prováděno v souladu s touto smlouvou nebo faktura neodpovídá </w:t>
      </w:r>
      <w:r w:rsidR="005D3E6D">
        <w:rPr>
          <w:lang w:val="cs-CZ"/>
        </w:rPr>
        <w:t xml:space="preserve">schválenému soupisu skutečně provedených prací či </w:t>
      </w:r>
      <w:r w:rsidRPr="004C224D">
        <w:t>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25AFA068" w14:textId="77777777" w:rsidR="00832739" w:rsidRDefault="00832739" w:rsidP="009741EB">
      <w:pPr>
        <w:pStyle w:val="Zkladntext21"/>
        <w:tabs>
          <w:tab w:val="left" w:pos="426"/>
        </w:tabs>
        <w:jc w:val="both"/>
        <w:rPr>
          <w:rFonts w:cs="Arial"/>
          <w:sz w:val="22"/>
        </w:rPr>
      </w:pPr>
    </w:p>
    <w:p w14:paraId="4041CB32" w14:textId="77777777" w:rsidR="009741EB" w:rsidRPr="004C224D" w:rsidRDefault="009741EB" w:rsidP="00DC4C4F">
      <w:pPr>
        <w:pStyle w:val="lneksmlouvynadpisPVL"/>
      </w:pPr>
      <w:r w:rsidRPr="004C224D">
        <w:t>Podmínky provádění díla</w:t>
      </w:r>
    </w:p>
    <w:p w14:paraId="371D20AB" w14:textId="77777777" w:rsidR="009741EB" w:rsidRPr="00204CFF" w:rsidRDefault="009741EB" w:rsidP="009014C9">
      <w:pPr>
        <w:pStyle w:val="lneksmlouvytextPVL"/>
      </w:pPr>
      <w:r w:rsidRPr="004C224D">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757B19" w:rsidRPr="004C224D">
        <w:rPr>
          <w:lang w:val="cs-CZ"/>
        </w:rPr>
        <w:t> </w:t>
      </w:r>
      <w:r w:rsidRPr="004C224D">
        <w:t>Technologické předpisy) a zadávací podmínky vztahující se k předmětu díla tak, aby jakost díla odpovídala běžnému standardu a požadavkům sjednaným touto smlouvou.</w:t>
      </w:r>
    </w:p>
    <w:p w14:paraId="737B2259" w14:textId="77777777" w:rsidR="00204CFF" w:rsidRPr="00204CFF" w:rsidRDefault="00204CFF" w:rsidP="00157D87">
      <w:pPr>
        <w:pStyle w:val="lneksmlouvytextPVL"/>
        <w:numPr>
          <w:ilvl w:val="0"/>
          <w:numId w:val="0"/>
        </w:numPr>
        <w:ind w:left="426"/>
      </w:pPr>
    </w:p>
    <w:p w14:paraId="2307C3DC" w14:textId="77777777" w:rsidR="009741EB" w:rsidRPr="004C224D" w:rsidRDefault="009741EB" w:rsidP="009014C9">
      <w:pPr>
        <w:pStyle w:val="lneksmlouvytextPVL"/>
      </w:pPr>
      <w:r w:rsidRPr="004C224D">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7BF187A4" w14:textId="77777777" w:rsidR="009741EB" w:rsidRPr="004C224D" w:rsidRDefault="009741EB" w:rsidP="00966C53">
      <w:pPr>
        <w:pStyle w:val="Meziodstavce"/>
        <w:ind w:left="426" w:hanging="426"/>
      </w:pPr>
    </w:p>
    <w:p w14:paraId="7BED8BAC" w14:textId="77777777" w:rsidR="009741EB" w:rsidRPr="004C224D" w:rsidRDefault="009741EB" w:rsidP="009014C9">
      <w:pPr>
        <w:pStyle w:val="lneksmlouvytextPVL"/>
      </w:pPr>
      <w:r w:rsidRPr="004C224D">
        <w:t xml:space="preserve">Dílo bude realizováno dle příslušné projektové </w:t>
      </w:r>
      <w:bookmarkStart w:id="9" w:name="OLE_LINK2"/>
      <w:r w:rsidRPr="004C224D">
        <w:t>dokumentace, která byla předána v rámci řízení</w:t>
      </w:r>
      <w:r w:rsidR="00331F2E" w:rsidRPr="004C224D">
        <w:rPr>
          <w:lang w:val="cs-CZ"/>
        </w:rPr>
        <w:t xml:space="preserve"> na zadání veřejné zakázky malého rozsahu</w:t>
      </w:r>
      <w:r w:rsidRPr="004C224D">
        <w:t xml:space="preserve"> </w:t>
      </w:r>
      <w:bookmarkEnd w:id="9"/>
      <w:r w:rsidRPr="004C224D">
        <w:t>a dle požadavků uvedených a zřejmých ze zadávací dokumentace a z této smlouvy.</w:t>
      </w:r>
    </w:p>
    <w:p w14:paraId="6314314E" w14:textId="77777777" w:rsidR="009741EB" w:rsidRPr="004C224D" w:rsidRDefault="009741EB" w:rsidP="00966C53">
      <w:pPr>
        <w:pStyle w:val="Meziodstavce"/>
        <w:ind w:left="426" w:hanging="426"/>
      </w:pPr>
    </w:p>
    <w:p w14:paraId="18B465DD" w14:textId="40A378A8" w:rsidR="009741EB" w:rsidRPr="004C224D" w:rsidRDefault="009741EB" w:rsidP="009014C9">
      <w:pPr>
        <w:pStyle w:val="lneksmlouvytextPVL"/>
      </w:pPr>
      <w:r w:rsidRPr="004C224D">
        <w:t xml:space="preserve">Jakoukoli změnu sjednaného rozsahu díla je zhotovitel oprávněn realizovat pouze na základě písemného souhlasu objednatele. V případě, že zhotovitel bude realizovat jakoukoli změnu </w:t>
      </w:r>
      <w:r w:rsidRPr="004C224D">
        <w:lastRenderedPageBreak/>
        <w:t>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w:t>
      </w:r>
      <w:r w:rsidR="00CE6D7B">
        <w:t xml:space="preserve"> na jejich úhradu přiznávala.</w:t>
      </w:r>
    </w:p>
    <w:p w14:paraId="5BB491AC" w14:textId="77777777" w:rsidR="009741EB" w:rsidRPr="00961D3A" w:rsidRDefault="009741EB" w:rsidP="00966C53">
      <w:pPr>
        <w:pStyle w:val="Meziodstavce"/>
        <w:ind w:left="426" w:hanging="426"/>
      </w:pPr>
    </w:p>
    <w:p w14:paraId="39454AC7" w14:textId="2B32D950" w:rsidR="009741EB" w:rsidRPr="004C224D" w:rsidRDefault="009741EB" w:rsidP="009014C9">
      <w:pPr>
        <w:pStyle w:val="lneksmlouvytextPVL"/>
      </w:pPr>
      <w:r w:rsidRPr="004C224D">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w:t>
      </w:r>
      <w:r w:rsidR="000C3E60">
        <w:rPr>
          <w:lang w:val="cs-CZ"/>
        </w:rPr>
        <w:t> </w:t>
      </w:r>
      <w:r w:rsidRPr="004C224D">
        <w:t>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2527F39" w14:textId="77777777" w:rsidR="009741EB" w:rsidRPr="004C224D" w:rsidRDefault="009741EB" w:rsidP="009741EB">
      <w:pPr>
        <w:pStyle w:val="Meziodstavce"/>
      </w:pPr>
    </w:p>
    <w:p w14:paraId="21E779C3" w14:textId="77777777" w:rsidR="009741EB" w:rsidRPr="004C224D" w:rsidRDefault="009741EB" w:rsidP="009014C9">
      <w:pPr>
        <w:pStyle w:val="lneksmlouvytextPVL"/>
      </w:pPr>
      <w:r w:rsidRPr="004C224D">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836EF54" w14:textId="77777777" w:rsidR="009741EB" w:rsidRPr="004C224D" w:rsidRDefault="009741EB" w:rsidP="00966C53">
      <w:pPr>
        <w:pStyle w:val="Meziodstavce"/>
        <w:ind w:left="426" w:hanging="426"/>
      </w:pPr>
    </w:p>
    <w:p w14:paraId="7E8839E9" w14:textId="77777777" w:rsidR="009741EB" w:rsidRPr="004C224D" w:rsidRDefault="009741EB" w:rsidP="009014C9">
      <w:pPr>
        <w:pStyle w:val="lneksmlouvytextPVL"/>
      </w:pPr>
      <w:r w:rsidRPr="004C224D">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B229C06" w14:textId="77777777" w:rsidR="004C224D" w:rsidRPr="004C224D" w:rsidRDefault="004C224D" w:rsidP="00157D87">
      <w:pPr>
        <w:pStyle w:val="lneksmlouvytextPVL"/>
        <w:numPr>
          <w:ilvl w:val="0"/>
          <w:numId w:val="0"/>
        </w:numPr>
        <w:ind w:left="426"/>
      </w:pPr>
    </w:p>
    <w:p w14:paraId="09C8801A" w14:textId="77777777" w:rsidR="009741EB" w:rsidRPr="004C224D" w:rsidRDefault="008646A8" w:rsidP="009014C9">
      <w:pPr>
        <w:pStyle w:val="lneksmlouvytextPVL"/>
      </w:pPr>
      <w:r w:rsidRPr="004C224D">
        <w:t>Zhotovitel odpovídá přímo za výběr a řádnou koordinaci všech poddodavatelů</w:t>
      </w:r>
      <w:r w:rsidRPr="004C224D">
        <w:rPr>
          <w:lang w:val="cs-CZ"/>
        </w:rPr>
        <w:t>.</w:t>
      </w:r>
      <w:r w:rsidRPr="004C224D">
        <w:t xml:space="preserve"> </w:t>
      </w:r>
      <w:r w:rsidR="009741EB" w:rsidRPr="004C224D">
        <w:t xml:space="preserve">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6BE72AD4" w14:textId="77777777" w:rsidR="00C91A8B" w:rsidRDefault="00C91A8B" w:rsidP="00966C53">
      <w:pPr>
        <w:pStyle w:val="Meziodstavce"/>
        <w:ind w:left="426" w:hanging="426"/>
        <w:rPr>
          <w:lang w:val="cs-CZ"/>
        </w:rPr>
      </w:pPr>
    </w:p>
    <w:p w14:paraId="1E62E880" w14:textId="390047C4" w:rsidR="00C91A8B" w:rsidRPr="004C224D" w:rsidRDefault="00C91A8B" w:rsidP="009014C9">
      <w:pPr>
        <w:pStyle w:val="lneksmlouvytextPVL"/>
      </w:pPr>
      <w:r w:rsidRPr="004C224D">
        <w:t>Zhotovitel podpisem této smlouvy přebírá povinnosti uvedené v Čestném prohlášení o</w:t>
      </w:r>
      <w:r w:rsidRPr="004C224D">
        <w:rPr>
          <w:lang w:val="cs-CZ"/>
        </w:rPr>
        <w:t> </w:t>
      </w:r>
      <w:r w:rsidR="00803C17">
        <w:rPr>
          <w:lang w:val="cs-CZ"/>
        </w:rPr>
        <w:t>společensky odpovědném</w:t>
      </w:r>
      <w:r w:rsidRPr="004C224D">
        <w:t xml:space="preserve"> plnění veřejné zakázky</w:t>
      </w:r>
      <w:r w:rsidRPr="004C224D">
        <w:rPr>
          <w:lang w:val="cs-CZ"/>
        </w:rPr>
        <w:t xml:space="preserve"> (dále jen „ČPSO“)</w:t>
      </w:r>
      <w:r w:rsidRPr="004C224D">
        <w:t xml:space="preserve">, které je </w:t>
      </w:r>
      <w:r w:rsidRPr="004C224D">
        <w:rPr>
          <w:lang w:val="cs-CZ"/>
        </w:rPr>
        <w:t>součástí nabídky zhotovitele podané v rámci Veřejné zakázky</w:t>
      </w:r>
      <w:r w:rsidRPr="004C224D">
        <w:t>. Objednatel je oprávněn plnění těchto povinností kdykoliv kontrolovat, a to i bez předchozího ohlášení zhotoviteli. Je</w:t>
      </w:r>
      <w:r w:rsidRPr="004C224D">
        <w:rPr>
          <w:lang w:val="cs-CZ"/>
        </w:rPr>
        <w:noBreakHyphen/>
      </w:r>
      <w:r w:rsidRPr="004C224D">
        <w:t>li</w:t>
      </w:r>
      <w:r w:rsidRPr="004C224D">
        <w:rPr>
          <w:lang w:val="cs-CZ"/>
        </w:rPr>
        <w:t> </w:t>
      </w:r>
      <w:r w:rsidRPr="004C224D">
        <w:t>k provedení kontroly potřeba předložení dokumentů, zavazuje se zhotovitel k jejich předložení nejpozději do 2 pracovních dnů od doručení výzvy objednatele.</w:t>
      </w:r>
    </w:p>
    <w:p w14:paraId="537E361D" w14:textId="77777777" w:rsidR="00C91A8B" w:rsidRDefault="00C91A8B" w:rsidP="00966C53">
      <w:pPr>
        <w:pStyle w:val="Meziodstavce"/>
        <w:ind w:left="426" w:hanging="426"/>
        <w:rPr>
          <w:lang w:val="cs-CZ"/>
        </w:rPr>
      </w:pPr>
    </w:p>
    <w:p w14:paraId="2BEED88B" w14:textId="77777777" w:rsidR="009741EB" w:rsidRPr="004C224D" w:rsidRDefault="009741EB" w:rsidP="009014C9">
      <w:pPr>
        <w:pStyle w:val="lneksmlouvytextPVL"/>
      </w:pPr>
      <w:r w:rsidRPr="004C224D">
        <w:t>Zhotovitel je povinen udržovat pracoviště v čistotě, odvážet stavební odpad a vytěžený materiál a provádět pravidelný úklid, zejména příjezdových komunikací skrz zástavbu v</w:t>
      </w:r>
      <w:r w:rsidR="00A75526" w:rsidRPr="004C224D">
        <w:rPr>
          <w:lang w:val="cs-CZ"/>
        </w:rPr>
        <w:t> </w:t>
      </w:r>
      <w:r w:rsidRPr="004C224D">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04F61674" w14:textId="77777777" w:rsidR="009741EB" w:rsidRPr="004C224D" w:rsidRDefault="009741EB" w:rsidP="009741EB">
      <w:pPr>
        <w:pStyle w:val="Meziodstavce"/>
      </w:pPr>
    </w:p>
    <w:p w14:paraId="6FC81E54" w14:textId="77777777" w:rsidR="009741EB" w:rsidRPr="004C224D" w:rsidRDefault="009741EB" w:rsidP="009014C9">
      <w:pPr>
        <w:pStyle w:val="lneksmlouvytextPVL"/>
      </w:pPr>
      <w:r w:rsidRPr="004C224D">
        <w:lastRenderedPageBreak/>
        <w:t>Zhotovitel je povinen na předaném staveništi zajistit dodržování právních a ostatních předpisů týkajících se bezpečnosti práce a požární ochrany svých zaměstnanců nebo poddodavatelů zhotovitele.</w:t>
      </w:r>
    </w:p>
    <w:p w14:paraId="6B407393" w14:textId="77777777" w:rsidR="009741EB" w:rsidRPr="004C224D" w:rsidRDefault="009741EB" w:rsidP="00966C53">
      <w:pPr>
        <w:pStyle w:val="Meziodstavce"/>
        <w:ind w:left="426" w:hanging="426"/>
      </w:pPr>
    </w:p>
    <w:p w14:paraId="229EC05F" w14:textId="77777777" w:rsidR="009741EB" w:rsidRPr="004C224D" w:rsidRDefault="009741EB" w:rsidP="009014C9">
      <w:pPr>
        <w:pStyle w:val="lneksmlouvytextPVL"/>
      </w:pPr>
      <w:r w:rsidRPr="004C224D">
        <w:t>Zhotovitel zajistí na staveništi hygienické a sociální zařízení a prostředky pro poskytování první lékařské pomoci.</w:t>
      </w:r>
    </w:p>
    <w:p w14:paraId="3F46BAA1" w14:textId="77777777" w:rsidR="009741EB" w:rsidRPr="004C224D" w:rsidRDefault="009741EB" w:rsidP="00966C53">
      <w:pPr>
        <w:pStyle w:val="Meziodstavce"/>
        <w:ind w:left="426" w:hanging="426"/>
      </w:pPr>
    </w:p>
    <w:p w14:paraId="17727C38" w14:textId="77777777" w:rsidR="009741EB" w:rsidRPr="00F77D6C" w:rsidRDefault="009741EB" w:rsidP="00F77D6C">
      <w:pPr>
        <w:pStyle w:val="lneksmlouvytextPVL"/>
      </w:pPr>
      <w:r w:rsidRPr="004C224D">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DA98547" w14:textId="77777777" w:rsidR="00832739" w:rsidRPr="00023919" w:rsidRDefault="00832739" w:rsidP="000707C0">
      <w:pPr>
        <w:pStyle w:val="Meziodstavce"/>
        <w:rPr>
          <w:lang w:val="cs-CZ"/>
        </w:rPr>
      </w:pPr>
    </w:p>
    <w:p w14:paraId="18AB5DE3" w14:textId="77777777" w:rsidR="009741EB" w:rsidRPr="004C224D" w:rsidRDefault="009741EB" w:rsidP="00DC4C4F">
      <w:pPr>
        <w:pStyle w:val="lneksmlouvynadpisPVL"/>
      </w:pPr>
      <w:r w:rsidRPr="004C224D">
        <w:t>Staveniště</w:t>
      </w:r>
    </w:p>
    <w:p w14:paraId="013D9B3F" w14:textId="5012C989" w:rsidR="004A2441" w:rsidRDefault="004A2441" w:rsidP="009014C9">
      <w:pPr>
        <w:pStyle w:val="lneksmlouvytextPVL"/>
      </w:pPr>
      <w:r>
        <w:t xml:space="preserve">Objednatel se zavazuje předat zhotoviteli staveniště </w:t>
      </w:r>
      <w:r w:rsidR="00F77D6C">
        <w:rPr>
          <w:lang w:val="cs-CZ"/>
        </w:rPr>
        <w:t xml:space="preserve">do 15 dní od nabytí </w:t>
      </w:r>
      <w:r w:rsidR="00DC4C4F">
        <w:rPr>
          <w:lang w:val="cs-CZ"/>
        </w:rPr>
        <w:t>účinnosti této smlouvy</w:t>
      </w:r>
      <w:r w:rsidR="00F77D6C">
        <w:rPr>
          <w:lang w:val="cs-CZ"/>
        </w:rPr>
        <w:t xml:space="preserve">, </w:t>
      </w:r>
      <w:r>
        <w:t>pokud se smluvní strany nedohodnou jinak.</w:t>
      </w:r>
    </w:p>
    <w:p w14:paraId="337961D5" w14:textId="77777777" w:rsidR="009741EB" w:rsidRPr="004C224D" w:rsidRDefault="009741EB" w:rsidP="00966C53">
      <w:pPr>
        <w:pStyle w:val="Meziodstavce"/>
        <w:ind w:left="426" w:hanging="426"/>
      </w:pPr>
    </w:p>
    <w:p w14:paraId="294C1128" w14:textId="77777777" w:rsidR="009741EB" w:rsidRPr="004C224D" w:rsidRDefault="009741EB" w:rsidP="009014C9">
      <w:pPr>
        <w:pStyle w:val="lneksmlouvytextPVL"/>
      </w:pPr>
      <w:r w:rsidRPr="004C224D">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663AFA6E" w14:textId="77777777" w:rsidR="009741EB" w:rsidRPr="004C224D" w:rsidRDefault="009741EB" w:rsidP="00966C53">
      <w:pPr>
        <w:pStyle w:val="Meziodstavce"/>
        <w:ind w:left="426" w:hanging="426"/>
      </w:pPr>
    </w:p>
    <w:p w14:paraId="7FA63D90" w14:textId="7D9176F8" w:rsidR="009741EB" w:rsidRPr="004C224D" w:rsidRDefault="009741EB" w:rsidP="009014C9">
      <w:pPr>
        <w:pStyle w:val="lneksmlouvytextPVL"/>
      </w:pPr>
      <w:r w:rsidRPr="004C224D">
        <w:t>Zhotovitel je povinen do 15 kalendářních dní po odevzdání a převzetí díla vyklidit staveniště a upravit je do </w:t>
      </w:r>
      <w:bookmarkStart w:id="10" w:name="OLE_LINK1"/>
      <w:r w:rsidRPr="004C224D">
        <w:t>stavu předepsaného příslušnou projektovou dokumentací</w:t>
      </w:r>
      <w:bookmarkEnd w:id="10"/>
      <w:r w:rsidRPr="004C224D">
        <w:t xml:space="preserve">, nebo není-li tento stav projektovou dokumentací specifikován, tak do původního stavu. </w:t>
      </w:r>
    </w:p>
    <w:p w14:paraId="2794BF8A" w14:textId="77777777" w:rsidR="009741EB" w:rsidRPr="004C224D" w:rsidRDefault="009741EB" w:rsidP="00966C53">
      <w:pPr>
        <w:pStyle w:val="Meziodstavce"/>
        <w:ind w:left="426" w:hanging="426"/>
      </w:pPr>
    </w:p>
    <w:p w14:paraId="1084DF49" w14:textId="77777777" w:rsidR="009741EB" w:rsidRPr="004C224D" w:rsidRDefault="009741EB" w:rsidP="009014C9">
      <w:pPr>
        <w:pStyle w:val="lneksmlouvytextPVL"/>
      </w:pPr>
      <w:r w:rsidRPr="004C224D">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FAA9ECD" w14:textId="77777777" w:rsidR="00832739" w:rsidRPr="00832739" w:rsidRDefault="00832739" w:rsidP="009741EB">
      <w:pPr>
        <w:pStyle w:val="Meziodstavce"/>
        <w:rPr>
          <w:lang w:val="cs-CZ"/>
        </w:rPr>
      </w:pPr>
    </w:p>
    <w:p w14:paraId="6989586F" w14:textId="77777777" w:rsidR="009741EB" w:rsidRPr="004C224D" w:rsidRDefault="009741EB" w:rsidP="009014C9">
      <w:pPr>
        <w:pStyle w:val="lneksmlouvytextPVL"/>
      </w:pPr>
      <w:r w:rsidRPr="004C224D">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2F9B05BA" w14:textId="77777777" w:rsidR="00832739" w:rsidRDefault="00832739" w:rsidP="009741EB">
      <w:pPr>
        <w:pStyle w:val="Meziodstavce"/>
        <w:rPr>
          <w:lang w:val="cs-CZ"/>
        </w:rPr>
      </w:pPr>
    </w:p>
    <w:p w14:paraId="14E5941F" w14:textId="77777777" w:rsidR="009741EB" w:rsidRPr="004C224D" w:rsidRDefault="009741EB" w:rsidP="00DC4C4F">
      <w:pPr>
        <w:pStyle w:val="lneksmlouvynadpisPVL"/>
      </w:pPr>
      <w:r w:rsidRPr="004C224D">
        <w:t>Kontrola provádění díla</w:t>
      </w:r>
    </w:p>
    <w:p w14:paraId="46703277" w14:textId="77777777" w:rsidR="009741EB" w:rsidRPr="004C224D" w:rsidRDefault="009741EB" w:rsidP="009014C9">
      <w:pPr>
        <w:pStyle w:val="lneksmlouvytextPVL"/>
      </w:pPr>
      <w:r w:rsidRPr="004C224D">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94CEAD4" w14:textId="77777777" w:rsidR="009741EB" w:rsidRDefault="009741EB" w:rsidP="00966C53">
      <w:pPr>
        <w:pStyle w:val="Meziodstavce"/>
        <w:ind w:left="426" w:hanging="426"/>
        <w:rPr>
          <w:lang w:val="cs-CZ"/>
        </w:rPr>
      </w:pPr>
    </w:p>
    <w:p w14:paraId="76D99A8F" w14:textId="77777777" w:rsidR="009741EB" w:rsidRPr="004C224D" w:rsidRDefault="009741EB" w:rsidP="009014C9">
      <w:pPr>
        <w:pStyle w:val="lneksmlouvytextPVL"/>
      </w:pPr>
      <w:r w:rsidRPr="004C224D">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150B4E19" w14:textId="77777777" w:rsidR="009741EB" w:rsidRPr="004C224D" w:rsidRDefault="009741EB" w:rsidP="00966C53">
      <w:pPr>
        <w:pStyle w:val="Meziodstavce"/>
        <w:ind w:left="426" w:hanging="426"/>
      </w:pPr>
    </w:p>
    <w:p w14:paraId="6DBFC928" w14:textId="77777777" w:rsidR="009741EB" w:rsidRPr="004C224D" w:rsidRDefault="009741EB" w:rsidP="009014C9">
      <w:pPr>
        <w:pStyle w:val="lneksmlouvytextPVL"/>
      </w:pPr>
      <w:r w:rsidRPr="004C224D">
        <w:t xml:space="preserve">Technický dozor objednatele je oprávněn kontrolovat provádění díla v plném rozsahu a je při tom oprávněn vstupovat na staveniště a na všechna pracoviště zhotovitele, kde se vyrábějí </w:t>
      </w:r>
      <w:r w:rsidRPr="004C224D">
        <w:lastRenderedPageBreak/>
        <w:t>výrobky pro stavbu, a do skladů zhotovitele, kde se materiály a výrobky pro stavbu skladují. Zhotovitel je povinen umožnit kontrolu technickému dozoru a při kontrole poskytovat nezbytnou součinnost.</w:t>
      </w:r>
    </w:p>
    <w:p w14:paraId="7194E695" w14:textId="77777777" w:rsidR="009741EB" w:rsidRPr="004C224D" w:rsidRDefault="009741EB" w:rsidP="00966C53">
      <w:pPr>
        <w:pStyle w:val="Meziodstavce"/>
        <w:ind w:left="426" w:hanging="426"/>
      </w:pPr>
    </w:p>
    <w:p w14:paraId="785EE76C" w14:textId="77777777" w:rsidR="009741EB" w:rsidRPr="004C224D" w:rsidRDefault="009741EB" w:rsidP="009014C9">
      <w:pPr>
        <w:pStyle w:val="lneksmlouvytextPVL"/>
      </w:pPr>
      <w:r w:rsidRPr="004C224D">
        <w:t>Zhotovitel je povinen neprodleně odstranit zjištěné nedostatky, které technický dozor zapsal do stavebního deníku, pokud se smluvní strany nedohodnou jinak.</w:t>
      </w:r>
    </w:p>
    <w:p w14:paraId="6BE11FD4" w14:textId="77777777" w:rsidR="009741EB" w:rsidRPr="004C224D" w:rsidRDefault="009741EB" w:rsidP="00966C53">
      <w:pPr>
        <w:pStyle w:val="Meziodstavce"/>
        <w:ind w:left="426" w:hanging="426"/>
      </w:pPr>
    </w:p>
    <w:p w14:paraId="368F0320" w14:textId="77777777" w:rsidR="009741EB" w:rsidRPr="004C224D" w:rsidRDefault="009741EB" w:rsidP="009014C9">
      <w:pPr>
        <w:pStyle w:val="lneksmlouvytextPVL"/>
      </w:pPr>
      <w:r w:rsidRPr="004C224D">
        <w:t>Technický dozor objednatele je oprávněn po zhotoviteli požadovat prokázání původu a vlastností materiálů a výrobků použitých pro stavbu.</w:t>
      </w:r>
    </w:p>
    <w:p w14:paraId="2777A6E3" w14:textId="77777777" w:rsidR="009741EB" w:rsidRPr="004C224D" w:rsidRDefault="009741EB" w:rsidP="00966C53">
      <w:pPr>
        <w:pStyle w:val="Meziodstavce"/>
        <w:ind w:left="426" w:hanging="426"/>
      </w:pPr>
    </w:p>
    <w:p w14:paraId="344A1826" w14:textId="77777777" w:rsidR="009741EB" w:rsidRPr="004C224D" w:rsidRDefault="009741EB" w:rsidP="009014C9">
      <w:pPr>
        <w:pStyle w:val="lneksmlouvytextPVL"/>
      </w:pPr>
      <w:r w:rsidRPr="004C224D">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198D40CD" w14:textId="77777777" w:rsidR="00817F41" w:rsidRPr="00817F41" w:rsidRDefault="00817F41" w:rsidP="00157D87">
      <w:pPr>
        <w:pStyle w:val="lneksmlouvytextPVL"/>
        <w:numPr>
          <w:ilvl w:val="0"/>
          <w:numId w:val="0"/>
        </w:numPr>
        <w:ind w:left="426"/>
      </w:pPr>
      <w:bookmarkStart w:id="11" w:name="_Ref473801819"/>
    </w:p>
    <w:p w14:paraId="5AFBA787" w14:textId="77777777" w:rsidR="00817F41" w:rsidRPr="00B03A0D" w:rsidRDefault="00817F41" w:rsidP="00157D87">
      <w:pPr>
        <w:pStyle w:val="lneksmlouvytextPVL"/>
      </w:pPr>
      <w:r>
        <w:t>Technický dozor objednatele je oprávněn vyzvat zhotovitele k předložení písemného harmonogramu provádění díla (dále jen „harmonogram“), zhotovitel je povinen vypracovaný harmonogram objednateli předat ve lhůtě stanovené výzvou.</w:t>
      </w:r>
      <w:bookmarkEnd w:id="11"/>
      <w:r>
        <w:t xml:space="preserve"> Obdobně je technický dozor objednatele oprávněn požadovat vypracování revidovaného harmonogramu kdykoliv předchozí harmonogram nesouhlasí se skutečným postupem prací nebo jinými povinnostmi zhotovitele dle této smlouvy.</w:t>
      </w:r>
    </w:p>
    <w:p w14:paraId="0EC09E1E" w14:textId="77777777" w:rsidR="00832739" w:rsidRPr="00832739" w:rsidRDefault="00832739" w:rsidP="00966C53">
      <w:pPr>
        <w:pStyle w:val="Meziodstavce"/>
        <w:ind w:left="426" w:hanging="426"/>
        <w:rPr>
          <w:lang w:val="cs-CZ"/>
        </w:rPr>
      </w:pPr>
    </w:p>
    <w:p w14:paraId="32738E1E" w14:textId="77777777" w:rsidR="00817F41" w:rsidRPr="00B12275" w:rsidRDefault="00817F41" w:rsidP="009014C9">
      <w:pPr>
        <w:pStyle w:val="lneksmlouvytextPVL"/>
        <w:rPr>
          <w:rFonts w:cs="Arial"/>
        </w:rPr>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0E7EA976" w14:textId="77777777" w:rsidR="00832739" w:rsidRPr="004C224D" w:rsidRDefault="00832739" w:rsidP="00B12275">
      <w:pPr>
        <w:pStyle w:val="Meziodstavce"/>
        <w:rPr>
          <w:lang w:val="cs-CZ"/>
        </w:rPr>
      </w:pPr>
    </w:p>
    <w:p w14:paraId="4D392D7D" w14:textId="77777777" w:rsidR="009741EB" w:rsidRPr="004C224D" w:rsidRDefault="00EB5600" w:rsidP="00DC4C4F">
      <w:pPr>
        <w:pStyle w:val="lneksmlouvynadpisPVL"/>
      </w:pPr>
      <w:r w:rsidRPr="004C224D">
        <w:t>Technick</w:t>
      </w:r>
      <w:r w:rsidR="006C46FF" w:rsidRPr="004C224D">
        <w:t>á přejímka</w:t>
      </w:r>
      <w:r w:rsidRPr="004C224D">
        <w:t xml:space="preserve"> a p</w:t>
      </w:r>
      <w:r w:rsidR="009741EB" w:rsidRPr="004C224D">
        <w:t>ředání a převzetí</w:t>
      </w:r>
      <w:r w:rsidRPr="004C224D">
        <w:t xml:space="preserve"> dokončeného</w:t>
      </w:r>
      <w:r w:rsidR="009741EB" w:rsidRPr="004C224D">
        <w:t xml:space="preserve"> díla</w:t>
      </w:r>
    </w:p>
    <w:p w14:paraId="2592F9DD" w14:textId="77777777" w:rsidR="009741EB" w:rsidRPr="005D3E6D" w:rsidRDefault="009741EB" w:rsidP="009014C9">
      <w:pPr>
        <w:pStyle w:val="lneksmlouvytextPVL"/>
      </w:pPr>
      <w:r w:rsidRPr="004C224D">
        <w:t>Předmět plnění – dílo specifikované touto smlouvou je po dokončení</w:t>
      </w:r>
      <w:r w:rsidR="00EB5600" w:rsidRPr="004C224D">
        <w:t xml:space="preserve"> stavebních</w:t>
      </w:r>
      <w:r w:rsidR="00B207C5" w:rsidRPr="004C224D">
        <w:t xml:space="preserve"> </w:t>
      </w:r>
      <w:r w:rsidR="00EB5600" w:rsidRPr="004C224D">
        <w:t>prací</w:t>
      </w:r>
      <w:r w:rsidRPr="004C224D">
        <w:t xml:space="preserve"> předmětem </w:t>
      </w:r>
      <w:r w:rsidR="00EB5600" w:rsidRPr="004C224D">
        <w:t xml:space="preserve">technické </w:t>
      </w:r>
      <w:r w:rsidRPr="004C224D">
        <w:t>přejím</w:t>
      </w:r>
      <w:r w:rsidR="006C46FF" w:rsidRPr="004C224D">
        <w:t>ky</w:t>
      </w:r>
      <w:r w:rsidRPr="004C224D">
        <w:t xml:space="preserve">. </w:t>
      </w:r>
      <w:r w:rsidR="006C46FF" w:rsidRPr="004C224D">
        <w:t>Technická</w:t>
      </w:r>
      <w:r w:rsidR="00EB5600" w:rsidRPr="004C224D">
        <w:t xml:space="preserve"> p</w:t>
      </w:r>
      <w:r w:rsidRPr="004C224D">
        <w:t>řejím</w:t>
      </w:r>
      <w:r w:rsidR="006C46FF" w:rsidRPr="004C224D">
        <w:t>ka</w:t>
      </w:r>
      <w:r w:rsidRPr="004C224D">
        <w:t xml:space="preserve"> je proces </w:t>
      </w:r>
      <w:r w:rsidR="006C46FF" w:rsidRPr="004C224D">
        <w:t>technické kontroly</w:t>
      </w:r>
      <w:r w:rsidR="00AC21F7" w:rsidRPr="004C224D">
        <w:t xml:space="preserve"> </w:t>
      </w:r>
      <w:r w:rsidRPr="004C224D">
        <w:t>díla nebo jeho částí</w:t>
      </w:r>
      <w:r w:rsidR="00EB5600" w:rsidRPr="004C224D">
        <w:t xml:space="preserve"> po dokončení stavebních prací na díle nebo jeho části</w:t>
      </w:r>
      <w:r w:rsidR="006C46FF" w:rsidRPr="004C224D">
        <w:t xml:space="preserve"> v</w:t>
      </w:r>
      <w:r w:rsidR="0092268B" w:rsidRPr="004C224D">
        <w:t>e lhůtě dle</w:t>
      </w:r>
      <w:r w:rsidR="008070CB" w:rsidRPr="004C224D">
        <w:t xml:space="preserve"> čl. </w:t>
      </w:r>
      <w:r w:rsidR="007A6D6F">
        <w:t xml:space="preserve">II. </w:t>
      </w:r>
      <w:r w:rsidR="008070CB" w:rsidRPr="004C224D">
        <w:t>odst.</w:t>
      </w:r>
      <w:r w:rsidR="007A6D6F">
        <w:t xml:space="preserve"> 1</w:t>
      </w:r>
      <w:r w:rsidR="00940BC2" w:rsidRPr="004C224D">
        <w:t>.</w:t>
      </w:r>
      <w:r w:rsidR="008070CB" w:rsidRPr="004C224D">
        <w:t xml:space="preserve"> písm. </w:t>
      </w:r>
      <w:r w:rsidR="007A6D6F">
        <w:t xml:space="preserve">c) </w:t>
      </w:r>
      <w:r w:rsidR="00687F32" w:rsidRPr="004C224D">
        <w:t>této smlouvy.</w:t>
      </w:r>
      <w:r w:rsidR="00645387" w:rsidRPr="004C224D">
        <w:t xml:space="preserve"> </w:t>
      </w:r>
      <w:r w:rsidR="00B207C5" w:rsidRPr="004C224D">
        <w:t>Při technické přejímce bude zejména provedena kontrola stavebních a</w:t>
      </w:r>
      <w:r w:rsidR="00C91A8B" w:rsidRPr="004C224D">
        <w:t> </w:t>
      </w:r>
      <w:r w:rsidR="00B207C5" w:rsidRPr="004C224D">
        <w:t>montážních prací se zaměřením na úplnost a kvalitu za účelem zjištění, zda takové práce odpovídají požadovanému rozsahu, technickým specifikacím, normám a dalším podmínkám definovaným v této smlouvě. V zápisu o technické přejímce dle odst. 9</w:t>
      </w:r>
      <w:r w:rsidR="00C91A8B" w:rsidRPr="004C224D">
        <w:t>.</w:t>
      </w:r>
      <w:r w:rsidR="00B207C5" w:rsidRPr="004C224D">
        <w:t xml:space="preserve"> tohoto článku bude potvrzena úplnost a kvalita dokončených stavebních a montážních prací</w:t>
      </w:r>
      <w:r w:rsidRPr="004C224D">
        <w:t>.</w:t>
      </w:r>
    </w:p>
    <w:p w14:paraId="3F13C69D" w14:textId="77777777" w:rsidR="005D3E6D" w:rsidRPr="004C224D" w:rsidRDefault="005D3E6D" w:rsidP="005D3E6D">
      <w:pPr>
        <w:pStyle w:val="lneksmlouvytextPVL"/>
        <w:numPr>
          <w:ilvl w:val="0"/>
          <w:numId w:val="0"/>
        </w:numPr>
        <w:ind w:left="426"/>
      </w:pPr>
    </w:p>
    <w:p w14:paraId="1678FA2E" w14:textId="77777777" w:rsidR="006C46FF" w:rsidRPr="004C224D" w:rsidRDefault="006C46FF" w:rsidP="009014C9">
      <w:pPr>
        <w:pStyle w:val="lneksmlouvytextPVL"/>
      </w:pPr>
      <w:bookmarkStart w:id="12" w:name="_Ref473801647"/>
      <w:r w:rsidRPr="004C224D">
        <w:t>Předání a převzetí dokončeného díla je předmětem přejímacího řízení. Přejímací řízení je proces předání a převzetí kompletního díla nebo jeho části v</w:t>
      </w:r>
      <w:r w:rsidR="0092268B" w:rsidRPr="004C224D">
        <w:t>e lhůtě dle</w:t>
      </w:r>
      <w:r w:rsidRPr="004C224D">
        <w:t> čl.</w:t>
      </w:r>
      <w:r w:rsidR="008070CB" w:rsidRPr="004C224D">
        <w:t xml:space="preserve"> </w:t>
      </w:r>
      <w:r w:rsidR="007A6D6F">
        <w:t xml:space="preserve">II. </w:t>
      </w:r>
      <w:r w:rsidR="008070CB" w:rsidRPr="004C224D">
        <w:t>odst.</w:t>
      </w:r>
      <w:r w:rsidR="007A6D6F">
        <w:t xml:space="preserve"> 1</w:t>
      </w:r>
      <w:r w:rsidR="00940BC2" w:rsidRPr="004C224D">
        <w:t>.</w:t>
      </w:r>
      <w:r w:rsidR="008070CB" w:rsidRPr="004C224D">
        <w:t xml:space="preserve"> písm. </w:t>
      </w:r>
      <w:r w:rsidR="00FF2AA6">
        <w:rPr>
          <w:lang w:val="cs-CZ"/>
        </w:rPr>
        <w:t>c</w:t>
      </w:r>
      <w:r w:rsidR="007A6D6F">
        <w:t xml:space="preserve">) </w:t>
      </w:r>
      <w:r w:rsidRPr="004C224D">
        <w:t>této smlouvy.</w:t>
      </w:r>
      <w:bookmarkEnd w:id="12"/>
    </w:p>
    <w:p w14:paraId="3A227248" w14:textId="77777777" w:rsidR="006C46FF" w:rsidRPr="004C224D" w:rsidRDefault="006C46FF" w:rsidP="00966C53">
      <w:pPr>
        <w:pStyle w:val="Meziodstavce"/>
        <w:ind w:left="426" w:hanging="426"/>
      </w:pPr>
    </w:p>
    <w:p w14:paraId="5686F724" w14:textId="14AE8DF5" w:rsidR="007A7564" w:rsidRPr="004C224D" w:rsidRDefault="00F17D70" w:rsidP="009014C9">
      <w:pPr>
        <w:pStyle w:val="lneksmlouvytextPVL"/>
      </w:pPr>
      <w:bookmarkStart w:id="13" w:name="_Ref473801663"/>
      <w:r w:rsidRPr="004C224D">
        <w:t>V době mezi technickou přejímkou a přejímacím řízením je zhotovitel povinen</w:t>
      </w:r>
      <w:r w:rsidR="0040295D" w:rsidRPr="004C224D">
        <w:t xml:space="preserve"> p</w:t>
      </w:r>
      <w:r w:rsidR="00CF5574" w:rsidRPr="004C224D">
        <w:t xml:space="preserve">ředat objednateli </w:t>
      </w:r>
      <w:r w:rsidR="00B207C5" w:rsidRPr="004C224D">
        <w:t>dokumenty dle čl. I. odst. 7</w:t>
      </w:r>
      <w:r w:rsidR="00C91A8B" w:rsidRPr="004C224D">
        <w:t>.</w:t>
      </w:r>
      <w:r w:rsidR="00B207C5" w:rsidRPr="004C224D">
        <w:t xml:space="preserve"> této smlouvy</w:t>
      </w:r>
      <w:r w:rsidRPr="004C224D">
        <w:t>. Objednatel v uvedené době provede kontrolu správnosti a úplnosti dokumentů předaných při technické přejímce.</w:t>
      </w:r>
      <w:r w:rsidR="00852E0B" w:rsidRPr="004C224D">
        <w:t xml:space="preserve"> Smluvní strany jsou dále v uvedené době oprávněny uzavřít dodatek k této smlouvě na základě přehle</w:t>
      </w:r>
      <w:r w:rsidR="008070CB" w:rsidRPr="004C224D">
        <w:t>du dodatečných prací</w:t>
      </w:r>
      <w:r w:rsidR="00BC6582" w:rsidRPr="004C224D">
        <w:t xml:space="preserve"> předaného a odsouhlaseného</w:t>
      </w:r>
      <w:r w:rsidR="008070CB" w:rsidRPr="004C224D">
        <w:t xml:space="preserve"> dle čl. </w:t>
      </w:r>
      <w:r w:rsidR="008070CB" w:rsidRPr="004C224D">
        <w:fldChar w:fldCharType="begin"/>
      </w:r>
      <w:r w:rsidR="008070CB" w:rsidRPr="004C224D">
        <w:instrText xml:space="preserve"> REF _Ref473801701 \n \h </w:instrText>
      </w:r>
      <w:r w:rsidR="00A0201F" w:rsidRPr="004C224D">
        <w:instrText xml:space="preserve"> \* MERGEFORMAT </w:instrText>
      </w:r>
      <w:r w:rsidR="008070CB" w:rsidRPr="004C224D">
        <w:fldChar w:fldCharType="separate"/>
      </w:r>
      <w:r w:rsidR="007156FE">
        <w:t xml:space="preserve">III. </w:t>
      </w:r>
      <w:r w:rsidR="008070CB" w:rsidRPr="004C224D">
        <w:fldChar w:fldCharType="end"/>
      </w:r>
      <w:r w:rsidR="008070CB" w:rsidRPr="004C224D">
        <w:t xml:space="preserve">odst. </w:t>
      </w:r>
      <w:r w:rsidR="008070CB" w:rsidRPr="004C224D">
        <w:fldChar w:fldCharType="begin"/>
      </w:r>
      <w:r w:rsidR="008070CB" w:rsidRPr="004C224D">
        <w:instrText xml:space="preserve"> REF _Ref473801706 \n \h </w:instrText>
      </w:r>
      <w:r w:rsidR="00A0201F" w:rsidRPr="004C224D">
        <w:instrText xml:space="preserve"> \* MERGEFORMAT </w:instrText>
      </w:r>
      <w:r w:rsidR="008070CB" w:rsidRPr="004C224D">
        <w:fldChar w:fldCharType="separate"/>
      </w:r>
      <w:r w:rsidR="007156FE">
        <w:t>4</w:t>
      </w:r>
      <w:r w:rsidR="008070CB" w:rsidRPr="004C224D">
        <w:fldChar w:fldCharType="end"/>
      </w:r>
      <w:r w:rsidR="00940BC2" w:rsidRPr="004C224D">
        <w:t>.</w:t>
      </w:r>
      <w:r w:rsidR="00852E0B" w:rsidRPr="004C224D">
        <w:t xml:space="preserve"> této smlouvy.</w:t>
      </w:r>
      <w:bookmarkEnd w:id="13"/>
    </w:p>
    <w:p w14:paraId="12C408C2" w14:textId="77777777" w:rsidR="007A7564" w:rsidRPr="004C224D" w:rsidRDefault="007A7564" w:rsidP="00966C53">
      <w:pPr>
        <w:pStyle w:val="Meziodstavce"/>
        <w:ind w:left="426" w:hanging="426"/>
      </w:pPr>
    </w:p>
    <w:p w14:paraId="0590A471" w14:textId="1FE5B253" w:rsidR="004723E7" w:rsidRPr="004C224D" w:rsidRDefault="00D77652" w:rsidP="009014C9">
      <w:pPr>
        <w:pStyle w:val="lneksmlouvytextPVL"/>
      </w:pPr>
      <w:r w:rsidRPr="004C224D">
        <w:t xml:space="preserve">Bude-li objednatelem zjištěn nedostatek při kontrole dokumentů dle </w:t>
      </w:r>
      <w:r w:rsidR="008070CB" w:rsidRPr="004C224D">
        <w:t xml:space="preserve">odst. </w:t>
      </w:r>
      <w:r w:rsidR="008070CB" w:rsidRPr="004C224D">
        <w:fldChar w:fldCharType="begin"/>
      </w:r>
      <w:r w:rsidR="008070CB" w:rsidRPr="004C224D">
        <w:instrText xml:space="preserve"> REF _Ref473801663 \n \h </w:instrText>
      </w:r>
      <w:r w:rsidR="006E6FE8" w:rsidRPr="004C224D">
        <w:instrText xml:space="preserve"> \* MERGEFORMAT </w:instrText>
      </w:r>
      <w:r w:rsidR="008070CB" w:rsidRPr="004C224D">
        <w:fldChar w:fldCharType="separate"/>
      </w:r>
      <w:r w:rsidR="007156FE">
        <w:t>3</w:t>
      </w:r>
      <w:r w:rsidR="008070CB" w:rsidRPr="004C224D">
        <w:fldChar w:fldCharType="end"/>
      </w:r>
      <w:r w:rsidR="00C1675C" w:rsidRPr="004C224D">
        <w:t>.</w:t>
      </w:r>
      <w:r w:rsidRPr="004C224D">
        <w:t xml:space="preserve"> tohoto článku, informuje o tom bezodkladně</w:t>
      </w:r>
      <w:r w:rsidR="00E10168" w:rsidRPr="004C224D">
        <w:t xml:space="preserve">, nejpozději však do </w:t>
      </w:r>
      <w:r w:rsidR="00B57113">
        <w:rPr>
          <w:lang w:val="cs-CZ"/>
        </w:rPr>
        <w:t>7</w:t>
      </w:r>
      <w:r w:rsidR="00B57113" w:rsidRPr="004C224D">
        <w:t xml:space="preserve"> </w:t>
      </w:r>
      <w:r w:rsidR="00E10168" w:rsidRPr="004C224D">
        <w:t>kalendářních dn</w:t>
      </w:r>
      <w:r w:rsidR="00CF5574" w:rsidRPr="004C224D">
        <w:t>í</w:t>
      </w:r>
      <w:r w:rsidR="00E10168" w:rsidRPr="004C224D">
        <w:t xml:space="preserve"> od </w:t>
      </w:r>
      <w:r w:rsidR="00B207C5" w:rsidRPr="004C224D">
        <w:t xml:space="preserve">předání dokumentů dle </w:t>
      </w:r>
      <w:r w:rsidR="00B207C5" w:rsidRPr="004C224D">
        <w:lastRenderedPageBreak/>
        <w:t>odst. 3 tohoto článku</w:t>
      </w:r>
      <w:r w:rsidRPr="004C224D">
        <w:t>. Zho</w:t>
      </w:r>
      <w:r w:rsidR="008B1AFE" w:rsidRPr="004C224D">
        <w:t>tovitel je povinen vytýkané nedostatky</w:t>
      </w:r>
      <w:r w:rsidR="00D279D7" w:rsidRPr="004C224D">
        <w:t xml:space="preserve"> odstranit </w:t>
      </w:r>
      <w:r w:rsidR="00B207C5" w:rsidRPr="004C224D">
        <w:t>do předání a</w:t>
      </w:r>
      <w:r w:rsidR="00F85640">
        <w:t> </w:t>
      </w:r>
      <w:r w:rsidR="00B207C5" w:rsidRPr="004C224D">
        <w:t>převzetí díla</w:t>
      </w:r>
      <w:r w:rsidRPr="004C224D">
        <w:t>. T</w:t>
      </w:r>
      <w:r w:rsidR="008B1AFE" w:rsidRPr="004C224D">
        <w:t>akovou</w:t>
      </w:r>
      <w:r w:rsidRPr="004C224D">
        <w:t xml:space="preserve"> výzvu je možné provést i zápisem ve staveb</w:t>
      </w:r>
      <w:r w:rsidR="008B1AFE" w:rsidRPr="004C224D">
        <w:t>ním deníku, za doručenou se</w:t>
      </w:r>
      <w:r w:rsidRPr="004C224D">
        <w:t xml:space="preserve"> výzva považuje provedením takového zápisu.</w:t>
      </w:r>
      <w:r w:rsidR="00E10168" w:rsidRPr="004C224D">
        <w:t xml:space="preserve"> Přejímací řízení dle odst. </w:t>
      </w:r>
      <w:r w:rsidR="008070CB" w:rsidRPr="004C224D">
        <w:fldChar w:fldCharType="begin"/>
      </w:r>
      <w:r w:rsidR="008070CB" w:rsidRPr="004C224D">
        <w:instrText xml:space="preserve"> REF _Ref473801647 \n \h </w:instrText>
      </w:r>
      <w:r w:rsidR="006E6FE8" w:rsidRPr="004C224D">
        <w:instrText xml:space="preserve"> \* MERGEFORMAT </w:instrText>
      </w:r>
      <w:r w:rsidR="008070CB" w:rsidRPr="004C224D">
        <w:fldChar w:fldCharType="separate"/>
      </w:r>
      <w:r w:rsidR="007156FE">
        <w:t>2</w:t>
      </w:r>
      <w:r w:rsidR="008070CB" w:rsidRPr="004C224D">
        <w:fldChar w:fldCharType="end"/>
      </w:r>
      <w:r w:rsidR="00C1675C" w:rsidRPr="004C224D">
        <w:t>.</w:t>
      </w:r>
      <w:r w:rsidR="00E10168" w:rsidRPr="004C224D">
        <w:t xml:space="preserve"> tohoto článku nelze provést do odstranění </w:t>
      </w:r>
      <w:r w:rsidR="00172CAB" w:rsidRPr="004C224D">
        <w:t xml:space="preserve">vytýkaných </w:t>
      </w:r>
      <w:r w:rsidR="00E10168" w:rsidRPr="004C224D">
        <w:t>nedostatků nebo zjištění, že objednatelem vytý</w:t>
      </w:r>
      <w:r w:rsidR="00172CAB" w:rsidRPr="004C224D">
        <w:t xml:space="preserve">kané nedostatky </w:t>
      </w:r>
      <w:r w:rsidR="00E10168" w:rsidRPr="004C224D">
        <w:t xml:space="preserve">byly </w:t>
      </w:r>
      <w:r w:rsidR="00172CAB" w:rsidRPr="004C224D">
        <w:t>ne</w:t>
      </w:r>
      <w:r w:rsidR="00E10168" w:rsidRPr="004C224D">
        <w:t>oprávněné.</w:t>
      </w:r>
      <w:r w:rsidR="00172CAB" w:rsidRPr="004C224D">
        <w:t xml:space="preserve"> Objednatel není oprávněn uplatni</w:t>
      </w:r>
      <w:r w:rsidR="008070CB" w:rsidRPr="004C224D">
        <w:t xml:space="preserve">t smluvní pokutu dle čl. </w:t>
      </w:r>
      <w:r w:rsidR="008070CB" w:rsidRPr="004C224D">
        <w:fldChar w:fldCharType="begin"/>
      </w:r>
      <w:r w:rsidR="008070CB" w:rsidRPr="004C224D">
        <w:instrText xml:space="preserve"> REF _Ref473801459 \n \h </w:instrText>
      </w:r>
      <w:r w:rsidR="00A0201F" w:rsidRPr="004C224D">
        <w:instrText xml:space="preserve"> \* MERGEFORMAT </w:instrText>
      </w:r>
      <w:r w:rsidR="008070CB" w:rsidRPr="004C224D">
        <w:fldChar w:fldCharType="separate"/>
      </w:r>
      <w:r w:rsidR="007156FE">
        <w:t xml:space="preserve">IX. </w:t>
      </w:r>
      <w:r w:rsidR="008070CB" w:rsidRPr="004C224D">
        <w:fldChar w:fldCharType="end"/>
      </w:r>
      <w:r w:rsidR="008070CB" w:rsidRPr="004C224D">
        <w:t xml:space="preserve">odst. </w:t>
      </w:r>
      <w:r w:rsidR="008070CB" w:rsidRPr="004C224D">
        <w:fldChar w:fldCharType="begin"/>
      </w:r>
      <w:r w:rsidR="008070CB" w:rsidRPr="004C224D">
        <w:instrText xml:space="preserve"> REF _Ref473801463 \n \h </w:instrText>
      </w:r>
      <w:r w:rsidR="00A0201F" w:rsidRPr="004C224D">
        <w:instrText xml:space="preserve"> \* MERGEFORMAT </w:instrText>
      </w:r>
      <w:r w:rsidR="008070CB" w:rsidRPr="004C224D">
        <w:fldChar w:fldCharType="separate"/>
      </w:r>
      <w:r w:rsidR="007156FE">
        <w:t>1</w:t>
      </w:r>
      <w:r w:rsidR="008070CB" w:rsidRPr="004C224D">
        <w:fldChar w:fldCharType="end"/>
      </w:r>
      <w:r w:rsidR="00940BC2" w:rsidRPr="004C224D">
        <w:t>.</w:t>
      </w:r>
      <w:r w:rsidR="008070CB" w:rsidRPr="004C224D">
        <w:t xml:space="preserve"> písm. </w:t>
      </w:r>
      <w:r w:rsidR="008070CB" w:rsidRPr="004C224D">
        <w:fldChar w:fldCharType="begin"/>
      </w:r>
      <w:r w:rsidR="008070CB" w:rsidRPr="004C224D">
        <w:instrText xml:space="preserve"> REF _Ref473801468 \n \h </w:instrText>
      </w:r>
      <w:r w:rsidR="00A0201F" w:rsidRPr="004C224D">
        <w:instrText xml:space="preserve"> \* MERGEFORMAT </w:instrText>
      </w:r>
      <w:r w:rsidR="008070CB" w:rsidRPr="004C224D">
        <w:fldChar w:fldCharType="separate"/>
      </w:r>
      <w:r w:rsidR="007156FE">
        <w:t>a)</w:t>
      </w:r>
      <w:r w:rsidR="008070CB" w:rsidRPr="004C224D">
        <w:fldChar w:fldCharType="end"/>
      </w:r>
      <w:r w:rsidR="008070CB" w:rsidRPr="004C224D">
        <w:t xml:space="preserve"> </w:t>
      </w:r>
      <w:r w:rsidR="00172CAB" w:rsidRPr="004C224D">
        <w:t>této smlouvy, pokud přejímací řízení nebylo provedeno pro neodstranění vytýkaných vad, jež se ukázaly jako neoprávněné.</w:t>
      </w:r>
    </w:p>
    <w:p w14:paraId="19012BBD" w14:textId="77777777" w:rsidR="004723E7" w:rsidRPr="004C224D" w:rsidRDefault="004723E7" w:rsidP="00966C53">
      <w:pPr>
        <w:pStyle w:val="Meziodstavce"/>
        <w:ind w:left="426" w:hanging="426"/>
      </w:pPr>
    </w:p>
    <w:p w14:paraId="5CF7BD56" w14:textId="2C0E9B0A" w:rsidR="009741EB" w:rsidRPr="004C224D" w:rsidRDefault="009741EB" w:rsidP="009014C9">
      <w:pPr>
        <w:pStyle w:val="lneksmlouvytextPVL"/>
      </w:pPr>
      <w:r w:rsidRPr="004C224D">
        <w:t>K</w:t>
      </w:r>
      <w:r w:rsidR="003645AA" w:rsidRPr="004C224D">
        <w:t> </w:t>
      </w:r>
      <w:r w:rsidR="003645AA" w:rsidRPr="004C224D">
        <w:rPr>
          <w:lang w:val="cs-CZ"/>
        </w:rPr>
        <w:t>provedení technické přejímky a přejímacího řízení</w:t>
      </w:r>
      <w:r w:rsidRPr="004C224D">
        <w:t xml:space="preserve"> vyzve zhotovitel objednatele písemně buď doručením výzvy na adresu objednatele, nebo zápisem ve stavebním deníku, </w:t>
      </w:r>
      <w:r w:rsidR="003645AA" w:rsidRPr="004C224D">
        <w:rPr>
          <w:lang w:val="cs-CZ"/>
        </w:rPr>
        <w:t xml:space="preserve">a to </w:t>
      </w:r>
      <w:r w:rsidRPr="004C224D">
        <w:t>nejméně 10</w:t>
      </w:r>
      <w:r w:rsidR="000C3E60">
        <w:rPr>
          <w:lang w:val="cs-CZ"/>
        </w:rPr>
        <w:t> </w:t>
      </w:r>
      <w:r w:rsidRPr="004C224D">
        <w:t>kalendářních dní před požadovaným termínem.</w:t>
      </w:r>
    </w:p>
    <w:p w14:paraId="2727779E" w14:textId="77777777" w:rsidR="009741EB" w:rsidRPr="004C224D" w:rsidRDefault="009741EB" w:rsidP="00966C53">
      <w:pPr>
        <w:pStyle w:val="Meziodstavce"/>
        <w:ind w:left="426" w:hanging="426"/>
      </w:pPr>
    </w:p>
    <w:p w14:paraId="3024A70A" w14:textId="77777777" w:rsidR="009741EB" w:rsidRPr="004C224D" w:rsidRDefault="009741EB" w:rsidP="009014C9">
      <w:pPr>
        <w:pStyle w:val="lneksmlouvytextPVL"/>
      </w:pPr>
      <w:r w:rsidRPr="004C224D">
        <w:t xml:space="preserve">V případě, že po zahájení </w:t>
      </w:r>
      <w:r w:rsidR="00843F8B" w:rsidRPr="004C224D">
        <w:rPr>
          <w:lang w:val="cs-CZ"/>
        </w:rPr>
        <w:t xml:space="preserve">technické přejímky nebo </w:t>
      </w:r>
      <w:r w:rsidRPr="004C224D">
        <w:t xml:space="preserve">přejímacího řízení jsou zjištěny okolnosti, které by bránily </w:t>
      </w:r>
      <w:r w:rsidR="00843F8B" w:rsidRPr="004C224D">
        <w:rPr>
          <w:lang w:val="cs-CZ"/>
        </w:rPr>
        <w:t xml:space="preserve">jejich </w:t>
      </w:r>
      <w:r w:rsidRPr="004C224D">
        <w:t>dokončení, mohou smluvní strany dohodou stanovit nový termín</w:t>
      </w:r>
      <w:r w:rsidR="00843F8B" w:rsidRPr="004C224D">
        <w:rPr>
          <w:lang w:val="cs-CZ"/>
        </w:rPr>
        <w:t>.</w:t>
      </w:r>
      <w:r w:rsidRPr="004C224D">
        <w:t xml:space="preserve"> </w:t>
      </w:r>
      <w:r w:rsidR="00843F8B" w:rsidRPr="004C224D">
        <w:rPr>
          <w:lang w:val="cs-CZ"/>
        </w:rPr>
        <w:t>N</w:t>
      </w:r>
      <w:r w:rsidRPr="004C224D">
        <w:t xml:space="preserve">edojde-li k dohodě, je oprávněn termín </w:t>
      </w:r>
      <w:r w:rsidR="00843F8B" w:rsidRPr="004C224D">
        <w:rPr>
          <w:lang w:val="cs-CZ"/>
        </w:rPr>
        <w:t xml:space="preserve">stanovit </w:t>
      </w:r>
      <w:r w:rsidRPr="004C224D">
        <w:t>objednatel.</w:t>
      </w:r>
      <w:r w:rsidR="00CD1B0E" w:rsidRPr="004C224D">
        <w:rPr>
          <w:lang w:val="cs-CZ"/>
        </w:rPr>
        <w:t xml:space="preserve"> </w:t>
      </w:r>
      <w:r w:rsidR="000F5429" w:rsidRPr="004C224D">
        <w:rPr>
          <w:lang w:val="cs-CZ"/>
        </w:rPr>
        <w:t>P</w:t>
      </w:r>
      <w:r w:rsidR="00CD1B0E" w:rsidRPr="004C224D">
        <w:rPr>
          <w:lang w:val="cs-CZ"/>
        </w:rPr>
        <w:t xml:space="preserve">rodloužení lhůty </w:t>
      </w:r>
      <w:r w:rsidR="000F5429" w:rsidRPr="004C224D">
        <w:rPr>
          <w:lang w:val="cs-CZ"/>
        </w:rPr>
        <w:t xml:space="preserve">pro </w:t>
      </w:r>
      <w:r w:rsidR="00CD1B0E" w:rsidRPr="004C224D">
        <w:rPr>
          <w:lang w:val="cs-CZ"/>
        </w:rPr>
        <w:t>předání a</w:t>
      </w:r>
      <w:r w:rsidR="00204CFF">
        <w:rPr>
          <w:lang w:val="cs-CZ"/>
        </w:rPr>
        <w:t> </w:t>
      </w:r>
      <w:r w:rsidR="00CD1B0E" w:rsidRPr="004C224D">
        <w:rPr>
          <w:lang w:val="cs-CZ"/>
        </w:rPr>
        <w:t>převzetí díla dle čl. II</w:t>
      </w:r>
      <w:r w:rsidR="00940BC2" w:rsidRPr="004C224D">
        <w:rPr>
          <w:lang w:val="cs-CZ"/>
        </w:rPr>
        <w:t>.</w:t>
      </w:r>
      <w:r w:rsidR="00CD1B0E" w:rsidRPr="004C224D">
        <w:rPr>
          <w:lang w:val="cs-CZ"/>
        </w:rPr>
        <w:t xml:space="preserve"> odst. 1</w:t>
      </w:r>
      <w:r w:rsidR="00940BC2" w:rsidRPr="004C224D">
        <w:rPr>
          <w:lang w:val="cs-CZ"/>
        </w:rPr>
        <w:t>.</w:t>
      </w:r>
      <w:r w:rsidR="007A6D6F">
        <w:rPr>
          <w:lang w:val="cs-CZ"/>
        </w:rPr>
        <w:t xml:space="preserve"> písm. </w:t>
      </w:r>
      <w:r w:rsidR="00023919">
        <w:rPr>
          <w:lang w:val="cs-CZ"/>
        </w:rPr>
        <w:t>c</w:t>
      </w:r>
      <w:r w:rsidR="00CD1B0E" w:rsidRPr="004C224D">
        <w:rPr>
          <w:lang w:val="cs-CZ"/>
        </w:rPr>
        <w:t>) této smlouvy</w:t>
      </w:r>
      <w:r w:rsidR="000F5429" w:rsidRPr="004C224D">
        <w:rPr>
          <w:lang w:val="cs-CZ"/>
        </w:rPr>
        <w:t xml:space="preserve"> </w:t>
      </w:r>
      <w:r w:rsidR="007776BF" w:rsidRPr="004C224D">
        <w:rPr>
          <w:lang w:val="cs-CZ"/>
        </w:rPr>
        <w:t>dle tohoto odstavce</w:t>
      </w:r>
      <w:r w:rsidR="000F5429" w:rsidRPr="004C224D">
        <w:rPr>
          <w:lang w:val="cs-CZ"/>
        </w:rPr>
        <w:t xml:space="preserve"> může být provedeno jen </w:t>
      </w:r>
      <w:r w:rsidR="00CD1B0E" w:rsidRPr="004C224D">
        <w:rPr>
          <w:lang w:val="cs-CZ"/>
        </w:rPr>
        <w:t>v souladu s čl. XI</w:t>
      </w:r>
      <w:r w:rsidR="00940BC2" w:rsidRPr="004C224D">
        <w:rPr>
          <w:lang w:val="cs-CZ"/>
        </w:rPr>
        <w:t>I</w:t>
      </w:r>
      <w:r w:rsidR="000707C0">
        <w:rPr>
          <w:lang w:val="cs-CZ"/>
        </w:rPr>
        <w:t>.</w:t>
      </w:r>
      <w:r w:rsidR="00CD1B0E" w:rsidRPr="004C224D">
        <w:rPr>
          <w:lang w:val="cs-CZ"/>
        </w:rPr>
        <w:t xml:space="preserve"> odst. 8</w:t>
      </w:r>
      <w:r w:rsidR="000308FD" w:rsidRPr="004C224D">
        <w:rPr>
          <w:lang w:val="cs-CZ"/>
        </w:rPr>
        <w:t>.</w:t>
      </w:r>
      <w:r w:rsidR="00CD1B0E" w:rsidRPr="004C224D">
        <w:rPr>
          <w:lang w:val="cs-CZ"/>
        </w:rPr>
        <w:t xml:space="preserve"> této smlouvy.</w:t>
      </w:r>
    </w:p>
    <w:p w14:paraId="0928FEC8" w14:textId="77777777" w:rsidR="009741EB" w:rsidRPr="004C224D" w:rsidRDefault="009741EB" w:rsidP="009741EB">
      <w:pPr>
        <w:pStyle w:val="Meziodstavce"/>
      </w:pPr>
    </w:p>
    <w:p w14:paraId="04C2F176" w14:textId="1EE4C384" w:rsidR="009741EB" w:rsidRPr="004C224D" w:rsidRDefault="009741EB" w:rsidP="009014C9">
      <w:pPr>
        <w:pStyle w:val="lneksmlouvytextPVL"/>
      </w:pPr>
      <w:r w:rsidRPr="004C224D">
        <w:t>Dílo se považuje za dokončené, nemá-li v době př</w:t>
      </w:r>
      <w:r w:rsidR="00D37E2C" w:rsidRPr="004C224D">
        <w:rPr>
          <w:lang w:val="cs-CZ"/>
        </w:rPr>
        <w:t>ejímacího</w:t>
      </w:r>
      <w:r w:rsidRPr="004C224D">
        <w:t xml:space="preserve"> </w:t>
      </w:r>
      <w:r w:rsidR="00D37E2C" w:rsidRPr="004C224D">
        <w:rPr>
          <w:lang w:val="cs-CZ"/>
        </w:rPr>
        <w:t xml:space="preserve">řízení </w:t>
      </w:r>
      <w:r w:rsidRPr="004C224D">
        <w:t xml:space="preserve">zjistitelné vady ani při vynaložení veškeré odborné péče, je provedeno v požadované kvalitě, je schopné plnit požadovanou funkci. Ukončení </w:t>
      </w:r>
      <w:r w:rsidR="00D37E2C" w:rsidRPr="004C224D">
        <w:rPr>
          <w:lang w:val="cs-CZ"/>
        </w:rPr>
        <w:t xml:space="preserve">přejímacího řízení </w:t>
      </w:r>
      <w:r w:rsidRPr="004C224D">
        <w:t>a</w:t>
      </w:r>
      <w:r w:rsidR="00D37E2C" w:rsidRPr="004C224D">
        <w:rPr>
          <w:lang w:val="cs-CZ"/>
        </w:rPr>
        <w:t xml:space="preserve"> tím i</w:t>
      </w:r>
      <w:r w:rsidRPr="004C224D">
        <w:t xml:space="preserve"> předání díla je stvrzeno podpisy oprávněných osob objednatele ve věcech technických a oprávněných osob zhotovitele ve věcech technických v zápise o předání a převzetí díla</w:t>
      </w:r>
      <w:r w:rsidR="0048019A" w:rsidRPr="004C224D">
        <w:rPr>
          <w:lang w:val="cs-CZ"/>
        </w:rPr>
        <w:t xml:space="preserve"> </w:t>
      </w:r>
      <w:r w:rsidR="00D37E2C" w:rsidRPr="004C224D">
        <w:rPr>
          <w:lang w:val="cs-CZ"/>
        </w:rPr>
        <w:t xml:space="preserve">dle </w:t>
      </w:r>
      <w:r w:rsidR="008070CB" w:rsidRPr="004C224D">
        <w:rPr>
          <w:lang w:val="cs-CZ"/>
        </w:rPr>
        <w:t xml:space="preserve">odst. </w:t>
      </w:r>
      <w:r w:rsidR="008070CB" w:rsidRPr="004C224D">
        <w:rPr>
          <w:lang w:val="cs-CZ"/>
        </w:rPr>
        <w:fldChar w:fldCharType="begin"/>
      </w:r>
      <w:r w:rsidR="008070CB" w:rsidRPr="004C224D">
        <w:rPr>
          <w:lang w:val="cs-CZ"/>
        </w:rPr>
        <w:instrText xml:space="preserve"> REF _Ref473801677 \n \h </w:instrText>
      </w:r>
      <w:r w:rsidR="006E6FE8" w:rsidRPr="004C224D">
        <w:rPr>
          <w:lang w:val="cs-CZ"/>
        </w:rPr>
        <w:instrText xml:space="preserve"> \* MERGEFORMAT </w:instrText>
      </w:r>
      <w:r w:rsidR="008070CB" w:rsidRPr="004C224D">
        <w:rPr>
          <w:lang w:val="cs-CZ"/>
        </w:rPr>
      </w:r>
      <w:r w:rsidR="008070CB" w:rsidRPr="004C224D">
        <w:rPr>
          <w:lang w:val="cs-CZ"/>
        </w:rPr>
        <w:fldChar w:fldCharType="separate"/>
      </w:r>
      <w:r w:rsidR="007156FE">
        <w:rPr>
          <w:lang w:val="cs-CZ"/>
        </w:rPr>
        <w:t>9</w:t>
      </w:r>
      <w:r w:rsidR="008070CB" w:rsidRPr="004C224D">
        <w:rPr>
          <w:lang w:val="cs-CZ"/>
        </w:rPr>
        <w:fldChar w:fldCharType="end"/>
      </w:r>
      <w:r w:rsidR="00C1675C" w:rsidRPr="004C224D">
        <w:rPr>
          <w:lang w:val="cs-CZ"/>
        </w:rPr>
        <w:t>.</w:t>
      </w:r>
      <w:r w:rsidR="00D37E2C" w:rsidRPr="004C224D">
        <w:rPr>
          <w:lang w:val="cs-CZ"/>
        </w:rPr>
        <w:t xml:space="preserve"> tohoto článku</w:t>
      </w:r>
      <w:r w:rsidRPr="004C224D">
        <w:t xml:space="preserve">. Smluvní strany tímto výslovně vylučují aplikaci § 2628 </w:t>
      </w:r>
      <w:r w:rsidRPr="004C224D">
        <w:rPr>
          <w:lang w:val="cs-CZ"/>
        </w:rPr>
        <w:t>OZ</w:t>
      </w:r>
      <w:r w:rsidRPr="004C224D">
        <w:t xml:space="preserve">. </w:t>
      </w:r>
    </w:p>
    <w:p w14:paraId="740F5F51" w14:textId="77777777" w:rsidR="00832739" w:rsidRPr="00832739" w:rsidRDefault="00832739" w:rsidP="00204CFF">
      <w:pPr>
        <w:pStyle w:val="Meziodstavce"/>
        <w:ind w:left="426" w:hanging="426"/>
        <w:rPr>
          <w:lang w:val="cs-CZ"/>
        </w:rPr>
      </w:pPr>
    </w:p>
    <w:p w14:paraId="708C0A8D" w14:textId="6C6F443B" w:rsidR="009741EB" w:rsidRPr="004C224D" w:rsidRDefault="009741EB" w:rsidP="009014C9">
      <w:pPr>
        <w:pStyle w:val="lneksmlouvytextPVL"/>
      </w:pPr>
      <w:r w:rsidRPr="004C224D">
        <w:t xml:space="preserve">Objednatel však může po zvážení okolností </w:t>
      </w:r>
      <w:r w:rsidR="0083506D" w:rsidRPr="004C224D">
        <w:rPr>
          <w:lang w:val="cs-CZ"/>
        </w:rPr>
        <w:t xml:space="preserve">při přejímacím řízení </w:t>
      </w:r>
      <w:r w:rsidRPr="004C224D">
        <w:t>převzít dílo vykazuj</w:t>
      </w:r>
      <w:r w:rsidR="0083506D" w:rsidRPr="004C224D">
        <w:rPr>
          <w:lang w:val="cs-CZ"/>
        </w:rPr>
        <w:t>ící</w:t>
      </w:r>
      <w:r w:rsidRPr="004C224D">
        <w:t xml:space="preserve"> vady, které </w:t>
      </w:r>
      <w:r w:rsidRPr="004C224D">
        <w:rPr>
          <w:bCs/>
        </w:rPr>
        <w:t>samy o sobě ani ve spojení s jinými neovlivní řádné, bezpečné a bezporuchové využití díla.</w:t>
      </w:r>
      <w:r w:rsidRPr="004C224D">
        <w:t xml:space="preserve"> V zápise o předání a převzetí díla</w:t>
      </w:r>
      <w:r w:rsidR="0048019A" w:rsidRPr="004C224D">
        <w:rPr>
          <w:lang w:val="cs-CZ"/>
        </w:rPr>
        <w:t xml:space="preserve"> </w:t>
      </w:r>
      <w:r w:rsidR="0083506D" w:rsidRPr="004C224D">
        <w:rPr>
          <w:lang w:val="cs-CZ"/>
        </w:rPr>
        <w:t xml:space="preserve">dle </w:t>
      </w:r>
      <w:r w:rsidR="008070CB" w:rsidRPr="004C224D">
        <w:rPr>
          <w:lang w:val="cs-CZ"/>
        </w:rPr>
        <w:t xml:space="preserve">odst. </w:t>
      </w:r>
      <w:r w:rsidR="008070CB" w:rsidRPr="004C224D">
        <w:rPr>
          <w:lang w:val="cs-CZ"/>
        </w:rPr>
        <w:fldChar w:fldCharType="begin"/>
      </w:r>
      <w:r w:rsidR="008070CB" w:rsidRPr="004C224D">
        <w:rPr>
          <w:lang w:val="cs-CZ"/>
        </w:rPr>
        <w:instrText xml:space="preserve"> REF _Ref473801677 \n \h </w:instrText>
      </w:r>
      <w:r w:rsidR="006E6FE8" w:rsidRPr="004C224D">
        <w:rPr>
          <w:lang w:val="cs-CZ"/>
        </w:rPr>
        <w:instrText xml:space="preserve"> \* MERGEFORMAT </w:instrText>
      </w:r>
      <w:r w:rsidR="008070CB" w:rsidRPr="004C224D">
        <w:rPr>
          <w:lang w:val="cs-CZ"/>
        </w:rPr>
      </w:r>
      <w:r w:rsidR="008070CB" w:rsidRPr="004C224D">
        <w:rPr>
          <w:lang w:val="cs-CZ"/>
        </w:rPr>
        <w:fldChar w:fldCharType="separate"/>
      </w:r>
      <w:r w:rsidR="007156FE">
        <w:rPr>
          <w:lang w:val="cs-CZ"/>
        </w:rPr>
        <w:t>9</w:t>
      </w:r>
      <w:r w:rsidR="008070CB" w:rsidRPr="004C224D">
        <w:rPr>
          <w:lang w:val="cs-CZ"/>
        </w:rPr>
        <w:fldChar w:fldCharType="end"/>
      </w:r>
      <w:r w:rsidR="00C1675C" w:rsidRPr="004C224D">
        <w:rPr>
          <w:lang w:val="cs-CZ"/>
        </w:rPr>
        <w:t>.</w:t>
      </w:r>
      <w:r w:rsidR="0083506D" w:rsidRPr="004C224D">
        <w:rPr>
          <w:lang w:val="cs-CZ"/>
        </w:rPr>
        <w:t xml:space="preserve"> tohoto článku</w:t>
      </w:r>
      <w:r w:rsidRPr="004C224D">
        <w:t xml:space="preserve"> s výhradami musí být sjednán termín pro odstranění vad, který podléhá smluvní pokutě podle článku IX. odst. 1. písm. </w:t>
      </w:r>
      <w:r w:rsidR="00172F37" w:rsidRPr="004C224D">
        <w:rPr>
          <w:lang w:val="cs-CZ"/>
        </w:rPr>
        <w:t>e</w:t>
      </w:r>
      <w:r w:rsidRPr="004C224D">
        <w:t>) této smlouvy.</w:t>
      </w:r>
    </w:p>
    <w:p w14:paraId="477DB470" w14:textId="77777777" w:rsidR="009741EB" w:rsidRPr="004C224D" w:rsidRDefault="009741EB" w:rsidP="00204CFF">
      <w:pPr>
        <w:pStyle w:val="Meziodstavce"/>
        <w:ind w:left="426" w:hanging="426"/>
      </w:pPr>
    </w:p>
    <w:p w14:paraId="3C801836" w14:textId="77777777" w:rsidR="00687F32" w:rsidRPr="004C224D" w:rsidRDefault="007643B2" w:rsidP="009014C9">
      <w:pPr>
        <w:pStyle w:val="lneksmlouvytextPVL"/>
      </w:pPr>
      <w:bookmarkStart w:id="14" w:name="_Ref473801677"/>
      <w:r w:rsidRPr="004C224D">
        <w:t>Technická přejímka</w:t>
      </w:r>
      <w:r w:rsidR="00687F32" w:rsidRPr="004C224D">
        <w:t xml:space="preserve"> a </w:t>
      </w:r>
      <w:r w:rsidRPr="004C224D">
        <w:t>přejímací řízení</w:t>
      </w:r>
      <w:r w:rsidR="00687F32" w:rsidRPr="004C224D">
        <w:t xml:space="preserve"> bude provedeno protokolárně</w:t>
      </w:r>
      <w:r w:rsidR="00A332B1" w:rsidRPr="004C224D">
        <w:t xml:space="preserve">, přičemž takový </w:t>
      </w:r>
      <w:r w:rsidR="0048019A" w:rsidRPr="004C224D">
        <w:t xml:space="preserve">protokol může být označen též jako zápis o </w:t>
      </w:r>
      <w:r w:rsidR="00673B5E" w:rsidRPr="004C224D">
        <w:t xml:space="preserve">technické přejímce nebo zápis o </w:t>
      </w:r>
      <w:r w:rsidR="0048019A" w:rsidRPr="004C224D">
        <w:t>předání a převzetí díla.</w:t>
      </w:r>
      <w:r w:rsidR="00A332B1" w:rsidRPr="004C224D">
        <w:t xml:space="preserve"> Takový protokol musí být podepsán oprávněnými osobami objednatele ve věcech technických a oprávněnými osobami zhotovitele ve věcech technických.</w:t>
      </w:r>
      <w:bookmarkEnd w:id="14"/>
    </w:p>
    <w:p w14:paraId="192D9C32" w14:textId="77777777" w:rsidR="00687F32" w:rsidRDefault="00687F32" w:rsidP="00204CFF">
      <w:pPr>
        <w:pStyle w:val="Meziodstavce"/>
        <w:ind w:left="426" w:hanging="426"/>
      </w:pPr>
    </w:p>
    <w:p w14:paraId="05CDF612" w14:textId="77777777" w:rsidR="009741EB" w:rsidRDefault="009741EB" w:rsidP="009014C9">
      <w:pPr>
        <w:pStyle w:val="lneksmlouvytextPVL"/>
      </w:pPr>
      <w:r w:rsidRPr="002033BF">
        <w:t>Vlastníkem zhotovovaného díla je Česká republika s právem hospodařit pro objednatele a to od samého počátku provádění díla.</w:t>
      </w:r>
    </w:p>
    <w:p w14:paraId="0CC8A3B6" w14:textId="77777777" w:rsidR="00832739" w:rsidRDefault="00832739" w:rsidP="009741EB">
      <w:pPr>
        <w:pStyle w:val="Meziodstavce"/>
        <w:rPr>
          <w:lang w:val="cs-CZ"/>
        </w:rPr>
      </w:pPr>
    </w:p>
    <w:p w14:paraId="59B4D1E7" w14:textId="77777777" w:rsidR="009741EB" w:rsidRPr="004C224D" w:rsidRDefault="009741EB" w:rsidP="00DC4C4F">
      <w:pPr>
        <w:pStyle w:val="lneksmlouvynadpisPVL"/>
      </w:pPr>
      <w:r w:rsidRPr="004C224D">
        <w:t>Záruka a odpovědnost za škody</w:t>
      </w:r>
    </w:p>
    <w:p w14:paraId="08E57FE2" w14:textId="77777777" w:rsidR="009741EB" w:rsidRPr="004C224D" w:rsidRDefault="009741EB" w:rsidP="009014C9">
      <w:pPr>
        <w:pStyle w:val="lneksmlouvytextPVL"/>
      </w:pPr>
      <w:r w:rsidRPr="004C224D">
        <w:t>Zhotovitel odpovídá za škody, které vzniknou objednateli a které mají původ ve vadném, neúplném nebo opožděném plnění zhotovitele, nebo v porušení jiné povinnosti zhotovitele vyplývající z této smlouvy.</w:t>
      </w:r>
    </w:p>
    <w:p w14:paraId="6767C955" w14:textId="689C010A" w:rsidR="009741EB" w:rsidRPr="005D3E6D" w:rsidRDefault="009741EB" w:rsidP="00204CFF">
      <w:pPr>
        <w:pStyle w:val="Meziodstavce"/>
        <w:ind w:left="426" w:hanging="426"/>
        <w:rPr>
          <w:lang w:val="cs-CZ"/>
        </w:rPr>
      </w:pPr>
    </w:p>
    <w:p w14:paraId="13A39F9E" w14:textId="77777777" w:rsidR="009741EB" w:rsidRPr="004C224D" w:rsidRDefault="009741EB" w:rsidP="009014C9">
      <w:pPr>
        <w:pStyle w:val="lneksmlouvytextPVL"/>
      </w:pPr>
      <w:r w:rsidRPr="004C224D">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072F2CCB" w14:textId="77777777" w:rsidR="009741EB" w:rsidRPr="004C224D" w:rsidRDefault="009741EB" w:rsidP="00204CFF">
      <w:pPr>
        <w:pStyle w:val="Meziodstavce"/>
        <w:ind w:left="426" w:hanging="426"/>
      </w:pPr>
    </w:p>
    <w:p w14:paraId="37D62AA8" w14:textId="77777777" w:rsidR="009741EB" w:rsidRPr="004C224D" w:rsidRDefault="009741EB" w:rsidP="009014C9">
      <w:pPr>
        <w:pStyle w:val="lneksmlouvytextPVL"/>
      </w:pPr>
      <w:r w:rsidRPr="004C224D">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2E2F50BD" w14:textId="77777777" w:rsidR="009741EB" w:rsidRDefault="009741EB" w:rsidP="00204CFF">
      <w:pPr>
        <w:pStyle w:val="Meziodstavce"/>
        <w:ind w:left="426" w:hanging="426"/>
      </w:pPr>
    </w:p>
    <w:p w14:paraId="6839371A" w14:textId="77777777" w:rsidR="009741EB" w:rsidRDefault="009741EB" w:rsidP="009014C9">
      <w:pPr>
        <w:pStyle w:val="lneksmlouvytextPVL"/>
      </w:pPr>
      <w:r>
        <w:t xml:space="preserve">Zhotovitel poskytuje na provedené </w:t>
      </w:r>
      <w:r>
        <w:rPr>
          <w:bCs/>
        </w:rPr>
        <w:t xml:space="preserve">dílo záruku v délce </w:t>
      </w:r>
      <w:r>
        <w:rPr>
          <w:b/>
          <w:bCs/>
        </w:rPr>
        <w:t>60</w:t>
      </w:r>
      <w:r>
        <w:rPr>
          <w:bCs/>
        </w:rPr>
        <w:t xml:space="preserve"> měsíců. </w:t>
      </w:r>
      <w:r>
        <w:t>Záruční doba začíná běžet dnem protokolárního předání a převzetí díla.</w:t>
      </w:r>
    </w:p>
    <w:p w14:paraId="7603D57B" w14:textId="77777777" w:rsidR="009741EB" w:rsidRDefault="009741EB" w:rsidP="00204CFF">
      <w:pPr>
        <w:pStyle w:val="Meziodstavce"/>
        <w:ind w:left="426" w:hanging="426"/>
      </w:pPr>
    </w:p>
    <w:p w14:paraId="0C21C540" w14:textId="77777777" w:rsidR="009741EB" w:rsidRPr="004C224D" w:rsidRDefault="009741EB" w:rsidP="009014C9">
      <w:pPr>
        <w:pStyle w:val="lneksmlouvytextPVL"/>
      </w:pPr>
      <w:r w:rsidRPr="004C224D">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698DB94" w14:textId="77777777" w:rsidR="009741EB" w:rsidRPr="004C224D" w:rsidRDefault="009741EB" w:rsidP="00204CFF">
      <w:pPr>
        <w:pStyle w:val="Meziodstavce"/>
        <w:ind w:left="426" w:hanging="426"/>
      </w:pPr>
    </w:p>
    <w:p w14:paraId="312C8081" w14:textId="77777777" w:rsidR="009741EB" w:rsidRPr="004C224D" w:rsidRDefault="009741EB" w:rsidP="009014C9">
      <w:pPr>
        <w:pStyle w:val="lneksmlouvytextPVL"/>
      </w:pPr>
      <w:r w:rsidRPr="004C224D">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134A9022" w14:textId="77777777" w:rsidR="009741EB" w:rsidRPr="004C224D" w:rsidRDefault="009741EB" w:rsidP="00204CFF">
      <w:pPr>
        <w:pStyle w:val="Meziodstavce"/>
        <w:ind w:left="426" w:hanging="426"/>
      </w:pPr>
    </w:p>
    <w:p w14:paraId="2E8835D4" w14:textId="77777777" w:rsidR="009741EB" w:rsidRPr="004C224D" w:rsidRDefault="009741EB" w:rsidP="009014C9">
      <w:pPr>
        <w:pStyle w:val="lneksmlouvytextPVL"/>
      </w:pPr>
      <w:r w:rsidRPr="004C224D">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172F37" w:rsidRPr="004C224D">
        <w:rPr>
          <w:lang w:val="cs-CZ"/>
        </w:rPr>
        <w:t>e</w:t>
      </w:r>
      <w:r w:rsidRPr="004C224D">
        <w:t>) této smlouvy.</w:t>
      </w:r>
    </w:p>
    <w:p w14:paraId="2CC91C8D" w14:textId="77777777" w:rsidR="00832739" w:rsidRDefault="00832739" w:rsidP="009741EB">
      <w:pPr>
        <w:pStyle w:val="Zkladntext21"/>
        <w:tabs>
          <w:tab w:val="left" w:pos="426"/>
        </w:tabs>
        <w:jc w:val="both"/>
        <w:rPr>
          <w:rFonts w:cs="Arial"/>
          <w:sz w:val="22"/>
        </w:rPr>
      </w:pPr>
    </w:p>
    <w:p w14:paraId="3BDB7263" w14:textId="77777777" w:rsidR="009741EB" w:rsidRPr="004C224D" w:rsidRDefault="009741EB" w:rsidP="009014C9">
      <w:pPr>
        <w:pStyle w:val="lneksmlouvytextPVL"/>
      </w:pPr>
      <w:r w:rsidRPr="004C224D">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CC01D19" w14:textId="77777777" w:rsidR="009741EB" w:rsidRPr="004C224D" w:rsidRDefault="009741EB" w:rsidP="00204CFF">
      <w:pPr>
        <w:pStyle w:val="Meziodstavce"/>
        <w:ind w:left="426" w:hanging="426"/>
      </w:pPr>
    </w:p>
    <w:p w14:paraId="21293FD2" w14:textId="77777777" w:rsidR="009741EB" w:rsidRPr="004C224D" w:rsidRDefault="009741EB" w:rsidP="009014C9">
      <w:pPr>
        <w:pStyle w:val="lneksmlouvytextPVL"/>
      </w:pPr>
      <w:r w:rsidRPr="004C224D">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68218F4" w14:textId="77777777" w:rsidR="009741EB" w:rsidRPr="004C224D" w:rsidRDefault="009741EB" w:rsidP="00204CFF">
      <w:pPr>
        <w:pStyle w:val="Meziodstavce"/>
        <w:ind w:left="426" w:hanging="426"/>
      </w:pPr>
    </w:p>
    <w:p w14:paraId="0804354A" w14:textId="77777777" w:rsidR="009741EB" w:rsidRPr="004C224D" w:rsidRDefault="009741EB" w:rsidP="009014C9">
      <w:pPr>
        <w:pStyle w:val="lneksmlouvytextPVL"/>
      </w:pPr>
      <w:r w:rsidRPr="004C224D">
        <w:t>Reklamaci lze uplatnit nejpozději do posledního dne záruční doby, přičemž i reklamace odeslaná objednatelem v poslední den záruční doby se považuje za včas uplatněnou.</w:t>
      </w:r>
    </w:p>
    <w:p w14:paraId="247D19E6" w14:textId="77777777" w:rsidR="009741EB" w:rsidRPr="004C224D" w:rsidRDefault="009741EB" w:rsidP="00204CFF">
      <w:pPr>
        <w:pStyle w:val="Meziodstavce"/>
        <w:ind w:left="426" w:hanging="426"/>
      </w:pPr>
    </w:p>
    <w:p w14:paraId="6E574101" w14:textId="77777777" w:rsidR="009741EB" w:rsidRPr="004C224D" w:rsidRDefault="009741EB" w:rsidP="009014C9">
      <w:pPr>
        <w:pStyle w:val="lneksmlouvytextPVL"/>
      </w:pPr>
      <w:r w:rsidRPr="004C224D">
        <w:t xml:space="preserve">Náklady na odstranění reklamované vady nese zhotovitel i ve sporných případech až do rozhodnutí soudu. </w:t>
      </w:r>
    </w:p>
    <w:p w14:paraId="6ED2640D" w14:textId="77777777" w:rsidR="005D3E6D" w:rsidRPr="005D3E6D" w:rsidRDefault="005D3E6D" w:rsidP="00204CFF">
      <w:pPr>
        <w:pStyle w:val="Meziodstavce"/>
        <w:ind w:left="426" w:hanging="426"/>
        <w:rPr>
          <w:lang w:val="cs-CZ"/>
        </w:rPr>
      </w:pPr>
    </w:p>
    <w:p w14:paraId="6A271BCE" w14:textId="77777777" w:rsidR="009741EB" w:rsidRPr="004C224D" w:rsidRDefault="009741EB" w:rsidP="009014C9">
      <w:pPr>
        <w:pStyle w:val="lneksmlouvytextPVL"/>
      </w:pPr>
      <w:r w:rsidRPr="004C224D">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3A590CD6" w14:textId="77777777" w:rsidR="00832739" w:rsidRPr="004F3543" w:rsidRDefault="00832739" w:rsidP="009741EB">
      <w:pPr>
        <w:pStyle w:val="Meziodstavce"/>
        <w:rPr>
          <w:lang w:val="cs-CZ"/>
        </w:rPr>
      </w:pPr>
    </w:p>
    <w:p w14:paraId="5515D279" w14:textId="77777777" w:rsidR="009741EB" w:rsidRPr="004C224D" w:rsidRDefault="009741EB" w:rsidP="00DC4C4F">
      <w:pPr>
        <w:pStyle w:val="lneksmlouvynadpisPVL"/>
      </w:pPr>
      <w:bookmarkStart w:id="15" w:name="_Ref473801459"/>
      <w:r w:rsidRPr="004C224D">
        <w:t>Odpovědnost za škodu a smluvní pokuty</w:t>
      </w:r>
      <w:bookmarkEnd w:id="15"/>
    </w:p>
    <w:p w14:paraId="41384246" w14:textId="77777777" w:rsidR="009741EB" w:rsidRPr="004C224D" w:rsidRDefault="009741EB" w:rsidP="009014C9">
      <w:pPr>
        <w:pStyle w:val="lneksmlouvytextPVL"/>
      </w:pPr>
      <w:bookmarkStart w:id="16" w:name="_Ref473801463"/>
      <w:r w:rsidRPr="004C224D">
        <w:t>Zhotovitel je v případě porušení své povinnosti stanovené v této smlouvě povinen objednateli uhradit a objednatel je oprávněn po zhotoviteli v takovém případě požadovat uhrazení smluvních pokut takto:</w:t>
      </w:r>
      <w:bookmarkEnd w:id="16"/>
    </w:p>
    <w:p w14:paraId="26535ADD" w14:textId="77777777" w:rsidR="009741EB" w:rsidRPr="004C224D" w:rsidRDefault="00172F37" w:rsidP="0066422C">
      <w:pPr>
        <w:pStyle w:val="SeznamsmlouvaPVL"/>
      </w:pPr>
      <w:bookmarkStart w:id="17" w:name="_Ref473801468"/>
      <w:r w:rsidRPr="004C224D">
        <w:rPr>
          <w:lang w:val="cs-CZ"/>
        </w:rPr>
        <w:t>při</w:t>
      </w:r>
      <w:r w:rsidR="009741EB" w:rsidRPr="004C224D">
        <w:t xml:space="preserve"> nesplnění termínu předání a převzetí díla sjednaného v čl. II. odst. 1. </w:t>
      </w:r>
      <w:r w:rsidR="00245653" w:rsidRPr="004C224D">
        <w:rPr>
          <w:lang w:val="cs-CZ"/>
        </w:rPr>
        <w:t xml:space="preserve">písm. </w:t>
      </w:r>
      <w:r w:rsidR="00023919">
        <w:rPr>
          <w:lang w:val="cs-CZ"/>
        </w:rPr>
        <w:t>c</w:t>
      </w:r>
      <w:r w:rsidR="00245653" w:rsidRPr="004C224D">
        <w:rPr>
          <w:lang w:val="cs-CZ"/>
        </w:rPr>
        <w:t xml:space="preserve">) </w:t>
      </w:r>
      <w:r w:rsidR="009741EB" w:rsidRPr="004C224D">
        <w:t>této smlouvy se sjednává smluvní pokuta ve výši 0,1 % z ceny díla dle čl. III. této smlouvy za každý započatý kalendářní den prodlení, až do dne podpisu zápisu o předání a</w:t>
      </w:r>
      <w:r w:rsidR="000707C0">
        <w:rPr>
          <w:lang w:val="cs-CZ"/>
        </w:rPr>
        <w:t> </w:t>
      </w:r>
      <w:r w:rsidR="009741EB" w:rsidRPr="004C224D">
        <w:t>převzetí díla</w:t>
      </w:r>
      <w:r w:rsidR="000B5C55" w:rsidRPr="004C224D">
        <w:rPr>
          <w:lang w:val="cs-CZ"/>
        </w:rPr>
        <w:t xml:space="preserve"> dle čl. VII. odst. </w:t>
      </w:r>
      <w:r w:rsidR="00C1675C" w:rsidRPr="004C224D">
        <w:rPr>
          <w:lang w:val="cs-CZ"/>
        </w:rPr>
        <w:t>9.</w:t>
      </w:r>
      <w:r w:rsidR="000B5C55" w:rsidRPr="004C224D">
        <w:rPr>
          <w:lang w:val="cs-CZ"/>
        </w:rPr>
        <w:t xml:space="preserve"> této smlouvy</w:t>
      </w:r>
      <w:r w:rsidR="00D268CB" w:rsidRPr="004C224D">
        <w:rPr>
          <w:lang w:val="cs-CZ"/>
        </w:rPr>
        <w:t>;</w:t>
      </w:r>
      <w:bookmarkEnd w:id="17"/>
    </w:p>
    <w:p w14:paraId="66D1852F" w14:textId="77777777" w:rsidR="00172F37" w:rsidRPr="004C224D" w:rsidRDefault="00052FF4" w:rsidP="00A903CD">
      <w:pPr>
        <w:pStyle w:val="SeznamsmlouvaPVL"/>
      </w:pPr>
      <w:r w:rsidRPr="004C224D">
        <w:t>při</w:t>
      </w:r>
      <w:r w:rsidR="00DF093C" w:rsidRPr="004C224D">
        <w:t xml:space="preserve"> nesplnění termínu dokončení stavebních prací na díle sjednaného dle čl</w:t>
      </w:r>
      <w:r w:rsidR="00940BC2" w:rsidRPr="004C224D">
        <w:t>.</w:t>
      </w:r>
      <w:r w:rsidR="00DF093C" w:rsidRPr="004C224D">
        <w:t xml:space="preserve"> II</w:t>
      </w:r>
      <w:r w:rsidR="00940BC2" w:rsidRPr="004C224D">
        <w:t>.</w:t>
      </w:r>
      <w:r w:rsidR="00DF093C" w:rsidRPr="004C224D">
        <w:t xml:space="preserve"> odst. 1</w:t>
      </w:r>
      <w:r w:rsidR="00940BC2" w:rsidRPr="004C224D">
        <w:t>.</w:t>
      </w:r>
      <w:r w:rsidR="00DF093C" w:rsidRPr="004C224D">
        <w:t xml:space="preserve"> </w:t>
      </w:r>
      <w:r w:rsidR="00245653" w:rsidRPr="004C224D">
        <w:t xml:space="preserve">písm. </w:t>
      </w:r>
      <w:r w:rsidR="00023919">
        <w:rPr>
          <w:lang w:val="cs-CZ"/>
        </w:rPr>
        <w:t>b</w:t>
      </w:r>
      <w:r w:rsidR="00245653" w:rsidRPr="004C224D">
        <w:t xml:space="preserve">) </w:t>
      </w:r>
      <w:r w:rsidR="00DF093C" w:rsidRPr="004C224D">
        <w:t>této smlouvy se sj</w:t>
      </w:r>
      <w:r w:rsidR="0048019A" w:rsidRPr="004C224D">
        <w:t>ednává smluvní pokuta ve výši 0,</w:t>
      </w:r>
      <w:r w:rsidR="00DF093C" w:rsidRPr="004C224D">
        <w:t>1</w:t>
      </w:r>
      <w:r w:rsidR="0048019A" w:rsidRPr="004C224D">
        <w:t xml:space="preserve"> </w:t>
      </w:r>
      <w:r w:rsidR="00DF093C" w:rsidRPr="004C224D">
        <w:t>% z</w:t>
      </w:r>
      <w:r w:rsidR="0048019A" w:rsidRPr="004C224D">
        <w:t> </w:t>
      </w:r>
      <w:r w:rsidR="00DF093C" w:rsidRPr="004C224D">
        <w:t>cen</w:t>
      </w:r>
      <w:r w:rsidR="0048019A" w:rsidRPr="004C224D">
        <w:t>y díla dle čl. III</w:t>
      </w:r>
      <w:r w:rsidR="00940BC2" w:rsidRPr="004C224D">
        <w:t>.</w:t>
      </w:r>
      <w:r w:rsidR="0048019A" w:rsidRPr="004C224D">
        <w:t xml:space="preserve"> této smlouvy za každý započatý kalendářní den prodlení, až do dne podpisu protokolu dle čl.</w:t>
      </w:r>
      <w:r w:rsidR="00F85640">
        <w:t> </w:t>
      </w:r>
      <w:r w:rsidR="0048019A" w:rsidRPr="004C224D">
        <w:t>VII</w:t>
      </w:r>
      <w:r w:rsidR="000B5C55" w:rsidRPr="004C224D">
        <w:t>.</w:t>
      </w:r>
      <w:r w:rsidR="0048019A" w:rsidRPr="004C224D">
        <w:t xml:space="preserve"> odst. </w:t>
      </w:r>
      <w:r w:rsidR="00C1675C" w:rsidRPr="004C224D">
        <w:t>9.</w:t>
      </w:r>
      <w:r w:rsidR="000B0A27" w:rsidRPr="004C224D">
        <w:t xml:space="preserve"> této smlouvy;</w:t>
      </w:r>
    </w:p>
    <w:p w14:paraId="0EEF3F0F" w14:textId="77777777" w:rsidR="009741EB" w:rsidRPr="004C224D" w:rsidRDefault="00D268CB" w:rsidP="00A903CD">
      <w:pPr>
        <w:pStyle w:val="SeznamsmlouvaPVL"/>
      </w:pPr>
      <w:r w:rsidRPr="004C224D">
        <w:rPr>
          <w:lang w:val="cs-CZ"/>
        </w:rPr>
        <w:t>p</w:t>
      </w:r>
      <w:r w:rsidR="009741EB" w:rsidRPr="004C224D">
        <w:t>ři nesplnění termínu vyklizení staveniště oproti dohodnutému termínu ve stavu předepsaného projektem resp. původního stavu, zaplatí zhotovitel objednateli smluvní pokutu ve výši 5.000,- Kč za každý započatý kalendářní den prodlení</w:t>
      </w:r>
      <w:r w:rsidRPr="004C224D">
        <w:rPr>
          <w:lang w:val="cs-CZ"/>
        </w:rPr>
        <w:t>;</w:t>
      </w:r>
    </w:p>
    <w:p w14:paraId="0B52D3E8" w14:textId="77777777" w:rsidR="009741EB" w:rsidRPr="004C224D" w:rsidRDefault="00D268CB" w:rsidP="00A903CD">
      <w:pPr>
        <w:pStyle w:val="SeznamsmlouvaPVL"/>
      </w:pPr>
      <w:r w:rsidRPr="004C224D">
        <w:rPr>
          <w:lang w:val="cs-CZ"/>
        </w:rPr>
        <w:lastRenderedPageBreak/>
        <w:t>k</w:t>
      </w:r>
      <w:r w:rsidR="009741EB" w:rsidRPr="004C224D">
        <w:t>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r w:rsidRPr="004C224D">
        <w:rPr>
          <w:lang w:val="cs-CZ"/>
        </w:rPr>
        <w:t>;</w:t>
      </w:r>
    </w:p>
    <w:p w14:paraId="03981A44" w14:textId="77777777" w:rsidR="009741EB" w:rsidRPr="004C224D" w:rsidRDefault="00D268CB" w:rsidP="00A903CD">
      <w:pPr>
        <w:pStyle w:val="SeznamsmlouvaPVL"/>
      </w:pPr>
      <w:r w:rsidRPr="004C224D">
        <w:rPr>
          <w:lang w:val="cs-CZ"/>
        </w:rPr>
        <w:t>s</w:t>
      </w:r>
      <w:r w:rsidR="009741EB" w:rsidRPr="004C224D">
        <w:t xml:space="preserve">mluvní pokuta pro případ prodlení s odstraněním reklamované vady nebo vady ze zápisu o předání a převzetí díla v dohodnutém termínu činí </w:t>
      </w:r>
      <w:r w:rsidR="00784872" w:rsidRPr="004C224D">
        <w:rPr>
          <w:lang w:val="cs-CZ"/>
        </w:rPr>
        <w:t>1</w:t>
      </w:r>
      <w:r w:rsidR="009741EB" w:rsidRPr="004C224D">
        <w:t>.000,- Kč za každý započatý kalendářní den a vadu až do doby jejího odstranění</w:t>
      </w:r>
      <w:r w:rsidRPr="004C224D">
        <w:rPr>
          <w:lang w:val="cs-CZ"/>
        </w:rPr>
        <w:t>;</w:t>
      </w:r>
    </w:p>
    <w:p w14:paraId="7D3451E8" w14:textId="77777777" w:rsidR="009741EB" w:rsidRPr="004C224D" w:rsidRDefault="00D268CB" w:rsidP="00A903CD">
      <w:pPr>
        <w:pStyle w:val="SeznamsmlouvaPVL"/>
      </w:pPr>
      <w:r w:rsidRPr="004C224D">
        <w:rPr>
          <w:lang w:val="cs-CZ"/>
        </w:rPr>
        <w:t>s</w:t>
      </w:r>
      <w:r w:rsidR="009741EB" w:rsidRPr="004C224D">
        <w:t>mluvní pokuta pro případ závažného a opakovaného porušení bezpečnostních předpisů, zjištěného koordinátorem bezpečnosti a ochrany zdraví při práci na staveništi (bude-li určen)</w:t>
      </w:r>
      <w:r w:rsidR="00673B5E" w:rsidRPr="004C224D">
        <w:rPr>
          <w:lang w:val="cs-CZ"/>
        </w:rPr>
        <w:t xml:space="preserve"> nebo technikem BOZP objednatele</w:t>
      </w:r>
      <w:r w:rsidR="009741EB" w:rsidRPr="004C224D">
        <w:t xml:space="preserve"> při realizaci díla činí 5.000,- Kč za každý případ</w:t>
      </w:r>
      <w:r w:rsidRPr="004C224D">
        <w:rPr>
          <w:lang w:val="cs-CZ"/>
        </w:rPr>
        <w:t>;</w:t>
      </w:r>
    </w:p>
    <w:p w14:paraId="5B371BC1" w14:textId="77777777" w:rsidR="00BB497B" w:rsidRPr="004C224D" w:rsidRDefault="00D268CB" w:rsidP="00A903CD">
      <w:pPr>
        <w:pStyle w:val="SeznamsmlouvaPVL"/>
      </w:pPr>
      <w:r w:rsidRPr="004C224D">
        <w:rPr>
          <w:lang w:val="cs-CZ"/>
        </w:rPr>
        <w:t>s</w:t>
      </w:r>
      <w:r w:rsidR="00BB497B" w:rsidRPr="004C224D">
        <w:t>mluvní pokuta pro případ závažného a opakovaného porušení povinnosti zhotovitele vést stavební deník v souladu s vyhláškou č. 499/2006 Sb., o dokumentaci staveb, ve znění pozdějších předpisů, činí 5.000,- Kč za každý případ</w:t>
      </w:r>
      <w:r w:rsidR="000B0A27" w:rsidRPr="004C224D">
        <w:rPr>
          <w:lang w:val="cs-CZ"/>
        </w:rPr>
        <w:t>;</w:t>
      </w:r>
    </w:p>
    <w:p w14:paraId="6C30994C" w14:textId="77777777" w:rsidR="00245653" w:rsidRPr="004C224D" w:rsidRDefault="00245653" w:rsidP="00A903CD">
      <w:pPr>
        <w:pStyle w:val="SeznamsmlouvaPVL"/>
      </w:pPr>
      <w:r w:rsidRPr="004C224D">
        <w:t>smluvní po</w:t>
      </w:r>
      <w:r w:rsidR="00052FF4" w:rsidRPr="004C224D">
        <w:t>k</w:t>
      </w:r>
      <w:r w:rsidRPr="004C224D">
        <w:t>uta pro přípa</w:t>
      </w:r>
      <w:r w:rsidR="0047631E" w:rsidRPr="004C224D">
        <w:t>d porušení ostatních</w:t>
      </w:r>
      <w:r w:rsidRPr="004C224D">
        <w:t xml:space="preserve"> výše neuvedených smluvních povinností, na jejichž porušení byl zhotovitel upozorněn objednatelem ve stavebním deníku, činí 1.000,- Kč za každý případ.</w:t>
      </w:r>
    </w:p>
    <w:p w14:paraId="1F75DED0" w14:textId="77777777" w:rsidR="009741EB" w:rsidRDefault="009741EB" w:rsidP="00E34209">
      <w:pPr>
        <w:pStyle w:val="Meziodstavce"/>
      </w:pPr>
    </w:p>
    <w:p w14:paraId="07F1A21D" w14:textId="77777777" w:rsidR="009741EB" w:rsidRPr="004C224D" w:rsidRDefault="009741EB" w:rsidP="009014C9">
      <w:pPr>
        <w:pStyle w:val="lneksmlouvytextPVL"/>
      </w:pPr>
      <w:r w:rsidRPr="004C224D">
        <w:t>Dojde-li ze strany objednatele k prodlení při úhradě oprávněně vystavené faktury – daňového dokladu, má zhotovitel právo účtovat objednateli úrok z prodlení ve výši 0,05 % z dlužné částky za každý kalendářní den prodlení.</w:t>
      </w:r>
    </w:p>
    <w:p w14:paraId="5BE4F020" w14:textId="77777777" w:rsidR="009741EB" w:rsidRPr="004C224D" w:rsidRDefault="009741EB" w:rsidP="00204CFF">
      <w:pPr>
        <w:pStyle w:val="Meziodstavce"/>
        <w:ind w:left="426" w:hanging="426"/>
      </w:pPr>
    </w:p>
    <w:p w14:paraId="78DCE14D" w14:textId="77777777" w:rsidR="009741EB" w:rsidRPr="004C224D" w:rsidRDefault="009741EB" w:rsidP="009014C9">
      <w:pPr>
        <w:pStyle w:val="lneksmlouvytextPVL"/>
      </w:pPr>
      <w:r w:rsidRPr="004C224D">
        <w:t xml:space="preserve">Smluvní pokuty mohou být kombinovány, a to znamená, že uplatnění jedné smluvní pokuty nevylučuje souběžně uplatnění jakékoliv jiné smluvní pokuty. </w:t>
      </w:r>
    </w:p>
    <w:p w14:paraId="4CBC3378" w14:textId="77777777" w:rsidR="009741EB" w:rsidRPr="004C224D" w:rsidRDefault="009741EB" w:rsidP="00204CFF">
      <w:pPr>
        <w:pStyle w:val="Meziodstavce"/>
        <w:ind w:left="426" w:hanging="426"/>
      </w:pPr>
    </w:p>
    <w:p w14:paraId="6B0F5D08" w14:textId="77777777" w:rsidR="009741EB" w:rsidRPr="004C224D" w:rsidRDefault="009741EB" w:rsidP="009014C9">
      <w:pPr>
        <w:pStyle w:val="lneksmlouvytextPVL"/>
      </w:pPr>
      <w:r w:rsidRPr="004C224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2B6C477" w14:textId="77777777" w:rsidR="005D3E6D" w:rsidRDefault="005D3E6D" w:rsidP="00E34209">
      <w:pPr>
        <w:pStyle w:val="Meziodstavce"/>
        <w:rPr>
          <w:lang w:val="cs-CZ"/>
        </w:rPr>
      </w:pPr>
    </w:p>
    <w:p w14:paraId="6B960321" w14:textId="77777777" w:rsidR="009741EB" w:rsidRPr="004C224D" w:rsidRDefault="009741EB" w:rsidP="00DC4C4F">
      <w:pPr>
        <w:pStyle w:val="lneksmlouvynadpisPVL"/>
      </w:pPr>
      <w:r w:rsidRPr="004C224D">
        <w:t xml:space="preserve">Zrušení </w:t>
      </w:r>
      <w:r w:rsidRPr="00DC4C4F">
        <w:t>smlouvy a odstoupení</w:t>
      </w:r>
      <w:r w:rsidRPr="004C224D">
        <w:t xml:space="preserve"> od smlouvy</w:t>
      </w:r>
    </w:p>
    <w:p w14:paraId="7502FD0D" w14:textId="77777777" w:rsidR="009741EB" w:rsidRPr="004C224D" w:rsidRDefault="009741EB" w:rsidP="009014C9">
      <w:pPr>
        <w:pStyle w:val="lneksmlouvytextPVL"/>
      </w:pPr>
      <w:bookmarkStart w:id="18" w:name="_Ref473801611"/>
      <w:r w:rsidRPr="004C224D">
        <w:t>Smlouvu lze zrušit dohodou smluvních stran, jejíž součástí je i vypořádání vzájemných závazků a pohledávek.</w:t>
      </w:r>
      <w:bookmarkEnd w:id="18"/>
      <w:r w:rsidRPr="004C224D">
        <w:t xml:space="preserve"> </w:t>
      </w:r>
    </w:p>
    <w:p w14:paraId="0EB2C380" w14:textId="43E0C78E" w:rsidR="009741EB" w:rsidRPr="005D3E6D" w:rsidRDefault="009741EB" w:rsidP="00204CFF">
      <w:pPr>
        <w:pStyle w:val="Meziodstavce"/>
        <w:ind w:left="426" w:hanging="426"/>
        <w:rPr>
          <w:lang w:val="cs-CZ"/>
        </w:rPr>
      </w:pPr>
    </w:p>
    <w:p w14:paraId="7B02CF00" w14:textId="77777777" w:rsidR="009741EB" w:rsidRPr="004C224D" w:rsidRDefault="009741EB" w:rsidP="009014C9">
      <w:pPr>
        <w:pStyle w:val="lneksmlouvytextPVL"/>
      </w:pPr>
      <w:r w:rsidRPr="004C224D">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9421D6">
        <w:rPr>
          <w:lang w:val="cs-CZ"/>
        </w:rPr>
        <w:t>o úpadku a způsobech jeho řešení (</w:t>
      </w:r>
      <w:r w:rsidR="009421D6">
        <w:t>insolvenční zákon</w:t>
      </w:r>
      <w:r w:rsidR="009421D6">
        <w:rPr>
          <w:lang w:val="cs-CZ"/>
        </w:rPr>
        <w:t>)</w:t>
      </w:r>
      <w:r w:rsidR="009421D6">
        <w:t xml:space="preserve">, </w:t>
      </w:r>
      <w:r w:rsidRPr="004C224D">
        <w:t>ve znění pozdějších předpisů.</w:t>
      </w:r>
    </w:p>
    <w:p w14:paraId="35CC3A79" w14:textId="77777777" w:rsidR="009741EB" w:rsidRPr="004C224D" w:rsidRDefault="009741EB" w:rsidP="00204CFF">
      <w:pPr>
        <w:pStyle w:val="Meziodstavce"/>
        <w:ind w:left="426" w:hanging="426"/>
      </w:pPr>
    </w:p>
    <w:p w14:paraId="76EBF704" w14:textId="77777777" w:rsidR="009741EB" w:rsidRPr="004C224D" w:rsidRDefault="009741EB" w:rsidP="009014C9">
      <w:pPr>
        <w:pStyle w:val="lneksmlouvytextPVL"/>
      </w:pPr>
      <w:r w:rsidRPr="004C224D">
        <w:t>Za podstatné porušení smlouvy se v tomto případě sjednává a objednatel je oprávněn odstoupit od smlouvy zejména:</w:t>
      </w:r>
    </w:p>
    <w:p w14:paraId="55704418" w14:textId="77777777" w:rsidR="009741EB" w:rsidRPr="004C224D" w:rsidRDefault="009741EB" w:rsidP="0066422C">
      <w:pPr>
        <w:pStyle w:val="SeznamsmlouvaPVL"/>
      </w:pPr>
      <w:r w:rsidRPr="004C224D">
        <w:t>zjistí-li, že zhotovitel neprovádí práce v odpovídající kvalitě, přičemž závadný stav nebyl odstraněn v přiměřené době následující po výzvě objednatele,</w:t>
      </w:r>
    </w:p>
    <w:p w14:paraId="4EF13F6F" w14:textId="77777777" w:rsidR="009741EB" w:rsidRDefault="009741EB" w:rsidP="00A903CD">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181B62B0" w14:textId="77777777" w:rsidR="009741EB" w:rsidRDefault="009741EB" w:rsidP="00E34209">
      <w:pPr>
        <w:pStyle w:val="Meziodstavce"/>
      </w:pPr>
    </w:p>
    <w:p w14:paraId="6DA5B9D9" w14:textId="49C8F018" w:rsidR="009741EB" w:rsidRPr="004C224D" w:rsidRDefault="009741EB" w:rsidP="009014C9">
      <w:pPr>
        <w:pStyle w:val="lneksmlouvytextPVL"/>
      </w:pPr>
      <w:r w:rsidRPr="004C224D">
        <w:t>Pro případ odstoupení od smlouvy je objednatel oprávněn převzít nedokončené dílo do 15</w:t>
      </w:r>
      <w:r w:rsidR="000C3E60">
        <w:rPr>
          <w:lang w:val="cs-CZ"/>
        </w:rPr>
        <w:t> </w:t>
      </w:r>
      <w:r w:rsidRPr="004C224D">
        <w:t>kalendářních dní ode dne ukončení této smlouvy. Zhotovitel je povinen objednateli na jeho výzvu nedokončené dílo ve stejné lhůtě předat. O předání a převzetí nedokončeného díla sepíší smluvní strany zápis</w:t>
      </w:r>
      <w:r w:rsidR="000B5C55" w:rsidRPr="004C224D">
        <w:rPr>
          <w:lang w:val="cs-CZ"/>
        </w:rPr>
        <w:t xml:space="preserve"> obdobně jako v případě dle </w:t>
      </w:r>
      <w:r w:rsidR="00C1675C" w:rsidRPr="004C224D">
        <w:rPr>
          <w:lang w:val="cs-CZ"/>
        </w:rPr>
        <w:t>čl. VII. odst. 9.</w:t>
      </w:r>
      <w:r w:rsidR="000B5C55" w:rsidRPr="004C224D">
        <w:rPr>
          <w:lang w:val="cs-CZ"/>
        </w:rPr>
        <w:t xml:space="preserve"> této smlouvy</w:t>
      </w:r>
      <w:r w:rsidRPr="004C224D">
        <w:t xml:space="preserve">. Odpovědnost za vady dohodnutá v této smlouvě i záruka se vztahuje v plném rozsahu i na vady nedokončeného díla. Výše ceny za dosud provedená plnění (dodávky, práce a činnosti) se řídí </w:t>
      </w:r>
      <w:r w:rsidRPr="004C224D">
        <w:lastRenderedPageBreak/>
        <w:t>výší ujednanou pro ně v této smlouvě, se zohledněním ekonomického významu díla pro objednatele.</w:t>
      </w:r>
    </w:p>
    <w:p w14:paraId="09D7B7B7" w14:textId="77777777" w:rsidR="009741EB" w:rsidRPr="004C224D" w:rsidRDefault="009741EB" w:rsidP="00204CFF">
      <w:pPr>
        <w:pStyle w:val="Meziodstavce"/>
        <w:ind w:left="426" w:hanging="426"/>
      </w:pPr>
    </w:p>
    <w:p w14:paraId="33AFA0F4" w14:textId="77777777" w:rsidR="009741EB" w:rsidRPr="004C224D" w:rsidRDefault="009741EB" w:rsidP="009014C9">
      <w:pPr>
        <w:pStyle w:val="lneksmlouvytextPVL"/>
      </w:pPr>
      <w:r w:rsidRPr="004C224D">
        <w:t xml:space="preserve">Ukončení této smlouvy nemá vliv na trvání ustanovení týkajících se smluvních pokut, záruk, řešení sporů a dalších ustanovení, z jejichž povahy plyne, že mají zůstat v platnosti i po ukončení smlouvy. </w:t>
      </w:r>
    </w:p>
    <w:p w14:paraId="73BE7054" w14:textId="77777777" w:rsidR="009741EB" w:rsidRPr="004C224D" w:rsidRDefault="009741EB" w:rsidP="00204CFF">
      <w:pPr>
        <w:pStyle w:val="Meziodstavce"/>
        <w:ind w:left="426" w:hanging="426"/>
      </w:pPr>
    </w:p>
    <w:p w14:paraId="6BE82F7D" w14:textId="77777777" w:rsidR="009741EB" w:rsidRPr="004C224D" w:rsidRDefault="009741EB" w:rsidP="009014C9">
      <w:pPr>
        <w:pStyle w:val="lneksmlouvytextPVL"/>
      </w:pPr>
      <w:r w:rsidRPr="004C224D">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0707C0">
        <w:rPr>
          <w:lang w:val="cs-CZ"/>
        </w:rPr>
        <w:t> </w:t>
      </w:r>
      <w:r w:rsidRPr="004C224D">
        <w:t>k tomuto dni zanikají práva a povinnosti smlouvou založená. V těchto případech nemá žádná ze smluvních stran nárok na jakékoliv plnění, a to ani z titulu náhrady skutečné škody a</w:t>
      </w:r>
      <w:r w:rsidR="000707C0">
        <w:rPr>
          <w:lang w:val="cs-CZ"/>
        </w:rPr>
        <w:t> </w:t>
      </w:r>
      <w:r w:rsidRPr="004C224D">
        <w:t>ušlého zisku.</w:t>
      </w:r>
    </w:p>
    <w:p w14:paraId="7BEE2F9C" w14:textId="77777777" w:rsidR="00832739" w:rsidRPr="00F85640" w:rsidRDefault="00832739" w:rsidP="00E34209">
      <w:pPr>
        <w:pStyle w:val="Meziodstavce"/>
        <w:rPr>
          <w:lang w:val="cs-CZ"/>
        </w:rPr>
      </w:pPr>
    </w:p>
    <w:p w14:paraId="427E8819" w14:textId="77777777" w:rsidR="009741EB" w:rsidRPr="004C224D" w:rsidRDefault="009741EB" w:rsidP="00DC4C4F">
      <w:pPr>
        <w:pStyle w:val="lneksmlouvynadpisPVL"/>
      </w:pPr>
      <w:r w:rsidRPr="004C224D">
        <w:t xml:space="preserve">Řešení sporů </w:t>
      </w:r>
    </w:p>
    <w:p w14:paraId="0B3800A0" w14:textId="1529B45D" w:rsidR="009741EB" w:rsidRPr="004C224D" w:rsidRDefault="009741EB" w:rsidP="009014C9">
      <w:pPr>
        <w:pStyle w:val="lneksmlouvytextPVL"/>
        <w:rPr>
          <w:rStyle w:val="Siln"/>
          <w:rFonts w:cs="Arial"/>
          <w:b w:val="0"/>
          <w:bCs w:val="0"/>
        </w:rPr>
      </w:pPr>
      <w:r w:rsidRPr="004C224D">
        <w:rPr>
          <w:rStyle w:val="Siln"/>
          <w:rFonts w:cs="Arial"/>
          <w:b w:val="0"/>
          <w:bCs w:val="0"/>
        </w:rPr>
        <w:t>Smluvní strany budou řešit případné spory týkající se plnění této smlouvy především vzájemným jednáním zástupců smluvních stran, a to na základě výzvy jedné ze stran, zpravidla do</w:t>
      </w:r>
      <w:r w:rsidR="000C3E60">
        <w:rPr>
          <w:rStyle w:val="Siln"/>
          <w:rFonts w:cs="Arial"/>
          <w:b w:val="0"/>
          <w:bCs w:val="0"/>
          <w:lang w:val="cs-CZ"/>
        </w:rPr>
        <w:t> </w:t>
      </w:r>
      <w:bookmarkStart w:id="19" w:name="_GoBack"/>
      <w:bookmarkEnd w:id="19"/>
      <w:r w:rsidRPr="004C224D">
        <w:rPr>
          <w:rStyle w:val="Siln"/>
          <w:rFonts w:cs="Arial"/>
          <w:b w:val="0"/>
          <w:bCs w:val="0"/>
        </w:rPr>
        <w:t>5</w:t>
      </w:r>
      <w:r w:rsidR="000C3E60">
        <w:rPr>
          <w:rStyle w:val="Siln"/>
          <w:rFonts w:cs="Arial"/>
          <w:b w:val="0"/>
          <w:bCs w:val="0"/>
          <w:lang w:val="cs-CZ"/>
        </w:rPr>
        <w:t> </w:t>
      </w:r>
      <w:r w:rsidRPr="004C224D">
        <w:rPr>
          <w:rStyle w:val="Siln"/>
          <w:rFonts w:cs="Arial"/>
          <w:b w:val="0"/>
          <w:bCs w:val="0"/>
        </w:rPr>
        <w:t>kalendářních dní od zjištění porušení povinností plynoucích z této smlouvy.</w:t>
      </w:r>
    </w:p>
    <w:p w14:paraId="7E7CAFEC" w14:textId="77777777" w:rsidR="00F85640" w:rsidRPr="00F85640" w:rsidRDefault="00F85640" w:rsidP="00204CFF">
      <w:pPr>
        <w:pStyle w:val="Meziodstavce"/>
        <w:ind w:left="426" w:hanging="426"/>
        <w:rPr>
          <w:rStyle w:val="Siln"/>
          <w:rFonts w:cs="Arial"/>
          <w:b w:val="0"/>
          <w:bCs w:val="0"/>
          <w:lang w:val="cs-CZ"/>
        </w:rPr>
      </w:pPr>
    </w:p>
    <w:p w14:paraId="1075DA9C" w14:textId="77777777" w:rsidR="009741EB" w:rsidRPr="004C224D" w:rsidRDefault="009741EB" w:rsidP="009014C9">
      <w:pPr>
        <w:pStyle w:val="lneksmlouvytextPVL"/>
        <w:rPr>
          <w:rStyle w:val="Siln"/>
          <w:b w:val="0"/>
          <w:bCs w:val="0"/>
        </w:rPr>
      </w:pPr>
      <w:r w:rsidRPr="004C224D">
        <w:rPr>
          <w:rStyle w:val="Siln"/>
          <w:rFonts w:cs="Arial"/>
          <w:b w:val="0"/>
          <w:bCs w:val="0"/>
        </w:rPr>
        <w:t xml:space="preserve">Všechny spory vznikající z této smlouvy a v souvislosti s ní budou rozhodovány příslušným soudem České republiky. </w:t>
      </w:r>
    </w:p>
    <w:p w14:paraId="7BA5658F" w14:textId="77777777" w:rsidR="00832739" w:rsidRDefault="00832739" w:rsidP="00E34209">
      <w:pPr>
        <w:pStyle w:val="Meziodstavce"/>
        <w:rPr>
          <w:lang w:val="cs-CZ"/>
        </w:rPr>
      </w:pPr>
    </w:p>
    <w:p w14:paraId="39F77DC1" w14:textId="77777777" w:rsidR="009741EB" w:rsidRPr="004C224D" w:rsidRDefault="009741EB" w:rsidP="00DC4C4F">
      <w:pPr>
        <w:pStyle w:val="lneksmlouvynadpisPVL"/>
      </w:pPr>
      <w:r w:rsidRPr="004C224D">
        <w:t>Závěrečná ustanovení</w:t>
      </w:r>
    </w:p>
    <w:p w14:paraId="66A02EE0" w14:textId="77777777" w:rsidR="009741EB" w:rsidRPr="004C224D" w:rsidRDefault="009741EB" w:rsidP="009014C9">
      <w:pPr>
        <w:pStyle w:val="lneksmlouvytextPVL"/>
      </w:pPr>
      <w:r w:rsidRPr="004C224D">
        <w:t>Právní vztahy vzniklé z této smlouvy nebo s touto smlouvou související se řídí platným českým právem, zejména Občanským zákoníkem.</w:t>
      </w:r>
    </w:p>
    <w:p w14:paraId="2A333872" w14:textId="77777777" w:rsidR="009741EB" w:rsidRPr="004C224D" w:rsidRDefault="009741EB" w:rsidP="00204CFF">
      <w:pPr>
        <w:pStyle w:val="Meziodstavce"/>
        <w:ind w:left="426" w:hanging="426"/>
      </w:pPr>
    </w:p>
    <w:p w14:paraId="0A092491" w14:textId="77777777" w:rsidR="009741EB" w:rsidRPr="004C224D" w:rsidRDefault="009741EB" w:rsidP="009014C9">
      <w:pPr>
        <w:pStyle w:val="lneksmlouvytextPVL"/>
      </w:pPr>
      <w:r w:rsidRPr="004C224D">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1BCC762A" w14:textId="77777777" w:rsidR="009741EB" w:rsidRPr="004C224D" w:rsidRDefault="009741EB" w:rsidP="00204CFF">
      <w:pPr>
        <w:pStyle w:val="Meziodstavce"/>
        <w:ind w:left="426" w:hanging="426"/>
      </w:pPr>
    </w:p>
    <w:p w14:paraId="0DDDF889" w14:textId="77777777" w:rsidR="009741EB" w:rsidRPr="004C224D" w:rsidRDefault="009741EB" w:rsidP="009014C9">
      <w:pPr>
        <w:pStyle w:val="lneksmlouvytextPVL"/>
      </w:pPr>
      <w:r w:rsidRPr="004C224D">
        <w:t>Smluvní strana, u které nastal případ podle § 2913 odst. 2 OZ, musí o tom uvědomit druhou smluvní stranu bezodkladně po vzniku takové okolnosti.</w:t>
      </w:r>
    </w:p>
    <w:p w14:paraId="179459FE" w14:textId="77777777" w:rsidR="009741EB" w:rsidRPr="004C224D" w:rsidRDefault="009741EB" w:rsidP="00204CFF">
      <w:pPr>
        <w:pStyle w:val="Meziodstavce"/>
        <w:ind w:left="426" w:hanging="426"/>
      </w:pPr>
    </w:p>
    <w:p w14:paraId="314D1DEC" w14:textId="77777777" w:rsidR="009741EB" w:rsidRPr="004C224D" w:rsidRDefault="009741EB" w:rsidP="009014C9">
      <w:pPr>
        <w:pStyle w:val="lneksmlouvytextPVL"/>
      </w:pPr>
      <w:r w:rsidRPr="004C224D">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681A67F" w14:textId="77777777" w:rsidR="009741EB" w:rsidRPr="004C224D" w:rsidRDefault="009741EB" w:rsidP="00204CFF">
      <w:pPr>
        <w:pStyle w:val="Meziodstavce"/>
        <w:ind w:left="426" w:hanging="426"/>
      </w:pPr>
    </w:p>
    <w:p w14:paraId="66DD4614" w14:textId="77777777" w:rsidR="009741EB" w:rsidRPr="004C224D" w:rsidRDefault="009741EB" w:rsidP="009014C9">
      <w:pPr>
        <w:pStyle w:val="lneksmlouvytextPVL"/>
      </w:pPr>
      <w:r w:rsidRPr="004C224D">
        <w:t>Zhotovitel opravňuje objednatele uveřejnit obsah smlouvy nebo její části podle zákona o zadávání veřejných zakázek, a rovněž podle zákona č. 106/1999 Sb., o svobodném přístupu k informacím, ve znění pozdějších předpisů.</w:t>
      </w:r>
    </w:p>
    <w:p w14:paraId="51D6557D" w14:textId="77777777" w:rsidR="009741EB" w:rsidRPr="004C224D" w:rsidRDefault="009741EB" w:rsidP="00204CFF">
      <w:pPr>
        <w:pStyle w:val="Meziodstavce"/>
        <w:ind w:left="426" w:hanging="426"/>
      </w:pPr>
    </w:p>
    <w:p w14:paraId="269A8FA7" w14:textId="77777777" w:rsidR="009741EB" w:rsidRPr="004C224D" w:rsidRDefault="009741EB" w:rsidP="009014C9">
      <w:pPr>
        <w:pStyle w:val="lneksmlouvytextPVL"/>
      </w:pPr>
      <w:r w:rsidRPr="004C224D">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645387" w:rsidRPr="004C224D">
        <w:rPr>
          <w:lang w:val="cs-CZ"/>
        </w:rPr>
        <w:t xml:space="preserve"> (dále jen „zákon o registru smluv“)</w:t>
      </w:r>
      <w:r w:rsidRPr="004C224D">
        <w:t>, zajistí objednatel.</w:t>
      </w:r>
    </w:p>
    <w:p w14:paraId="1285BB15" w14:textId="77777777" w:rsidR="009741EB" w:rsidRPr="004C224D" w:rsidRDefault="009741EB" w:rsidP="00204CFF">
      <w:pPr>
        <w:pStyle w:val="Meziodstavce"/>
        <w:ind w:left="426" w:hanging="426"/>
      </w:pPr>
    </w:p>
    <w:p w14:paraId="2F66DE0F" w14:textId="77777777" w:rsidR="009741EB" w:rsidRPr="004C224D" w:rsidRDefault="009741EB" w:rsidP="009014C9">
      <w:pPr>
        <w:pStyle w:val="lneksmlouvytextPVL"/>
      </w:pPr>
      <w:r w:rsidRPr="004C224D">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1861BF97" w14:textId="77777777" w:rsidR="009741EB" w:rsidRPr="004C224D" w:rsidRDefault="009741EB" w:rsidP="00204CFF">
      <w:pPr>
        <w:pStyle w:val="Meziodstavce"/>
        <w:ind w:left="426" w:hanging="426"/>
      </w:pPr>
    </w:p>
    <w:p w14:paraId="78FFCB09" w14:textId="77777777" w:rsidR="009741EB" w:rsidRPr="004C224D" w:rsidRDefault="009741EB" w:rsidP="009014C9">
      <w:pPr>
        <w:pStyle w:val="lneksmlouvytextPVL"/>
      </w:pPr>
      <w:r w:rsidRPr="004C224D">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w:t>
      </w:r>
      <w:r w:rsidRPr="004C224D">
        <w:lastRenderedPageBreak/>
        <w:t>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081D078B" w14:textId="77777777" w:rsidR="009741EB" w:rsidRPr="004C224D" w:rsidRDefault="009741EB" w:rsidP="00E34209">
      <w:pPr>
        <w:pStyle w:val="Meziodstavce"/>
      </w:pPr>
    </w:p>
    <w:p w14:paraId="5CB708EE" w14:textId="77777777" w:rsidR="009741EB" w:rsidRPr="004C224D" w:rsidRDefault="009741EB" w:rsidP="009014C9">
      <w:pPr>
        <w:pStyle w:val="lneksmlouvytextPVL"/>
      </w:pPr>
      <w:r w:rsidRPr="004C224D">
        <w:t xml:space="preserve">Smluvní strany výslovně vyloučily použití ustanovení § 2595 a § 2624 OZ.  </w:t>
      </w:r>
    </w:p>
    <w:p w14:paraId="74DE7D75" w14:textId="77777777" w:rsidR="009741EB" w:rsidRPr="004C224D" w:rsidRDefault="009741EB" w:rsidP="00204CFF">
      <w:pPr>
        <w:pStyle w:val="Meziodstavce"/>
        <w:ind w:left="426" w:hanging="426"/>
      </w:pPr>
    </w:p>
    <w:p w14:paraId="167FDA08" w14:textId="77777777" w:rsidR="009741EB" w:rsidRPr="004C224D" w:rsidRDefault="009741EB" w:rsidP="009014C9">
      <w:pPr>
        <w:pStyle w:val="lneksmlouvytextPVL"/>
      </w:pPr>
      <w:r w:rsidRPr="004C224D">
        <w:t>Práva a povinnosti smluvních stran z této smlouvy přecházejí na jejich právní nástupce.</w:t>
      </w:r>
    </w:p>
    <w:p w14:paraId="41DC275E" w14:textId="77777777" w:rsidR="009741EB" w:rsidRPr="004C224D" w:rsidRDefault="009741EB" w:rsidP="00204CFF">
      <w:pPr>
        <w:pStyle w:val="Meziodstavce"/>
        <w:ind w:left="426" w:hanging="426"/>
      </w:pPr>
    </w:p>
    <w:p w14:paraId="35DF1F69" w14:textId="77777777" w:rsidR="009741EB" w:rsidRPr="004C224D" w:rsidRDefault="009741EB" w:rsidP="009014C9">
      <w:pPr>
        <w:pStyle w:val="lneksmlouvytextPVL"/>
      </w:pPr>
      <w:r w:rsidRPr="004C224D">
        <w:t>Tato smlouva spolu se všemi přílohami a případnými dodatky představuje kompletní a úplné ujednání mezi smluvními stranami.</w:t>
      </w:r>
    </w:p>
    <w:p w14:paraId="133622C0" w14:textId="77777777" w:rsidR="00832739" w:rsidRPr="00832739" w:rsidRDefault="00832739" w:rsidP="00204CFF">
      <w:pPr>
        <w:pStyle w:val="Meziodstavce"/>
        <w:ind w:left="426" w:hanging="426"/>
        <w:rPr>
          <w:lang w:val="cs-CZ"/>
        </w:rPr>
      </w:pPr>
    </w:p>
    <w:p w14:paraId="56EAEE11" w14:textId="77777777" w:rsidR="009741EB" w:rsidRPr="004C224D" w:rsidRDefault="009741EB" w:rsidP="009014C9">
      <w:pPr>
        <w:pStyle w:val="lneksmlouvytextPVL"/>
      </w:pPr>
      <w:r w:rsidRPr="004C224D">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DBBE682" w14:textId="77777777" w:rsidR="00F85640" w:rsidRPr="00F85640" w:rsidRDefault="00F85640" w:rsidP="005D3E6D">
      <w:pPr>
        <w:pStyle w:val="Meziodstavce"/>
        <w:ind w:left="426" w:hanging="426"/>
        <w:rPr>
          <w:lang w:val="cs-CZ"/>
        </w:rPr>
      </w:pPr>
    </w:p>
    <w:p w14:paraId="7C86C504" w14:textId="77777777" w:rsidR="009741EB" w:rsidRPr="005D3E6D" w:rsidRDefault="009421D6" w:rsidP="005D3E6D">
      <w:pPr>
        <w:pStyle w:val="lneksmlouvytextPVL"/>
      </w:pPr>
      <w:r>
        <w:rPr>
          <w:lang w:val="cs-CZ"/>
        </w:rPr>
        <w:t xml:space="preserve">Je-li tato smlouva uzavřena v listinné podobě, </w:t>
      </w:r>
      <w:r w:rsidR="009741EB" w:rsidRPr="004C224D">
        <w:t xml:space="preserve">je vyhotovena ve čtyřech stejnopisech, z nichž každá smluvní strana obdrží dva stejnopisy včetně přílohy. </w:t>
      </w:r>
    </w:p>
    <w:p w14:paraId="314DBF18" w14:textId="77777777" w:rsidR="005D3E6D" w:rsidRDefault="005D3E6D" w:rsidP="005D3E6D">
      <w:pPr>
        <w:pStyle w:val="Odstavecseseznamem"/>
        <w:spacing w:after="0" w:line="240" w:lineRule="auto"/>
      </w:pPr>
    </w:p>
    <w:p w14:paraId="2D8A64E7" w14:textId="56E488CB" w:rsidR="005D3E6D" w:rsidRPr="004C224D" w:rsidRDefault="005D3E6D" w:rsidP="005D3E6D">
      <w:pPr>
        <w:pStyle w:val="lneksmlouvytextPVL"/>
      </w:pPr>
      <w:r>
        <w:rPr>
          <w:lang w:val="cs-CZ"/>
        </w:rPr>
        <w:t xml:space="preserve">Tato smlouva nabývá platnosti dnem jejího podpisu oběma smluvními stranami a účinnosti dnem jejího uveřejnění v souladu se zákonem o registru smluv. </w:t>
      </w:r>
    </w:p>
    <w:p w14:paraId="6EB1317E" w14:textId="77777777" w:rsidR="009741EB" w:rsidRPr="004C224D" w:rsidRDefault="009741EB" w:rsidP="005D3E6D">
      <w:pPr>
        <w:pStyle w:val="Meziodstavce"/>
        <w:ind w:left="426" w:hanging="426"/>
      </w:pPr>
    </w:p>
    <w:p w14:paraId="1EC49581" w14:textId="77777777" w:rsidR="009741EB" w:rsidRPr="004C224D" w:rsidRDefault="009741EB" w:rsidP="009014C9">
      <w:pPr>
        <w:pStyle w:val="lneksmlouvytextPVL"/>
      </w:pPr>
      <w:r w:rsidRPr="004C224D">
        <w:t xml:space="preserve">Smluvní strany prohlašují, že smlouvu uzavřely určitě, vážně a srozumitelně, že je projevem jejich pravé a svobodné vůle, a na důkaz tohoto připojují své podpisy. </w:t>
      </w:r>
    </w:p>
    <w:p w14:paraId="76A82A89" w14:textId="77777777" w:rsidR="009741EB" w:rsidRPr="004C224D" w:rsidRDefault="009741EB" w:rsidP="00204CFF">
      <w:pPr>
        <w:pStyle w:val="Meziodstavce"/>
        <w:ind w:left="426" w:hanging="426"/>
      </w:pPr>
    </w:p>
    <w:p w14:paraId="2C74BE36" w14:textId="77777777" w:rsidR="009741EB" w:rsidRPr="004C224D" w:rsidRDefault="009741EB" w:rsidP="009014C9">
      <w:pPr>
        <w:pStyle w:val="lneksmlouvytextPVL"/>
      </w:pPr>
      <w:r w:rsidRPr="004C224D">
        <w:t xml:space="preserve">Nedílnou součástí smlouvy je: </w:t>
      </w:r>
    </w:p>
    <w:p w14:paraId="15B1DB96" w14:textId="77777777" w:rsidR="009741EB" w:rsidRDefault="009741EB" w:rsidP="00C94533">
      <w:pPr>
        <w:pStyle w:val="SamostatntextpodlnekPVL"/>
      </w:pPr>
      <w:r w:rsidRPr="004C224D">
        <w:t>Příloha č. 1: Oceněný soupis prací</w:t>
      </w:r>
    </w:p>
    <w:p w14:paraId="6341C548" w14:textId="77777777" w:rsidR="009741EB" w:rsidRDefault="009741EB" w:rsidP="00C94533">
      <w:pPr>
        <w:pStyle w:val="Meziodstavce"/>
        <w:rPr>
          <w:lang w:val="cs-CZ"/>
        </w:rPr>
      </w:pPr>
    </w:p>
    <w:p w14:paraId="1EDFE6B6" w14:textId="77777777" w:rsidR="00832739" w:rsidRDefault="00832739" w:rsidP="00C94533">
      <w:pPr>
        <w:pStyle w:val="Meziodstavce"/>
        <w:rPr>
          <w:lang w:val="cs-CZ"/>
        </w:rPr>
      </w:pPr>
    </w:p>
    <w:p w14:paraId="0EA2881F" w14:textId="77777777" w:rsidR="00832739" w:rsidRPr="00832739" w:rsidRDefault="00832739" w:rsidP="00C94533">
      <w:pPr>
        <w:pStyle w:val="Meziodstavce"/>
        <w:rPr>
          <w:lang w:val="cs-CZ"/>
        </w:rPr>
      </w:pPr>
    </w:p>
    <w:p w14:paraId="709672F3" w14:textId="77777777" w:rsidR="009741EB" w:rsidRDefault="00C94533" w:rsidP="00C94533">
      <w:pPr>
        <w:pStyle w:val="Zvrsmlapodpisy"/>
        <w:rPr>
          <w:shd w:val="clear" w:color="auto" w:fill="FFFF00"/>
        </w:rPr>
      </w:pPr>
      <w:r>
        <w:t>V Praze dne …………………</w:t>
      </w:r>
      <w:r>
        <w:tab/>
      </w:r>
      <w:r w:rsidR="009741EB">
        <w:t xml:space="preserve">V </w:t>
      </w:r>
      <w:r w:rsidR="009741EB" w:rsidRPr="00973D2D">
        <w:rPr>
          <w:highlight w:val="yellow"/>
        </w:rPr>
        <w:t>…………..</w:t>
      </w:r>
      <w:r w:rsidR="009741EB">
        <w:t xml:space="preserve"> dne </w:t>
      </w:r>
      <w:r w:rsidR="009741EB" w:rsidRPr="00973D2D">
        <w:rPr>
          <w:highlight w:val="yellow"/>
        </w:rPr>
        <w:t>…………………..</w:t>
      </w:r>
    </w:p>
    <w:p w14:paraId="56C4BF33" w14:textId="77777777" w:rsidR="009741EB" w:rsidRDefault="009741EB" w:rsidP="00C94533">
      <w:pPr>
        <w:pStyle w:val="Meziodstavce"/>
        <w:rPr>
          <w:lang w:val="cs-CZ"/>
        </w:rPr>
      </w:pPr>
    </w:p>
    <w:p w14:paraId="0C4CC2FD" w14:textId="77777777" w:rsidR="00832739" w:rsidRDefault="00832739" w:rsidP="00C94533">
      <w:pPr>
        <w:pStyle w:val="Meziodstavce"/>
        <w:rPr>
          <w:lang w:val="cs-CZ"/>
        </w:rPr>
      </w:pPr>
    </w:p>
    <w:p w14:paraId="77E12073" w14:textId="77777777" w:rsidR="00832739" w:rsidRDefault="00832739" w:rsidP="00C94533">
      <w:pPr>
        <w:pStyle w:val="Meziodstavce"/>
        <w:rPr>
          <w:lang w:val="cs-CZ"/>
        </w:rPr>
      </w:pPr>
    </w:p>
    <w:p w14:paraId="5FE8975E" w14:textId="77777777" w:rsidR="009741EB" w:rsidRDefault="009741EB" w:rsidP="00C94533">
      <w:pPr>
        <w:pStyle w:val="Meziodstavce"/>
      </w:pPr>
    </w:p>
    <w:p w14:paraId="7903EA4E" w14:textId="77777777" w:rsidR="009741EB" w:rsidRDefault="009741EB" w:rsidP="00C94533">
      <w:pPr>
        <w:pStyle w:val="Zvrsmlapodpisy"/>
      </w:pPr>
      <w:r>
        <w:t>objednatel:</w:t>
      </w:r>
      <w:r>
        <w:tab/>
        <w:t>zhotovitel:</w:t>
      </w:r>
    </w:p>
    <w:p w14:paraId="2640A787" w14:textId="77777777" w:rsidR="009741EB" w:rsidRDefault="009741EB" w:rsidP="00C94533">
      <w:pPr>
        <w:pStyle w:val="Meziodstavce"/>
        <w:rPr>
          <w:lang w:val="cs-CZ"/>
        </w:rPr>
      </w:pPr>
    </w:p>
    <w:p w14:paraId="12A6D2FE" w14:textId="77777777" w:rsidR="00832739" w:rsidRDefault="00832739" w:rsidP="00C94533">
      <w:pPr>
        <w:pStyle w:val="Meziodstavce"/>
        <w:rPr>
          <w:lang w:val="cs-CZ"/>
        </w:rPr>
      </w:pPr>
    </w:p>
    <w:p w14:paraId="24F90D74" w14:textId="77777777" w:rsidR="00832739" w:rsidRDefault="00832739" w:rsidP="00C94533">
      <w:pPr>
        <w:pStyle w:val="Meziodstavce"/>
        <w:rPr>
          <w:lang w:val="cs-CZ"/>
        </w:rPr>
      </w:pPr>
    </w:p>
    <w:p w14:paraId="0185D0F1" w14:textId="77777777" w:rsidR="00832739" w:rsidRPr="00832739" w:rsidRDefault="00832739" w:rsidP="00C94533">
      <w:pPr>
        <w:pStyle w:val="Meziodstavce"/>
        <w:rPr>
          <w:lang w:val="cs-CZ"/>
        </w:rPr>
      </w:pPr>
    </w:p>
    <w:p w14:paraId="5BD87A7D" w14:textId="77777777" w:rsidR="009741EB" w:rsidRDefault="009741EB" w:rsidP="00C94533">
      <w:pPr>
        <w:pStyle w:val="Meziodstavce"/>
      </w:pPr>
    </w:p>
    <w:p w14:paraId="1ADFEC1F" w14:textId="77777777" w:rsidR="009741EB" w:rsidRDefault="009741EB" w:rsidP="00C94533">
      <w:pPr>
        <w:pStyle w:val="Zvrsmlapodpisy"/>
      </w:pPr>
      <w:r>
        <w:t>…………………………………</w:t>
      </w:r>
      <w:r>
        <w:tab/>
        <w:t>……………………………………………………………..</w:t>
      </w:r>
    </w:p>
    <w:p w14:paraId="1B722B85" w14:textId="77777777" w:rsidR="009741EB" w:rsidRDefault="009741EB" w:rsidP="00C94533">
      <w:pPr>
        <w:pStyle w:val="Zvrsmlapodpisy"/>
      </w:pPr>
      <w:r>
        <w:t>Ing. Tomáš Havlíček</w:t>
      </w:r>
      <w:r w:rsidR="00C91A8B">
        <w:t>, MBA</w:t>
      </w:r>
      <w:r>
        <w:tab/>
      </w:r>
      <w:r w:rsidRPr="00973D2D">
        <w:rPr>
          <w:highlight w:val="yellow"/>
        </w:rPr>
        <w:t>jméno a příjmení osoby oprávněné podepsat smlouvu</w:t>
      </w:r>
    </w:p>
    <w:p w14:paraId="05FC4105" w14:textId="77777777" w:rsidR="009741EB" w:rsidRDefault="009741EB" w:rsidP="00C94533">
      <w:pPr>
        <w:pStyle w:val="Zvrsmlapodpisy"/>
        <w:rPr>
          <w:shd w:val="clear" w:color="auto" w:fill="FFFF00"/>
        </w:rPr>
      </w:pPr>
      <w:r>
        <w:t>ředitel sekce investiční</w:t>
      </w:r>
      <w:r>
        <w:tab/>
      </w:r>
      <w:r w:rsidRPr="00973D2D">
        <w:rPr>
          <w:highlight w:val="yellow"/>
        </w:rPr>
        <w:t>funkce</w:t>
      </w:r>
    </w:p>
    <w:p w14:paraId="39571D08" w14:textId="77777777" w:rsidR="009741EB" w:rsidRDefault="009741EB" w:rsidP="00C94533">
      <w:pPr>
        <w:pStyle w:val="Zvrsmlapodpisy"/>
      </w:pPr>
      <w:r>
        <w:t>Povodí Vltavy, státní podnik</w:t>
      </w:r>
      <w:r>
        <w:tab/>
      </w:r>
      <w:r>
        <w:rPr>
          <w:highlight w:val="yellow"/>
        </w:rPr>
        <w:t>název</w:t>
      </w:r>
      <w:r w:rsidRPr="00973D2D">
        <w:rPr>
          <w:highlight w:val="yellow"/>
        </w:rPr>
        <w:t xml:space="preserve"> nebo razítko firmy</w:t>
      </w:r>
    </w:p>
    <w:sectPr w:rsidR="009741EB"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F46F" w14:textId="77777777" w:rsidR="00AC5FE0" w:rsidRDefault="00AC5FE0" w:rsidP="009C0A2F">
      <w:r>
        <w:separator/>
      </w:r>
    </w:p>
  </w:endnote>
  <w:endnote w:type="continuationSeparator" w:id="0">
    <w:p w14:paraId="5EAE8F3D" w14:textId="77777777" w:rsidR="00AC5FE0" w:rsidRDefault="00AC5FE0" w:rsidP="009C0A2F">
      <w:r>
        <w:continuationSeparator/>
      </w:r>
    </w:p>
  </w:endnote>
  <w:endnote w:type="continuationNotice" w:id="1">
    <w:p w14:paraId="1DCDF2BB" w14:textId="77777777" w:rsidR="00AC5FE0" w:rsidRDefault="00AC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CC06" w14:textId="22FB19FC" w:rsidR="00AC5FE0" w:rsidRPr="005608AB" w:rsidRDefault="00AC5FE0"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0C3E60">
      <w:rPr>
        <w:rStyle w:val="slostrnky"/>
        <w:rFonts w:ascii="Arial" w:hAnsi="Arial" w:cs="Arial"/>
        <w:noProof/>
        <w:sz w:val="16"/>
        <w:szCs w:val="16"/>
      </w:rPr>
      <w:t>12</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0C3E60">
      <w:rPr>
        <w:rStyle w:val="slostrnky"/>
        <w:rFonts w:ascii="Arial" w:hAnsi="Arial" w:cs="Arial"/>
        <w:noProof/>
        <w:sz w:val="16"/>
        <w:szCs w:val="16"/>
      </w:rPr>
      <w:t>13</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61B8F531" w14:textId="77777777" w:rsidR="00AC5FE0" w:rsidRPr="00DB6DC4" w:rsidRDefault="00AC5FE0" w:rsidP="00DB6DC4">
    <w:pPr>
      <w:pStyle w:val="Zpat"/>
      <w:rPr>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F991" w14:textId="1B4B9DBA" w:rsidR="00AC5FE0" w:rsidRPr="005608AB" w:rsidRDefault="00AC5FE0"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Pr>
        <w:rStyle w:val="slostrnky"/>
        <w:rFonts w:ascii="Arial" w:hAnsi="Arial" w:cs="Arial"/>
        <w:noProof/>
        <w:sz w:val="16"/>
        <w:szCs w:val="16"/>
      </w:rPr>
      <w:t>14</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07E01728" w14:textId="77777777" w:rsidR="00AC5FE0" w:rsidRPr="005608AB" w:rsidRDefault="00AC5FE0" w:rsidP="005608AB">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A0A3" w14:textId="77777777" w:rsidR="00AC5FE0" w:rsidRDefault="00AC5FE0" w:rsidP="009C0A2F">
      <w:r>
        <w:separator/>
      </w:r>
    </w:p>
  </w:footnote>
  <w:footnote w:type="continuationSeparator" w:id="0">
    <w:p w14:paraId="1B00E2A3" w14:textId="77777777" w:rsidR="00AC5FE0" w:rsidRDefault="00AC5FE0" w:rsidP="009C0A2F">
      <w:r>
        <w:continuationSeparator/>
      </w:r>
    </w:p>
  </w:footnote>
  <w:footnote w:type="continuationNotice" w:id="1">
    <w:p w14:paraId="74737883" w14:textId="77777777" w:rsidR="00AC5FE0" w:rsidRDefault="00AC5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A5E5" w14:textId="75A12FCF" w:rsidR="00AC5FE0" w:rsidRPr="00757B19" w:rsidRDefault="00AC5FE0" w:rsidP="00DC33E5">
    <w:pPr>
      <w:pStyle w:val="Zhlav"/>
      <w:tabs>
        <w:tab w:val="clear" w:pos="4536"/>
        <w:tab w:val="clear" w:pos="9072"/>
        <w:tab w:val="right" w:pos="9639"/>
      </w:tabs>
      <w:rPr>
        <w:rFonts w:ascii="Arial" w:hAnsi="Arial" w:cs="Arial"/>
        <w:sz w:val="16"/>
        <w:szCs w:val="16"/>
        <w:lang w:val="cs-CZ"/>
      </w:rPr>
    </w:pPr>
    <w:r>
      <w:rPr>
        <w:rFonts w:ascii="Arial" w:hAnsi="Arial" w:cs="Arial"/>
        <w:sz w:val="16"/>
        <w:szCs w:val="16"/>
        <w:lang w:val="cs-CZ"/>
      </w:rPr>
      <w:t>VD Klabava – nová provozní budova</w:t>
    </w:r>
    <w:r w:rsidRPr="00757B19">
      <w:rPr>
        <w:rFonts w:ascii="Arial" w:hAnsi="Arial" w:cs="Arial"/>
        <w:sz w:val="16"/>
        <w:szCs w:val="16"/>
        <w:lang w:val="cs-CZ"/>
      </w:rPr>
      <w:tab/>
      <w:t>SoD</w:t>
    </w:r>
  </w:p>
  <w:p w14:paraId="33F232BC" w14:textId="77777777" w:rsidR="00AC5FE0" w:rsidRDefault="00AC5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D8F0" w14:textId="77777777" w:rsidR="00AC5FE0" w:rsidRPr="0071541B" w:rsidRDefault="00AC5FE0"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013C1DB9" w14:textId="77777777" w:rsidR="00AC5FE0" w:rsidRDefault="00AC5FE0"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0"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44050A"/>
    <w:multiLevelType w:val="hybridMultilevel"/>
    <w:tmpl w:val="148A646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9" w15:restartNumberingAfterBreak="0">
    <w:nsid w:val="7A9E5B3B"/>
    <w:multiLevelType w:val="hybridMultilevel"/>
    <w:tmpl w:val="7A441C16"/>
    <w:lvl w:ilvl="0" w:tplc="FE6C0B6A">
      <w:start w:val="1"/>
      <w:numFmt w:val="lowerLetter"/>
      <w:lvlText w:val="%1)"/>
      <w:lvlJc w:val="left"/>
      <w:pPr>
        <w:tabs>
          <w:tab w:val="num" w:pos="1861"/>
        </w:tabs>
        <w:ind w:left="1861" w:hanging="360"/>
      </w:pPr>
      <w:rPr>
        <w:rFonts w:hint="default"/>
      </w:rPr>
    </w:lvl>
    <w:lvl w:ilvl="1" w:tplc="54188972" w:tentative="1">
      <w:start w:val="1"/>
      <w:numFmt w:val="bullet"/>
      <w:lvlText w:val="o"/>
      <w:lvlJc w:val="left"/>
      <w:pPr>
        <w:tabs>
          <w:tab w:val="num" w:pos="2581"/>
        </w:tabs>
        <w:ind w:left="2581" w:hanging="360"/>
      </w:pPr>
      <w:rPr>
        <w:rFonts w:ascii="Courier New" w:hAnsi="Courier New" w:cs="Courier New" w:hint="default"/>
      </w:rPr>
    </w:lvl>
    <w:lvl w:ilvl="2" w:tplc="5B900A8A" w:tentative="1">
      <w:start w:val="1"/>
      <w:numFmt w:val="bullet"/>
      <w:lvlText w:val=""/>
      <w:lvlJc w:val="left"/>
      <w:pPr>
        <w:tabs>
          <w:tab w:val="num" w:pos="3301"/>
        </w:tabs>
        <w:ind w:left="3301" w:hanging="360"/>
      </w:pPr>
      <w:rPr>
        <w:rFonts w:ascii="Wingdings" w:hAnsi="Wingdings" w:hint="default"/>
      </w:rPr>
    </w:lvl>
    <w:lvl w:ilvl="3" w:tplc="B4023F04" w:tentative="1">
      <w:start w:val="1"/>
      <w:numFmt w:val="bullet"/>
      <w:lvlText w:val=""/>
      <w:lvlJc w:val="left"/>
      <w:pPr>
        <w:tabs>
          <w:tab w:val="num" w:pos="4021"/>
        </w:tabs>
        <w:ind w:left="4021" w:hanging="360"/>
      </w:pPr>
      <w:rPr>
        <w:rFonts w:ascii="Symbol" w:hAnsi="Symbol" w:hint="default"/>
      </w:rPr>
    </w:lvl>
    <w:lvl w:ilvl="4" w:tplc="EDCEAA32" w:tentative="1">
      <w:start w:val="1"/>
      <w:numFmt w:val="bullet"/>
      <w:lvlText w:val="o"/>
      <w:lvlJc w:val="left"/>
      <w:pPr>
        <w:tabs>
          <w:tab w:val="num" w:pos="4741"/>
        </w:tabs>
        <w:ind w:left="4741" w:hanging="360"/>
      </w:pPr>
      <w:rPr>
        <w:rFonts w:ascii="Courier New" w:hAnsi="Courier New" w:cs="Courier New" w:hint="default"/>
      </w:rPr>
    </w:lvl>
    <w:lvl w:ilvl="5" w:tplc="DF4ABCF0" w:tentative="1">
      <w:start w:val="1"/>
      <w:numFmt w:val="bullet"/>
      <w:lvlText w:val=""/>
      <w:lvlJc w:val="left"/>
      <w:pPr>
        <w:tabs>
          <w:tab w:val="num" w:pos="5461"/>
        </w:tabs>
        <w:ind w:left="5461" w:hanging="360"/>
      </w:pPr>
      <w:rPr>
        <w:rFonts w:ascii="Wingdings" w:hAnsi="Wingdings" w:hint="default"/>
      </w:rPr>
    </w:lvl>
    <w:lvl w:ilvl="6" w:tplc="F48C5A0E" w:tentative="1">
      <w:start w:val="1"/>
      <w:numFmt w:val="bullet"/>
      <w:lvlText w:val=""/>
      <w:lvlJc w:val="left"/>
      <w:pPr>
        <w:tabs>
          <w:tab w:val="num" w:pos="6181"/>
        </w:tabs>
        <w:ind w:left="6181" w:hanging="360"/>
      </w:pPr>
      <w:rPr>
        <w:rFonts w:ascii="Symbol" w:hAnsi="Symbol" w:hint="default"/>
      </w:rPr>
    </w:lvl>
    <w:lvl w:ilvl="7" w:tplc="54DCEF62" w:tentative="1">
      <w:start w:val="1"/>
      <w:numFmt w:val="bullet"/>
      <w:lvlText w:val="o"/>
      <w:lvlJc w:val="left"/>
      <w:pPr>
        <w:tabs>
          <w:tab w:val="num" w:pos="6901"/>
        </w:tabs>
        <w:ind w:left="6901" w:hanging="360"/>
      </w:pPr>
      <w:rPr>
        <w:rFonts w:ascii="Courier New" w:hAnsi="Courier New" w:cs="Courier New" w:hint="default"/>
      </w:rPr>
    </w:lvl>
    <w:lvl w:ilvl="8" w:tplc="4486551A" w:tentative="1">
      <w:start w:val="1"/>
      <w:numFmt w:val="bullet"/>
      <w:lvlText w:val=""/>
      <w:lvlJc w:val="left"/>
      <w:pPr>
        <w:tabs>
          <w:tab w:val="num" w:pos="7621"/>
        </w:tabs>
        <w:ind w:left="7621" w:hanging="360"/>
      </w:pPr>
      <w:rPr>
        <w:rFonts w:ascii="Wingdings" w:hAnsi="Wingdings" w:hint="default"/>
      </w:rPr>
    </w:lvl>
  </w:abstractNum>
  <w:abstractNum w:abstractNumId="20" w15:restartNumberingAfterBreak="0">
    <w:nsid w:val="7CBE5413"/>
    <w:multiLevelType w:val="hybridMultilevel"/>
    <w:tmpl w:val="BB264850"/>
    <w:lvl w:ilvl="0" w:tplc="04050017">
      <w:start w:val="1"/>
      <w:numFmt w:val="decimal"/>
      <w:lvlText w:val="%1."/>
      <w:lvlJc w:val="left"/>
      <w:pPr>
        <w:ind w:left="720" w:hanging="360"/>
      </w:pPr>
      <w:rPr>
        <w:rFonts w:ascii="Arial" w:hAnsi="Arial" w:cs="Aria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7ECA596E"/>
    <w:multiLevelType w:val="multilevel"/>
    <w:tmpl w:val="33B87230"/>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86"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8"/>
  </w:num>
  <w:num w:numId="2">
    <w:abstractNumId w:val="12"/>
  </w:num>
  <w:num w:numId="3">
    <w:abstractNumId w:val="8"/>
  </w:num>
  <w:num w:numId="4">
    <w:abstractNumId w:val="21"/>
  </w:num>
  <w:num w:numId="5">
    <w:abstractNumId w:val="2"/>
  </w:num>
  <w:num w:numId="6">
    <w:abstractNumId w:val="3"/>
  </w:num>
  <w:num w:numId="7">
    <w:abstractNumId w:val="4"/>
  </w:num>
  <w:num w:numId="8">
    <w:abstractNumId w:val="5"/>
  </w:num>
  <w:num w:numId="9">
    <w:abstractNumId w:val="6"/>
  </w:num>
  <w:num w:numId="10">
    <w:abstractNumId w:val="16"/>
  </w:num>
  <w:num w:numId="11">
    <w:abstractNumId w:val="7"/>
  </w:num>
  <w:num w:numId="12">
    <w:abstractNumId w:val="9"/>
  </w:num>
  <w:num w:numId="13">
    <w:abstractNumId w:val="10"/>
  </w:num>
  <w:num w:numId="14">
    <w:abstractNumId w:val="11"/>
  </w:num>
  <w:num w:numId="15">
    <w:abstractNumId w:val="19"/>
  </w:num>
  <w:num w:numId="16">
    <w:abstractNumId w:val="15"/>
  </w:num>
  <w:num w:numId="17">
    <w:abstractNumId w:val="20"/>
  </w:num>
  <w:num w:numId="18">
    <w:abstractNumId w:val="17"/>
  </w:num>
  <w:num w:numId="19">
    <w:abstractNumId w:val="13"/>
  </w:num>
  <w:num w:numId="20">
    <w:abstractNumId w:val="21"/>
  </w:num>
  <w:num w:numId="21">
    <w:abstractNumId w:val="21"/>
  </w:num>
  <w:num w:numId="22">
    <w:abstractNumId w:val="21"/>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1994"/>
    <w:rsid w:val="00002393"/>
    <w:rsid w:val="000034BD"/>
    <w:rsid w:val="00003C77"/>
    <w:rsid w:val="00003E22"/>
    <w:rsid w:val="000041A5"/>
    <w:rsid w:val="0000421A"/>
    <w:rsid w:val="0000427A"/>
    <w:rsid w:val="00005382"/>
    <w:rsid w:val="000068F0"/>
    <w:rsid w:val="00006D78"/>
    <w:rsid w:val="00006DFB"/>
    <w:rsid w:val="00007766"/>
    <w:rsid w:val="000077F8"/>
    <w:rsid w:val="00010CE1"/>
    <w:rsid w:val="000110C1"/>
    <w:rsid w:val="00011507"/>
    <w:rsid w:val="00012007"/>
    <w:rsid w:val="00012F5C"/>
    <w:rsid w:val="000134C3"/>
    <w:rsid w:val="000135B7"/>
    <w:rsid w:val="0001433A"/>
    <w:rsid w:val="00014872"/>
    <w:rsid w:val="00014B99"/>
    <w:rsid w:val="00015079"/>
    <w:rsid w:val="00015C1F"/>
    <w:rsid w:val="000163E6"/>
    <w:rsid w:val="000173F8"/>
    <w:rsid w:val="00017EFA"/>
    <w:rsid w:val="00020C31"/>
    <w:rsid w:val="00020CCB"/>
    <w:rsid w:val="0002141C"/>
    <w:rsid w:val="000218D9"/>
    <w:rsid w:val="0002215B"/>
    <w:rsid w:val="00023919"/>
    <w:rsid w:val="00024327"/>
    <w:rsid w:val="00024856"/>
    <w:rsid w:val="00024B2B"/>
    <w:rsid w:val="000252A8"/>
    <w:rsid w:val="00026BA0"/>
    <w:rsid w:val="0002756E"/>
    <w:rsid w:val="00027716"/>
    <w:rsid w:val="000308F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4BE0"/>
    <w:rsid w:val="00045B2D"/>
    <w:rsid w:val="00046C38"/>
    <w:rsid w:val="00046E31"/>
    <w:rsid w:val="00047122"/>
    <w:rsid w:val="00047C1D"/>
    <w:rsid w:val="000502BE"/>
    <w:rsid w:val="000502CE"/>
    <w:rsid w:val="00051334"/>
    <w:rsid w:val="00052D8C"/>
    <w:rsid w:val="00052FF4"/>
    <w:rsid w:val="0005365B"/>
    <w:rsid w:val="000546A9"/>
    <w:rsid w:val="000553DB"/>
    <w:rsid w:val="00055A97"/>
    <w:rsid w:val="00056397"/>
    <w:rsid w:val="00056631"/>
    <w:rsid w:val="000566A1"/>
    <w:rsid w:val="00056AF2"/>
    <w:rsid w:val="000572A5"/>
    <w:rsid w:val="000576CB"/>
    <w:rsid w:val="00057CA3"/>
    <w:rsid w:val="00057CCB"/>
    <w:rsid w:val="000600A3"/>
    <w:rsid w:val="000604A9"/>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774"/>
    <w:rsid w:val="0006691A"/>
    <w:rsid w:val="00066BF2"/>
    <w:rsid w:val="00067970"/>
    <w:rsid w:val="00067CD0"/>
    <w:rsid w:val="000704D9"/>
    <w:rsid w:val="000707C0"/>
    <w:rsid w:val="00070E58"/>
    <w:rsid w:val="00072040"/>
    <w:rsid w:val="00073269"/>
    <w:rsid w:val="00074381"/>
    <w:rsid w:val="000743AB"/>
    <w:rsid w:val="00075B7F"/>
    <w:rsid w:val="00075E41"/>
    <w:rsid w:val="00077EDF"/>
    <w:rsid w:val="00081417"/>
    <w:rsid w:val="00081FD3"/>
    <w:rsid w:val="0008253D"/>
    <w:rsid w:val="0008273D"/>
    <w:rsid w:val="00082CA6"/>
    <w:rsid w:val="00084BF1"/>
    <w:rsid w:val="00085763"/>
    <w:rsid w:val="00085941"/>
    <w:rsid w:val="0008685C"/>
    <w:rsid w:val="000876BD"/>
    <w:rsid w:val="00087A9C"/>
    <w:rsid w:val="0009005F"/>
    <w:rsid w:val="000900FA"/>
    <w:rsid w:val="000903BC"/>
    <w:rsid w:val="000907C8"/>
    <w:rsid w:val="00090D64"/>
    <w:rsid w:val="000936E9"/>
    <w:rsid w:val="00095C3B"/>
    <w:rsid w:val="00097EB9"/>
    <w:rsid w:val="000A019D"/>
    <w:rsid w:val="000A0737"/>
    <w:rsid w:val="000A0B93"/>
    <w:rsid w:val="000A0DA7"/>
    <w:rsid w:val="000A1583"/>
    <w:rsid w:val="000A1856"/>
    <w:rsid w:val="000A1E99"/>
    <w:rsid w:val="000A286B"/>
    <w:rsid w:val="000A2FC0"/>
    <w:rsid w:val="000A381D"/>
    <w:rsid w:val="000A3B57"/>
    <w:rsid w:val="000A46B4"/>
    <w:rsid w:val="000A5ADF"/>
    <w:rsid w:val="000A5F02"/>
    <w:rsid w:val="000A643F"/>
    <w:rsid w:val="000A6529"/>
    <w:rsid w:val="000B0340"/>
    <w:rsid w:val="000B0A27"/>
    <w:rsid w:val="000B107E"/>
    <w:rsid w:val="000B1149"/>
    <w:rsid w:val="000B1558"/>
    <w:rsid w:val="000B22E8"/>
    <w:rsid w:val="000B27CF"/>
    <w:rsid w:val="000B5727"/>
    <w:rsid w:val="000B5C55"/>
    <w:rsid w:val="000B637D"/>
    <w:rsid w:val="000B6E03"/>
    <w:rsid w:val="000B7E12"/>
    <w:rsid w:val="000C1007"/>
    <w:rsid w:val="000C1263"/>
    <w:rsid w:val="000C1464"/>
    <w:rsid w:val="000C1484"/>
    <w:rsid w:val="000C26DE"/>
    <w:rsid w:val="000C27CD"/>
    <w:rsid w:val="000C3D49"/>
    <w:rsid w:val="000C3E60"/>
    <w:rsid w:val="000C53B9"/>
    <w:rsid w:val="000C58BB"/>
    <w:rsid w:val="000C6AED"/>
    <w:rsid w:val="000C7E11"/>
    <w:rsid w:val="000D0DAD"/>
    <w:rsid w:val="000D10F6"/>
    <w:rsid w:val="000D1F18"/>
    <w:rsid w:val="000D1F19"/>
    <w:rsid w:val="000D28C5"/>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34C"/>
    <w:rsid w:val="000E652B"/>
    <w:rsid w:val="000E6587"/>
    <w:rsid w:val="000E6D43"/>
    <w:rsid w:val="000F03E1"/>
    <w:rsid w:val="000F0470"/>
    <w:rsid w:val="000F1432"/>
    <w:rsid w:val="000F230A"/>
    <w:rsid w:val="000F2FC3"/>
    <w:rsid w:val="000F37F8"/>
    <w:rsid w:val="000F3BB1"/>
    <w:rsid w:val="000F4004"/>
    <w:rsid w:val="000F412B"/>
    <w:rsid w:val="000F5429"/>
    <w:rsid w:val="000F54BB"/>
    <w:rsid w:val="000F64CF"/>
    <w:rsid w:val="000F6876"/>
    <w:rsid w:val="000F7EB0"/>
    <w:rsid w:val="0010003C"/>
    <w:rsid w:val="00100102"/>
    <w:rsid w:val="00100C82"/>
    <w:rsid w:val="00101031"/>
    <w:rsid w:val="001013F4"/>
    <w:rsid w:val="00101BD9"/>
    <w:rsid w:val="0010223E"/>
    <w:rsid w:val="001029B3"/>
    <w:rsid w:val="001031EE"/>
    <w:rsid w:val="00104544"/>
    <w:rsid w:val="00104AC5"/>
    <w:rsid w:val="00104E16"/>
    <w:rsid w:val="00104E6D"/>
    <w:rsid w:val="001056B4"/>
    <w:rsid w:val="00105CEB"/>
    <w:rsid w:val="00106DA8"/>
    <w:rsid w:val="00107346"/>
    <w:rsid w:val="00107D86"/>
    <w:rsid w:val="00110844"/>
    <w:rsid w:val="0011086C"/>
    <w:rsid w:val="001111E8"/>
    <w:rsid w:val="00111259"/>
    <w:rsid w:val="00111796"/>
    <w:rsid w:val="00111999"/>
    <w:rsid w:val="00113020"/>
    <w:rsid w:val="001133C9"/>
    <w:rsid w:val="0011493E"/>
    <w:rsid w:val="00115566"/>
    <w:rsid w:val="00115880"/>
    <w:rsid w:val="00115987"/>
    <w:rsid w:val="00115CE1"/>
    <w:rsid w:val="001161A1"/>
    <w:rsid w:val="00116DBF"/>
    <w:rsid w:val="00117074"/>
    <w:rsid w:val="00117094"/>
    <w:rsid w:val="001171A3"/>
    <w:rsid w:val="00120448"/>
    <w:rsid w:val="00120CD4"/>
    <w:rsid w:val="0012119A"/>
    <w:rsid w:val="00122BA4"/>
    <w:rsid w:val="0012338E"/>
    <w:rsid w:val="00123CBC"/>
    <w:rsid w:val="00124B36"/>
    <w:rsid w:val="00124F9F"/>
    <w:rsid w:val="001253B5"/>
    <w:rsid w:val="0013132A"/>
    <w:rsid w:val="001319C8"/>
    <w:rsid w:val="0013246B"/>
    <w:rsid w:val="001326F5"/>
    <w:rsid w:val="00132AD4"/>
    <w:rsid w:val="00133533"/>
    <w:rsid w:val="0013388B"/>
    <w:rsid w:val="001351C2"/>
    <w:rsid w:val="00136C02"/>
    <w:rsid w:val="00136CC5"/>
    <w:rsid w:val="00136FC8"/>
    <w:rsid w:val="001377F1"/>
    <w:rsid w:val="0014065A"/>
    <w:rsid w:val="001410B0"/>
    <w:rsid w:val="00142C85"/>
    <w:rsid w:val="00142FF0"/>
    <w:rsid w:val="0014423B"/>
    <w:rsid w:val="0014459E"/>
    <w:rsid w:val="00144904"/>
    <w:rsid w:val="00144AC6"/>
    <w:rsid w:val="00144DBD"/>
    <w:rsid w:val="00144F26"/>
    <w:rsid w:val="00146944"/>
    <w:rsid w:val="00147D73"/>
    <w:rsid w:val="001502EA"/>
    <w:rsid w:val="00150639"/>
    <w:rsid w:val="0015127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D87"/>
    <w:rsid w:val="00157F81"/>
    <w:rsid w:val="00160C35"/>
    <w:rsid w:val="00161DB0"/>
    <w:rsid w:val="001629FA"/>
    <w:rsid w:val="001636DA"/>
    <w:rsid w:val="001651A5"/>
    <w:rsid w:val="00165E51"/>
    <w:rsid w:val="00166364"/>
    <w:rsid w:val="001672EA"/>
    <w:rsid w:val="00167535"/>
    <w:rsid w:val="00167D3A"/>
    <w:rsid w:val="00171385"/>
    <w:rsid w:val="00171451"/>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15B4"/>
    <w:rsid w:val="00182222"/>
    <w:rsid w:val="00182487"/>
    <w:rsid w:val="00183E5C"/>
    <w:rsid w:val="00185642"/>
    <w:rsid w:val="00186053"/>
    <w:rsid w:val="00186390"/>
    <w:rsid w:val="00186423"/>
    <w:rsid w:val="0018662F"/>
    <w:rsid w:val="00186AB4"/>
    <w:rsid w:val="001871B1"/>
    <w:rsid w:val="00187816"/>
    <w:rsid w:val="00190C3F"/>
    <w:rsid w:val="00191B63"/>
    <w:rsid w:val="00191CFE"/>
    <w:rsid w:val="00192639"/>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40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52B5"/>
    <w:rsid w:val="001B63F1"/>
    <w:rsid w:val="001C01A9"/>
    <w:rsid w:val="001C055D"/>
    <w:rsid w:val="001C070A"/>
    <w:rsid w:val="001C0AD9"/>
    <w:rsid w:val="001C0B8B"/>
    <w:rsid w:val="001C0C37"/>
    <w:rsid w:val="001C11A3"/>
    <w:rsid w:val="001C3688"/>
    <w:rsid w:val="001C37FF"/>
    <w:rsid w:val="001C432B"/>
    <w:rsid w:val="001C4588"/>
    <w:rsid w:val="001C4FBC"/>
    <w:rsid w:val="001C79A1"/>
    <w:rsid w:val="001D09ED"/>
    <w:rsid w:val="001D1E1E"/>
    <w:rsid w:val="001D23F6"/>
    <w:rsid w:val="001D355D"/>
    <w:rsid w:val="001D417A"/>
    <w:rsid w:val="001D75F7"/>
    <w:rsid w:val="001D7F0D"/>
    <w:rsid w:val="001E0902"/>
    <w:rsid w:val="001E11AE"/>
    <w:rsid w:val="001E18E9"/>
    <w:rsid w:val="001E1999"/>
    <w:rsid w:val="001E1F56"/>
    <w:rsid w:val="001E1F5D"/>
    <w:rsid w:val="001E23CC"/>
    <w:rsid w:val="001E26EC"/>
    <w:rsid w:val="001E2B11"/>
    <w:rsid w:val="001E2FF3"/>
    <w:rsid w:val="001E5D58"/>
    <w:rsid w:val="001E5E3C"/>
    <w:rsid w:val="001E6BEE"/>
    <w:rsid w:val="001E6FB4"/>
    <w:rsid w:val="001E7874"/>
    <w:rsid w:val="001F0104"/>
    <w:rsid w:val="001F0C90"/>
    <w:rsid w:val="001F19B3"/>
    <w:rsid w:val="001F1A64"/>
    <w:rsid w:val="001F1EA7"/>
    <w:rsid w:val="001F1EDE"/>
    <w:rsid w:val="001F2635"/>
    <w:rsid w:val="001F2B4C"/>
    <w:rsid w:val="001F2ECE"/>
    <w:rsid w:val="001F48BE"/>
    <w:rsid w:val="001F5F03"/>
    <w:rsid w:val="001F698B"/>
    <w:rsid w:val="001F6F6C"/>
    <w:rsid w:val="001F73EC"/>
    <w:rsid w:val="001F7C27"/>
    <w:rsid w:val="001F7E83"/>
    <w:rsid w:val="001F7FA1"/>
    <w:rsid w:val="00200D0C"/>
    <w:rsid w:val="0020197F"/>
    <w:rsid w:val="00201B3C"/>
    <w:rsid w:val="002028AE"/>
    <w:rsid w:val="00202D44"/>
    <w:rsid w:val="00204CFF"/>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1E2D"/>
    <w:rsid w:val="00221F6E"/>
    <w:rsid w:val="00222F67"/>
    <w:rsid w:val="00223017"/>
    <w:rsid w:val="00223A04"/>
    <w:rsid w:val="00223B32"/>
    <w:rsid w:val="002249A7"/>
    <w:rsid w:val="00226098"/>
    <w:rsid w:val="002264A9"/>
    <w:rsid w:val="002270E9"/>
    <w:rsid w:val="002272D3"/>
    <w:rsid w:val="00227CEF"/>
    <w:rsid w:val="00230609"/>
    <w:rsid w:val="00230AF5"/>
    <w:rsid w:val="00231C49"/>
    <w:rsid w:val="00231DC2"/>
    <w:rsid w:val="00232ABC"/>
    <w:rsid w:val="00233858"/>
    <w:rsid w:val="00235A74"/>
    <w:rsid w:val="00235FD3"/>
    <w:rsid w:val="00237D06"/>
    <w:rsid w:val="00240A33"/>
    <w:rsid w:val="00240B36"/>
    <w:rsid w:val="002410BF"/>
    <w:rsid w:val="002416B0"/>
    <w:rsid w:val="002424E4"/>
    <w:rsid w:val="00242531"/>
    <w:rsid w:val="00242D15"/>
    <w:rsid w:val="0024389F"/>
    <w:rsid w:val="0024442F"/>
    <w:rsid w:val="0024526F"/>
    <w:rsid w:val="00245653"/>
    <w:rsid w:val="00245FF3"/>
    <w:rsid w:val="0024684C"/>
    <w:rsid w:val="00251049"/>
    <w:rsid w:val="0025137D"/>
    <w:rsid w:val="00251684"/>
    <w:rsid w:val="00251786"/>
    <w:rsid w:val="00251C78"/>
    <w:rsid w:val="0025238E"/>
    <w:rsid w:val="002526BC"/>
    <w:rsid w:val="00252ECF"/>
    <w:rsid w:val="0025327F"/>
    <w:rsid w:val="00253448"/>
    <w:rsid w:val="0025363B"/>
    <w:rsid w:val="00253B21"/>
    <w:rsid w:val="00253E25"/>
    <w:rsid w:val="00255BF1"/>
    <w:rsid w:val="00255ED1"/>
    <w:rsid w:val="002563A1"/>
    <w:rsid w:val="002565AA"/>
    <w:rsid w:val="002572A5"/>
    <w:rsid w:val="00257E6D"/>
    <w:rsid w:val="0026065A"/>
    <w:rsid w:val="00260CE1"/>
    <w:rsid w:val="00260EDD"/>
    <w:rsid w:val="00261ED1"/>
    <w:rsid w:val="0026209A"/>
    <w:rsid w:val="00262231"/>
    <w:rsid w:val="00262380"/>
    <w:rsid w:val="00262743"/>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2B3B"/>
    <w:rsid w:val="002746DF"/>
    <w:rsid w:val="002749FB"/>
    <w:rsid w:val="00276117"/>
    <w:rsid w:val="00276140"/>
    <w:rsid w:val="00276256"/>
    <w:rsid w:val="002763B0"/>
    <w:rsid w:val="0027723F"/>
    <w:rsid w:val="002778F5"/>
    <w:rsid w:val="00277DF9"/>
    <w:rsid w:val="00280883"/>
    <w:rsid w:val="00280BDB"/>
    <w:rsid w:val="00281527"/>
    <w:rsid w:val="002828FE"/>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A79FD"/>
    <w:rsid w:val="002B15CD"/>
    <w:rsid w:val="002B1B98"/>
    <w:rsid w:val="002B1D5A"/>
    <w:rsid w:val="002B2A47"/>
    <w:rsid w:val="002B2AFA"/>
    <w:rsid w:val="002B30B9"/>
    <w:rsid w:val="002B31DA"/>
    <w:rsid w:val="002B3DDA"/>
    <w:rsid w:val="002B4000"/>
    <w:rsid w:val="002B42E6"/>
    <w:rsid w:val="002B4AA8"/>
    <w:rsid w:val="002B5357"/>
    <w:rsid w:val="002B65F6"/>
    <w:rsid w:val="002B6923"/>
    <w:rsid w:val="002B7479"/>
    <w:rsid w:val="002C0036"/>
    <w:rsid w:val="002C0AE3"/>
    <w:rsid w:val="002C0F0C"/>
    <w:rsid w:val="002C2228"/>
    <w:rsid w:val="002C233A"/>
    <w:rsid w:val="002C2824"/>
    <w:rsid w:val="002C2840"/>
    <w:rsid w:val="002C2C42"/>
    <w:rsid w:val="002C3209"/>
    <w:rsid w:val="002C3DBF"/>
    <w:rsid w:val="002C429D"/>
    <w:rsid w:val="002C43E2"/>
    <w:rsid w:val="002C475E"/>
    <w:rsid w:val="002C47AF"/>
    <w:rsid w:val="002C5D94"/>
    <w:rsid w:val="002C66D5"/>
    <w:rsid w:val="002D08FA"/>
    <w:rsid w:val="002D1DAC"/>
    <w:rsid w:val="002D2E3C"/>
    <w:rsid w:val="002D36C7"/>
    <w:rsid w:val="002D4B1E"/>
    <w:rsid w:val="002D4B7A"/>
    <w:rsid w:val="002D5271"/>
    <w:rsid w:val="002D5612"/>
    <w:rsid w:val="002D5A34"/>
    <w:rsid w:val="002D5E4A"/>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9C"/>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5F7"/>
    <w:rsid w:val="00312CA2"/>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C40"/>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1F2E"/>
    <w:rsid w:val="00332329"/>
    <w:rsid w:val="00332BFF"/>
    <w:rsid w:val="0033390A"/>
    <w:rsid w:val="00333DCB"/>
    <w:rsid w:val="00336091"/>
    <w:rsid w:val="003363FB"/>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DB4"/>
    <w:rsid w:val="00353F5E"/>
    <w:rsid w:val="00354083"/>
    <w:rsid w:val="0035473D"/>
    <w:rsid w:val="00356B84"/>
    <w:rsid w:val="00357003"/>
    <w:rsid w:val="003574C0"/>
    <w:rsid w:val="00357AD9"/>
    <w:rsid w:val="00357DAE"/>
    <w:rsid w:val="003618F8"/>
    <w:rsid w:val="00363F62"/>
    <w:rsid w:val="003645AA"/>
    <w:rsid w:val="00365D71"/>
    <w:rsid w:val="00366C46"/>
    <w:rsid w:val="0036789F"/>
    <w:rsid w:val="003725E8"/>
    <w:rsid w:val="003732EB"/>
    <w:rsid w:val="0037342F"/>
    <w:rsid w:val="00373F81"/>
    <w:rsid w:val="003743CB"/>
    <w:rsid w:val="0037481D"/>
    <w:rsid w:val="0037541C"/>
    <w:rsid w:val="003756F2"/>
    <w:rsid w:val="00376024"/>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0D07"/>
    <w:rsid w:val="00391471"/>
    <w:rsid w:val="00391EF8"/>
    <w:rsid w:val="00392261"/>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01B"/>
    <w:rsid w:val="003A49FF"/>
    <w:rsid w:val="003A4FB8"/>
    <w:rsid w:val="003A52B9"/>
    <w:rsid w:val="003A5696"/>
    <w:rsid w:val="003A5C97"/>
    <w:rsid w:val="003A684F"/>
    <w:rsid w:val="003A74B6"/>
    <w:rsid w:val="003A74CB"/>
    <w:rsid w:val="003A7E36"/>
    <w:rsid w:val="003A7E9D"/>
    <w:rsid w:val="003B03ED"/>
    <w:rsid w:val="003B1079"/>
    <w:rsid w:val="003B1578"/>
    <w:rsid w:val="003B192A"/>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531"/>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5079"/>
    <w:rsid w:val="003E5572"/>
    <w:rsid w:val="003E683C"/>
    <w:rsid w:val="003E76CF"/>
    <w:rsid w:val="003E7A90"/>
    <w:rsid w:val="003F3266"/>
    <w:rsid w:val="003F3B06"/>
    <w:rsid w:val="003F49B5"/>
    <w:rsid w:val="003F58DB"/>
    <w:rsid w:val="004000AC"/>
    <w:rsid w:val="0040040E"/>
    <w:rsid w:val="004005E0"/>
    <w:rsid w:val="00400D9F"/>
    <w:rsid w:val="0040295D"/>
    <w:rsid w:val="00402E63"/>
    <w:rsid w:val="004041C7"/>
    <w:rsid w:val="0040458D"/>
    <w:rsid w:val="00404F45"/>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52CF"/>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5D9"/>
    <w:rsid w:val="00456524"/>
    <w:rsid w:val="00456A38"/>
    <w:rsid w:val="00457732"/>
    <w:rsid w:val="00457C86"/>
    <w:rsid w:val="00457EF0"/>
    <w:rsid w:val="00461833"/>
    <w:rsid w:val="00461963"/>
    <w:rsid w:val="00461AFC"/>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3E7"/>
    <w:rsid w:val="004729B9"/>
    <w:rsid w:val="00473705"/>
    <w:rsid w:val="0047383B"/>
    <w:rsid w:val="00473FED"/>
    <w:rsid w:val="00474B3A"/>
    <w:rsid w:val="0047553F"/>
    <w:rsid w:val="00476140"/>
    <w:rsid w:val="0047631E"/>
    <w:rsid w:val="004768C6"/>
    <w:rsid w:val="00476D96"/>
    <w:rsid w:val="004770A1"/>
    <w:rsid w:val="0048019A"/>
    <w:rsid w:val="00480A18"/>
    <w:rsid w:val="00480CB8"/>
    <w:rsid w:val="00481236"/>
    <w:rsid w:val="00481457"/>
    <w:rsid w:val="00482E61"/>
    <w:rsid w:val="004832ED"/>
    <w:rsid w:val="00483308"/>
    <w:rsid w:val="00483B7A"/>
    <w:rsid w:val="00484219"/>
    <w:rsid w:val="00486583"/>
    <w:rsid w:val="00486E70"/>
    <w:rsid w:val="00487727"/>
    <w:rsid w:val="00490CFC"/>
    <w:rsid w:val="0049203C"/>
    <w:rsid w:val="00492456"/>
    <w:rsid w:val="00492836"/>
    <w:rsid w:val="00493893"/>
    <w:rsid w:val="004939B7"/>
    <w:rsid w:val="00494AFF"/>
    <w:rsid w:val="00495704"/>
    <w:rsid w:val="004967CD"/>
    <w:rsid w:val="00496FDA"/>
    <w:rsid w:val="004970DA"/>
    <w:rsid w:val="0049725F"/>
    <w:rsid w:val="004A053C"/>
    <w:rsid w:val="004A08CC"/>
    <w:rsid w:val="004A1236"/>
    <w:rsid w:val="004A16D9"/>
    <w:rsid w:val="004A206F"/>
    <w:rsid w:val="004A2441"/>
    <w:rsid w:val="004A2939"/>
    <w:rsid w:val="004A3A5D"/>
    <w:rsid w:val="004A3A9E"/>
    <w:rsid w:val="004A3DAA"/>
    <w:rsid w:val="004A4C21"/>
    <w:rsid w:val="004A5D80"/>
    <w:rsid w:val="004A65E6"/>
    <w:rsid w:val="004A6D2E"/>
    <w:rsid w:val="004A7DD2"/>
    <w:rsid w:val="004B0B4E"/>
    <w:rsid w:val="004B0C2F"/>
    <w:rsid w:val="004B101A"/>
    <w:rsid w:val="004B19EA"/>
    <w:rsid w:val="004B30A8"/>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24D"/>
    <w:rsid w:val="004C242F"/>
    <w:rsid w:val="004C34EA"/>
    <w:rsid w:val="004C368C"/>
    <w:rsid w:val="004C3896"/>
    <w:rsid w:val="004C3903"/>
    <w:rsid w:val="004C4276"/>
    <w:rsid w:val="004C4D9E"/>
    <w:rsid w:val="004C6092"/>
    <w:rsid w:val="004C7158"/>
    <w:rsid w:val="004C7392"/>
    <w:rsid w:val="004C7CC3"/>
    <w:rsid w:val="004D02C3"/>
    <w:rsid w:val="004D14F8"/>
    <w:rsid w:val="004D1D6D"/>
    <w:rsid w:val="004D1EFE"/>
    <w:rsid w:val="004D1F15"/>
    <w:rsid w:val="004D2449"/>
    <w:rsid w:val="004D2A5C"/>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543"/>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6C81"/>
    <w:rsid w:val="00507454"/>
    <w:rsid w:val="00507E6A"/>
    <w:rsid w:val="00507FD0"/>
    <w:rsid w:val="00511185"/>
    <w:rsid w:val="00511B4C"/>
    <w:rsid w:val="00512619"/>
    <w:rsid w:val="00512996"/>
    <w:rsid w:val="00512BEF"/>
    <w:rsid w:val="00512C8D"/>
    <w:rsid w:val="005133B8"/>
    <w:rsid w:val="00515716"/>
    <w:rsid w:val="00515AD4"/>
    <w:rsid w:val="00515B53"/>
    <w:rsid w:val="00516380"/>
    <w:rsid w:val="00516882"/>
    <w:rsid w:val="005168E2"/>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0C4D"/>
    <w:rsid w:val="00531B56"/>
    <w:rsid w:val="005339B8"/>
    <w:rsid w:val="0053408D"/>
    <w:rsid w:val="00534BB7"/>
    <w:rsid w:val="0053723F"/>
    <w:rsid w:val="005375C9"/>
    <w:rsid w:val="0053791F"/>
    <w:rsid w:val="00540628"/>
    <w:rsid w:val="00540826"/>
    <w:rsid w:val="00540895"/>
    <w:rsid w:val="00540B28"/>
    <w:rsid w:val="005410ED"/>
    <w:rsid w:val="00541355"/>
    <w:rsid w:val="00541572"/>
    <w:rsid w:val="00541811"/>
    <w:rsid w:val="0054278A"/>
    <w:rsid w:val="00542EF9"/>
    <w:rsid w:val="005440B0"/>
    <w:rsid w:val="005442BD"/>
    <w:rsid w:val="0054462B"/>
    <w:rsid w:val="00545089"/>
    <w:rsid w:val="00545184"/>
    <w:rsid w:val="0054640D"/>
    <w:rsid w:val="005465C0"/>
    <w:rsid w:val="005479BF"/>
    <w:rsid w:val="00547AB3"/>
    <w:rsid w:val="00547D74"/>
    <w:rsid w:val="0055070E"/>
    <w:rsid w:val="00551183"/>
    <w:rsid w:val="00551A28"/>
    <w:rsid w:val="005524A9"/>
    <w:rsid w:val="00552D3D"/>
    <w:rsid w:val="005541CF"/>
    <w:rsid w:val="00554362"/>
    <w:rsid w:val="005548A7"/>
    <w:rsid w:val="00554A07"/>
    <w:rsid w:val="00555E31"/>
    <w:rsid w:val="00555EC8"/>
    <w:rsid w:val="0055618A"/>
    <w:rsid w:val="00556403"/>
    <w:rsid w:val="0055644A"/>
    <w:rsid w:val="005565B9"/>
    <w:rsid w:val="00556A56"/>
    <w:rsid w:val="00556C85"/>
    <w:rsid w:val="00556E4E"/>
    <w:rsid w:val="005577D5"/>
    <w:rsid w:val="00557DE2"/>
    <w:rsid w:val="005608AB"/>
    <w:rsid w:val="00560BFD"/>
    <w:rsid w:val="00560F54"/>
    <w:rsid w:val="00561B16"/>
    <w:rsid w:val="00562231"/>
    <w:rsid w:val="00563203"/>
    <w:rsid w:val="00564A74"/>
    <w:rsid w:val="00564BD4"/>
    <w:rsid w:val="0056518E"/>
    <w:rsid w:val="005655F9"/>
    <w:rsid w:val="005656A7"/>
    <w:rsid w:val="005659B2"/>
    <w:rsid w:val="00565ACD"/>
    <w:rsid w:val="00565C79"/>
    <w:rsid w:val="00566FDC"/>
    <w:rsid w:val="005677DC"/>
    <w:rsid w:val="00567F6A"/>
    <w:rsid w:val="0057121F"/>
    <w:rsid w:val="005714C4"/>
    <w:rsid w:val="00572213"/>
    <w:rsid w:val="00572A71"/>
    <w:rsid w:val="00572CBF"/>
    <w:rsid w:val="00573467"/>
    <w:rsid w:val="00574135"/>
    <w:rsid w:val="00574819"/>
    <w:rsid w:val="00574AEC"/>
    <w:rsid w:val="0057764B"/>
    <w:rsid w:val="00577C6B"/>
    <w:rsid w:val="00580688"/>
    <w:rsid w:val="00580C57"/>
    <w:rsid w:val="00580C6E"/>
    <w:rsid w:val="00580D75"/>
    <w:rsid w:val="00581378"/>
    <w:rsid w:val="00581F79"/>
    <w:rsid w:val="005844E5"/>
    <w:rsid w:val="00585326"/>
    <w:rsid w:val="00585A60"/>
    <w:rsid w:val="0058643F"/>
    <w:rsid w:val="00587EA4"/>
    <w:rsid w:val="0059098E"/>
    <w:rsid w:val="005913FC"/>
    <w:rsid w:val="00592212"/>
    <w:rsid w:val="0059228A"/>
    <w:rsid w:val="005929F0"/>
    <w:rsid w:val="005936FB"/>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014"/>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C67"/>
    <w:rsid w:val="005B705B"/>
    <w:rsid w:val="005C0D4F"/>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3107"/>
    <w:rsid w:val="005D35B5"/>
    <w:rsid w:val="005D3E6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F0833"/>
    <w:rsid w:val="005F2388"/>
    <w:rsid w:val="005F2840"/>
    <w:rsid w:val="005F4AE0"/>
    <w:rsid w:val="005F62CE"/>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57C8"/>
    <w:rsid w:val="00626938"/>
    <w:rsid w:val="00626BF2"/>
    <w:rsid w:val="006273A0"/>
    <w:rsid w:val="006278CC"/>
    <w:rsid w:val="006302D5"/>
    <w:rsid w:val="006306AF"/>
    <w:rsid w:val="0063099D"/>
    <w:rsid w:val="00631A7F"/>
    <w:rsid w:val="00632732"/>
    <w:rsid w:val="00632B98"/>
    <w:rsid w:val="0063339C"/>
    <w:rsid w:val="00633DC0"/>
    <w:rsid w:val="00634356"/>
    <w:rsid w:val="00634C98"/>
    <w:rsid w:val="006374A4"/>
    <w:rsid w:val="00637947"/>
    <w:rsid w:val="006403D3"/>
    <w:rsid w:val="00641AC5"/>
    <w:rsid w:val="00641ECB"/>
    <w:rsid w:val="00642287"/>
    <w:rsid w:val="0064228A"/>
    <w:rsid w:val="00643228"/>
    <w:rsid w:val="006442B2"/>
    <w:rsid w:val="006445C6"/>
    <w:rsid w:val="00645387"/>
    <w:rsid w:val="006455F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22C"/>
    <w:rsid w:val="0066448C"/>
    <w:rsid w:val="00664604"/>
    <w:rsid w:val="00664C05"/>
    <w:rsid w:val="00664D31"/>
    <w:rsid w:val="00665DC6"/>
    <w:rsid w:val="00665FD3"/>
    <w:rsid w:val="00666166"/>
    <w:rsid w:val="006706C4"/>
    <w:rsid w:val="0067094A"/>
    <w:rsid w:val="00671833"/>
    <w:rsid w:val="00672243"/>
    <w:rsid w:val="00672F3C"/>
    <w:rsid w:val="00673975"/>
    <w:rsid w:val="00673B5E"/>
    <w:rsid w:val="0067541C"/>
    <w:rsid w:val="006756AA"/>
    <w:rsid w:val="00676BCD"/>
    <w:rsid w:val="00677601"/>
    <w:rsid w:val="00680424"/>
    <w:rsid w:val="006806E2"/>
    <w:rsid w:val="00680C1C"/>
    <w:rsid w:val="00682E5A"/>
    <w:rsid w:val="006837EA"/>
    <w:rsid w:val="006837FE"/>
    <w:rsid w:val="00685374"/>
    <w:rsid w:val="00685588"/>
    <w:rsid w:val="00686248"/>
    <w:rsid w:val="00686DDA"/>
    <w:rsid w:val="006875BC"/>
    <w:rsid w:val="00687DA7"/>
    <w:rsid w:val="00687F32"/>
    <w:rsid w:val="00690522"/>
    <w:rsid w:val="0069085B"/>
    <w:rsid w:val="006914DE"/>
    <w:rsid w:val="00691D83"/>
    <w:rsid w:val="00692A15"/>
    <w:rsid w:val="00692C74"/>
    <w:rsid w:val="006934F8"/>
    <w:rsid w:val="006935FC"/>
    <w:rsid w:val="006936D9"/>
    <w:rsid w:val="0069472F"/>
    <w:rsid w:val="00695A82"/>
    <w:rsid w:val="00695B86"/>
    <w:rsid w:val="00695C12"/>
    <w:rsid w:val="0069614E"/>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020"/>
    <w:rsid w:val="006B0658"/>
    <w:rsid w:val="006B3A62"/>
    <w:rsid w:val="006B3C3C"/>
    <w:rsid w:val="006B3D1B"/>
    <w:rsid w:val="006B4357"/>
    <w:rsid w:val="006B4ECC"/>
    <w:rsid w:val="006B5F67"/>
    <w:rsid w:val="006B6713"/>
    <w:rsid w:val="006B6C7E"/>
    <w:rsid w:val="006B791C"/>
    <w:rsid w:val="006B7A58"/>
    <w:rsid w:val="006C048B"/>
    <w:rsid w:val="006C1679"/>
    <w:rsid w:val="006C21DE"/>
    <w:rsid w:val="006C46FF"/>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6FE8"/>
    <w:rsid w:val="006E7286"/>
    <w:rsid w:val="006F024F"/>
    <w:rsid w:val="006F056C"/>
    <w:rsid w:val="006F0D41"/>
    <w:rsid w:val="006F14B2"/>
    <w:rsid w:val="006F198D"/>
    <w:rsid w:val="006F1E7E"/>
    <w:rsid w:val="006F395F"/>
    <w:rsid w:val="006F42B4"/>
    <w:rsid w:val="006F4951"/>
    <w:rsid w:val="006F49F6"/>
    <w:rsid w:val="006F5156"/>
    <w:rsid w:val="006F6361"/>
    <w:rsid w:val="006F63C5"/>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4446"/>
    <w:rsid w:val="007156FE"/>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793"/>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57B19"/>
    <w:rsid w:val="00761A45"/>
    <w:rsid w:val="00761BD2"/>
    <w:rsid w:val="00762597"/>
    <w:rsid w:val="00762D69"/>
    <w:rsid w:val="00762D8D"/>
    <w:rsid w:val="0076359D"/>
    <w:rsid w:val="007638EA"/>
    <w:rsid w:val="00763B80"/>
    <w:rsid w:val="00763BDF"/>
    <w:rsid w:val="00763F50"/>
    <w:rsid w:val="007643B2"/>
    <w:rsid w:val="0076477D"/>
    <w:rsid w:val="00764EA8"/>
    <w:rsid w:val="007670F4"/>
    <w:rsid w:val="00767475"/>
    <w:rsid w:val="00767FB5"/>
    <w:rsid w:val="00770746"/>
    <w:rsid w:val="00771BAE"/>
    <w:rsid w:val="007729C7"/>
    <w:rsid w:val="007730F4"/>
    <w:rsid w:val="0077441F"/>
    <w:rsid w:val="00777679"/>
    <w:rsid w:val="007776BF"/>
    <w:rsid w:val="00777E34"/>
    <w:rsid w:val="0078025E"/>
    <w:rsid w:val="00781649"/>
    <w:rsid w:val="0078181C"/>
    <w:rsid w:val="00781E92"/>
    <w:rsid w:val="00782296"/>
    <w:rsid w:val="007829C5"/>
    <w:rsid w:val="00783C83"/>
    <w:rsid w:val="0078433C"/>
    <w:rsid w:val="00784872"/>
    <w:rsid w:val="00784CA2"/>
    <w:rsid w:val="0078557D"/>
    <w:rsid w:val="0078615C"/>
    <w:rsid w:val="00786976"/>
    <w:rsid w:val="0079003D"/>
    <w:rsid w:val="0079005E"/>
    <w:rsid w:val="007901F0"/>
    <w:rsid w:val="00791A90"/>
    <w:rsid w:val="00792F6E"/>
    <w:rsid w:val="007937A9"/>
    <w:rsid w:val="0079448D"/>
    <w:rsid w:val="00795794"/>
    <w:rsid w:val="00795C75"/>
    <w:rsid w:val="00795D86"/>
    <w:rsid w:val="00795EBF"/>
    <w:rsid w:val="00796F9A"/>
    <w:rsid w:val="00797270"/>
    <w:rsid w:val="007A0309"/>
    <w:rsid w:val="007A108E"/>
    <w:rsid w:val="007A16DC"/>
    <w:rsid w:val="007A1CBF"/>
    <w:rsid w:val="007A33CA"/>
    <w:rsid w:val="007A37BA"/>
    <w:rsid w:val="007A3A0C"/>
    <w:rsid w:val="007A4481"/>
    <w:rsid w:val="007A46E8"/>
    <w:rsid w:val="007A4806"/>
    <w:rsid w:val="007A5E50"/>
    <w:rsid w:val="007A67CC"/>
    <w:rsid w:val="007A6D6F"/>
    <w:rsid w:val="007A7452"/>
    <w:rsid w:val="007A7564"/>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3C17"/>
    <w:rsid w:val="0080437F"/>
    <w:rsid w:val="008056A4"/>
    <w:rsid w:val="008062E4"/>
    <w:rsid w:val="008068F8"/>
    <w:rsid w:val="008070CB"/>
    <w:rsid w:val="008075D8"/>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17F41"/>
    <w:rsid w:val="00820C27"/>
    <w:rsid w:val="00820CAE"/>
    <w:rsid w:val="00821806"/>
    <w:rsid w:val="00821AF1"/>
    <w:rsid w:val="00822879"/>
    <w:rsid w:val="00822D6D"/>
    <w:rsid w:val="00823019"/>
    <w:rsid w:val="0082326D"/>
    <w:rsid w:val="008238F3"/>
    <w:rsid w:val="00823BBF"/>
    <w:rsid w:val="00825361"/>
    <w:rsid w:val="00825882"/>
    <w:rsid w:val="00826A0E"/>
    <w:rsid w:val="00826A45"/>
    <w:rsid w:val="00826B4E"/>
    <w:rsid w:val="008273B9"/>
    <w:rsid w:val="00827680"/>
    <w:rsid w:val="00830A6F"/>
    <w:rsid w:val="00830E11"/>
    <w:rsid w:val="0083133A"/>
    <w:rsid w:val="0083153F"/>
    <w:rsid w:val="00832569"/>
    <w:rsid w:val="00832739"/>
    <w:rsid w:val="00832AFD"/>
    <w:rsid w:val="00832C26"/>
    <w:rsid w:val="00832FEB"/>
    <w:rsid w:val="0083320F"/>
    <w:rsid w:val="0083324D"/>
    <w:rsid w:val="008335E0"/>
    <w:rsid w:val="00834FF7"/>
    <w:rsid w:val="0083506D"/>
    <w:rsid w:val="00835D56"/>
    <w:rsid w:val="00836B1A"/>
    <w:rsid w:val="00836CC8"/>
    <w:rsid w:val="00836D37"/>
    <w:rsid w:val="0083716A"/>
    <w:rsid w:val="00837687"/>
    <w:rsid w:val="00841B54"/>
    <w:rsid w:val="0084224B"/>
    <w:rsid w:val="008422AF"/>
    <w:rsid w:val="00842516"/>
    <w:rsid w:val="00843150"/>
    <w:rsid w:val="00843308"/>
    <w:rsid w:val="00843B5D"/>
    <w:rsid w:val="00843D03"/>
    <w:rsid w:val="00843F8B"/>
    <w:rsid w:val="00845900"/>
    <w:rsid w:val="00845ED6"/>
    <w:rsid w:val="008462F8"/>
    <w:rsid w:val="00846D71"/>
    <w:rsid w:val="0084764F"/>
    <w:rsid w:val="008479ED"/>
    <w:rsid w:val="008518D5"/>
    <w:rsid w:val="00852E0B"/>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6A8"/>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3DF9"/>
    <w:rsid w:val="00874686"/>
    <w:rsid w:val="00875815"/>
    <w:rsid w:val="00875FCA"/>
    <w:rsid w:val="00876015"/>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4949"/>
    <w:rsid w:val="008877BF"/>
    <w:rsid w:val="008878D9"/>
    <w:rsid w:val="00887AA9"/>
    <w:rsid w:val="00887E42"/>
    <w:rsid w:val="00887FB2"/>
    <w:rsid w:val="00890388"/>
    <w:rsid w:val="00890517"/>
    <w:rsid w:val="008919C5"/>
    <w:rsid w:val="00891DB6"/>
    <w:rsid w:val="00891EFF"/>
    <w:rsid w:val="00892B19"/>
    <w:rsid w:val="00894B7B"/>
    <w:rsid w:val="008950F7"/>
    <w:rsid w:val="00895AEA"/>
    <w:rsid w:val="0089661E"/>
    <w:rsid w:val="0089689B"/>
    <w:rsid w:val="008975FD"/>
    <w:rsid w:val="00897877"/>
    <w:rsid w:val="00897EA6"/>
    <w:rsid w:val="008A0782"/>
    <w:rsid w:val="008A09B2"/>
    <w:rsid w:val="008A1E84"/>
    <w:rsid w:val="008A1F52"/>
    <w:rsid w:val="008A21FE"/>
    <w:rsid w:val="008A27FD"/>
    <w:rsid w:val="008A2ADD"/>
    <w:rsid w:val="008A35F5"/>
    <w:rsid w:val="008A3896"/>
    <w:rsid w:val="008A4782"/>
    <w:rsid w:val="008A48CF"/>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5A2"/>
    <w:rsid w:val="008C2DBA"/>
    <w:rsid w:val="008C2E95"/>
    <w:rsid w:val="008C316A"/>
    <w:rsid w:val="008C33B6"/>
    <w:rsid w:val="008C3685"/>
    <w:rsid w:val="008C3A2F"/>
    <w:rsid w:val="008C3BFB"/>
    <w:rsid w:val="008C4065"/>
    <w:rsid w:val="008C472E"/>
    <w:rsid w:val="008C48FA"/>
    <w:rsid w:val="008C63B9"/>
    <w:rsid w:val="008C6619"/>
    <w:rsid w:val="008C69F8"/>
    <w:rsid w:val="008C71FC"/>
    <w:rsid w:val="008C779D"/>
    <w:rsid w:val="008C7C0A"/>
    <w:rsid w:val="008C7C9E"/>
    <w:rsid w:val="008D0C72"/>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3F2B"/>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D0F"/>
    <w:rsid w:val="008F7AFD"/>
    <w:rsid w:val="008F7B43"/>
    <w:rsid w:val="009009D3"/>
    <w:rsid w:val="00900FFA"/>
    <w:rsid w:val="009014C9"/>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0B4B"/>
    <w:rsid w:val="009212DA"/>
    <w:rsid w:val="00922468"/>
    <w:rsid w:val="0092268B"/>
    <w:rsid w:val="009241EC"/>
    <w:rsid w:val="00924408"/>
    <w:rsid w:val="009244A7"/>
    <w:rsid w:val="0092496B"/>
    <w:rsid w:val="0092608C"/>
    <w:rsid w:val="009260FD"/>
    <w:rsid w:val="00926B52"/>
    <w:rsid w:val="00926BE2"/>
    <w:rsid w:val="009270D5"/>
    <w:rsid w:val="00930767"/>
    <w:rsid w:val="00930C52"/>
    <w:rsid w:val="00930CA1"/>
    <w:rsid w:val="00932010"/>
    <w:rsid w:val="0093284D"/>
    <w:rsid w:val="0093284F"/>
    <w:rsid w:val="00934170"/>
    <w:rsid w:val="009346D4"/>
    <w:rsid w:val="009349E0"/>
    <w:rsid w:val="009363E4"/>
    <w:rsid w:val="00936EFF"/>
    <w:rsid w:val="009372E9"/>
    <w:rsid w:val="00937807"/>
    <w:rsid w:val="00937E9C"/>
    <w:rsid w:val="0094070C"/>
    <w:rsid w:val="00940795"/>
    <w:rsid w:val="0094099F"/>
    <w:rsid w:val="00940BBE"/>
    <w:rsid w:val="00940BC2"/>
    <w:rsid w:val="00940D42"/>
    <w:rsid w:val="009411D1"/>
    <w:rsid w:val="00941496"/>
    <w:rsid w:val="00941697"/>
    <w:rsid w:val="009421D6"/>
    <w:rsid w:val="009422D5"/>
    <w:rsid w:val="00942680"/>
    <w:rsid w:val="00942FD5"/>
    <w:rsid w:val="009443FD"/>
    <w:rsid w:val="00944468"/>
    <w:rsid w:val="0094532C"/>
    <w:rsid w:val="00945CAA"/>
    <w:rsid w:val="009468F2"/>
    <w:rsid w:val="0094691D"/>
    <w:rsid w:val="009479E5"/>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62"/>
    <w:rsid w:val="00966C53"/>
    <w:rsid w:val="00967BBC"/>
    <w:rsid w:val="00967D40"/>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A98"/>
    <w:rsid w:val="009C0E9A"/>
    <w:rsid w:val="009C1533"/>
    <w:rsid w:val="009C1744"/>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A3E"/>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4676"/>
    <w:rsid w:val="009E5D5F"/>
    <w:rsid w:val="009E6C51"/>
    <w:rsid w:val="009F0002"/>
    <w:rsid w:val="009F03AE"/>
    <w:rsid w:val="009F06D6"/>
    <w:rsid w:val="009F0BBF"/>
    <w:rsid w:val="009F0EF4"/>
    <w:rsid w:val="009F1031"/>
    <w:rsid w:val="009F1B27"/>
    <w:rsid w:val="009F24EA"/>
    <w:rsid w:val="009F29A9"/>
    <w:rsid w:val="009F2D95"/>
    <w:rsid w:val="009F3406"/>
    <w:rsid w:val="009F379F"/>
    <w:rsid w:val="009F43AD"/>
    <w:rsid w:val="009F5A3E"/>
    <w:rsid w:val="009F5B6D"/>
    <w:rsid w:val="009F7A22"/>
    <w:rsid w:val="009F7F22"/>
    <w:rsid w:val="00A00BB5"/>
    <w:rsid w:val="00A011F5"/>
    <w:rsid w:val="00A0190C"/>
    <w:rsid w:val="00A01C8C"/>
    <w:rsid w:val="00A01F4A"/>
    <w:rsid w:val="00A01FA2"/>
    <w:rsid w:val="00A0201F"/>
    <w:rsid w:val="00A02875"/>
    <w:rsid w:val="00A02C16"/>
    <w:rsid w:val="00A035B9"/>
    <w:rsid w:val="00A04CE2"/>
    <w:rsid w:val="00A04ED0"/>
    <w:rsid w:val="00A053AF"/>
    <w:rsid w:val="00A05BBF"/>
    <w:rsid w:val="00A10402"/>
    <w:rsid w:val="00A1058A"/>
    <w:rsid w:val="00A10A7A"/>
    <w:rsid w:val="00A110B7"/>
    <w:rsid w:val="00A110FA"/>
    <w:rsid w:val="00A11498"/>
    <w:rsid w:val="00A11BB0"/>
    <w:rsid w:val="00A12B4D"/>
    <w:rsid w:val="00A12BFF"/>
    <w:rsid w:val="00A12E58"/>
    <w:rsid w:val="00A132ED"/>
    <w:rsid w:val="00A144CE"/>
    <w:rsid w:val="00A146F4"/>
    <w:rsid w:val="00A14846"/>
    <w:rsid w:val="00A148AD"/>
    <w:rsid w:val="00A156C9"/>
    <w:rsid w:val="00A16C59"/>
    <w:rsid w:val="00A17BE5"/>
    <w:rsid w:val="00A17D08"/>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859"/>
    <w:rsid w:val="00A36BD8"/>
    <w:rsid w:val="00A37155"/>
    <w:rsid w:val="00A4005D"/>
    <w:rsid w:val="00A402C3"/>
    <w:rsid w:val="00A403D2"/>
    <w:rsid w:val="00A410C7"/>
    <w:rsid w:val="00A41416"/>
    <w:rsid w:val="00A42CDB"/>
    <w:rsid w:val="00A4314B"/>
    <w:rsid w:val="00A43D16"/>
    <w:rsid w:val="00A44309"/>
    <w:rsid w:val="00A4478A"/>
    <w:rsid w:val="00A511E5"/>
    <w:rsid w:val="00A512BE"/>
    <w:rsid w:val="00A51817"/>
    <w:rsid w:val="00A51E0C"/>
    <w:rsid w:val="00A525B0"/>
    <w:rsid w:val="00A52E1B"/>
    <w:rsid w:val="00A53027"/>
    <w:rsid w:val="00A53130"/>
    <w:rsid w:val="00A53190"/>
    <w:rsid w:val="00A56424"/>
    <w:rsid w:val="00A568DF"/>
    <w:rsid w:val="00A56C95"/>
    <w:rsid w:val="00A5708F"/>
    <w:rsid w:val="00A57292"/>
    <w:rsid w:val="00A60007"/>
    <w:rsid w:val="00A600DB"/>
    <w:rsid w:val="00A60BDC"/>
    <w:rsid w:val="00A627D0"/>
    <w:rsid w:val="00A62819"/>
    <w:rsid w:val="00A62A84"/>
    <w:rsid w:val="00A63C77"/>
    <w:rsid w:val="00A6479B"/>
    <w:rsid w:val="00A65854"/>
    <w:rsid w:val="00A7078D"/>
    <w:rsid w:val="00A70F77"/>
    <w:rsid w:val="00A72846"/>
    <w:rsid w:val="00A72E23"/>
    <w:rsid w:val="00A74692"/>
    <w:rsid w:val="00A749D3"/>
    <w:rsid w:val="00A74A7C"/>
    <w:rsid w:val="00A75526"/>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3CD"/>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C6D"/>
    <w:rsid w:val="00AA142B"/>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8A2"/>
    <w:rsid w:val="00AB6AC7"/>
    <w:rsid w:val="00AC03AF"/>
    <w:rsid w:val="00AC05FE"/>
    <w:rsid w:val="00AC176C"/>
    <w:rsid w:val="00AC178A"/>
    <w:rsid w:val="00AC21F7"/>
    <w:rsid w:val="00AC24CB"/>
    <w:rsid w:val="00AC3A27"/>
    <w:rsid w:val="00AC3ED4"/>
    <w:rsid w:val="00AC53B8"/>
    <w:rsid w:val="00AC5714"/>
    <w:rsid w:val="00AC5CCF"/>
    <w:rsid w:val="00AC5CD8"/>
    <w:rsid w:val="00AC5FE0"/>
    <w:rsid w:val="00AC62B1"/>
    <w:rsid w:val="00AC62C8"/>
    <w:rsid w:val="00AD0232"/>
    <w:rsid w:val="00AD049F"/>
    <w:rsid w:val="00AD2A98"/>
    <w:rsid w:val="00AD2CCF"/>
    <w:rsid w:val="00AD2F92"/>
    <w:rsid w:val="00AD36D8"/>
    <w:rsid w:val="00AD3CBD"/>
    <w:rsid w:val="00AD4A45"/>
    <w:rsid w:val="00AD5154"/>
    <w:rsid w:val="00AD59A0"/>
    <w:rsid w:val="00AD756D"/>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43E"/>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6F31"/>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328"/>
    <w:rsid w:val="00B16918"/>
    <w:rsid w:val="00B171BA"/>
    <w:rsid w:val="00B17B25"/>
    <w:rsid w:val="00B207C5"/>
    <w:rsid w:val="00B21DCC"/>
    <w:rsid w:val="00B221ED"/>
    <w:rsid w:val="00B22225"/>
    <w:rsid w:val="00B226C7"/>
    <w:rsid w:val="00B22D5A"/>
    <w:rsid w:val="00B236E8"/>
    <w:rsid w:val="00B24283"/>
    <w:rsid w:val="00B246E1"/>
    <w:rsid w:val="00B274F8"/>
    <w:rsid w:val="00B27A66"/>
    <w:rsid w:val="00B27E90"/>
    <w:rsid w:val="00B30EFF"/>
    <w:rsid w:val="00B311EF"/>
    <w:rsid w:val="00B3291E"/>
    <w:rsid w:val="00B32BDF"/>
    <w:rsid w:val="00B34162"/>
    <w:rsid w:val="00B3489D"/>
    <w:rsid w:val="00B34C46"/>
    <w:rsid w:val="00B35672"/>
    <w:rsid w:val="00B35F90"/>
    <w:rsid w:val="00B36538"/>
    <w:rsid w:val="00B36C4C"/>
    <w:rsid w:val="00B3793D"/>
    <w:rsid w:val="00B37E13"/>
    <w:rsid w:val="00B37FBC"/>
    <w:rsid w:val="00B40991"/>
    <w:rsid w:val="00B41461"/>
    <w:rsid w:val="00B421F9"/>
    <w:rsid w:val="00B4226F"/>
    <w:rsid w:val="00B427C1"/>
    <w:rsid w:val="00B4356F"/>
    <w:rsid w:val="00B44928"/>
    <w:rsid w:val="00B44A85"/>
    <w:rsid w:val="00B44DCD"/>
    <w:rsid w:val="00B45EC6"/>
    <w:rsid w:val="00B4625E"/>
    <w:rsid w:val="00B47E05"/>
    <w:rsid w:val="00B47F5F"/>
    <w:rsid w:val="00B50974"/>
    <w:rsid w:val="00B53E8F"/>
    <w:rsid w:val="00B54CE3"/>
    <w:rsid w:val="00B55CFA"/>
    <w:rsid w:val="00B56816"/>
    <w:rsid w:val="00B57113"/>
    <w:rsid w:val="00B57C83"/>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5AF"/>
    <w:rsid w:val="00B7487D"/>
    <w:rsid w:val="00B77873"/>
    <w:rsid w:val="00B77B1D"/>
    <w:rsid w:val="00B77B4B"/>
    <w:rsid w:val="00B8217B"/>
    <w:rsid w:val="00B826A0"/>
    <w:rsid w:val="00B8405C"/>
    <w:rsid w:val="00B84B50"/>
    <w:rsid w:val="00B84B7D"/>
    <w:rsid w:val="00B84DDF"/>
    <w:rsid w:val="00B870AB"/>
    <w:rsid w:val="00B8777C"/>
    <w:rsid w:val="00B87827"/>
    <w:rsid w:val="00B87905"/>
    <w:rsid w:val="00B901DA"/>
    <w:rsid w:val="00B90AC8"/>
    <w:rsid w:val="00B90E7E"/>
    <w:rsid w:val="00B91625"/>
    <w:rsid w:val="00B919F3"/>
    <w:rsid w:val="00B9285E"/>
    <w:rsid w:val="00B93503"/>
    <w:rsid w:val="00B94EB5"/>
    <w:rsid w:val="00B954B3"/>
    <w:rsid w:val="00B96CD7"/>
    <w:rsid w:val="00B97F3B"/>
    <w:rsid w:val="00BA174B"/>
    <w:rsid w:val="00BA26B0"/>
    <w:rsid w:val="00BA38DF"/>
    <w:rsid w:val="00BA4109"/>
    <w:rsid w:val="00BA4711"/>
    <w:rsid w:val="00BA4DA6"/>
    <w:rsid w:val="00BA4EEE"/>
    <w:rsid w:val="00BA4F27"/>
    <w:rsid w:val="00BA54C1"/>
    <w:rsid w:val="00BA5CE0"/>
    <w:rsid w:val="00BA68DD"/>
    <w:rsid w:val="00BA6F3A"/>
    <w:rsid w:val="00BB0230"/>
    <w:rsid w:val="00BB0275"/>
    <w:rsid w:val="00BB0370"/>
    <w:rsid w:val="00BB06AE"/>
    <w:rsid w:val="00BB09DD"/>
    <w:rsid w:val="00BB0C5C"/>
    <w:rsid w:val="00BB102F"/>
    <w:rsid w:val="00BB154A"/>
    <w:rsid w:val="00BB1E03"/>
    <w:rsid w:val="00BB2CFC"/>
    <w:rsid w:val="00BB38EE"/>
    <w:rsid w:val="00BB497B"/>
    <w:rsid w:val="00BB51F3"/>
    <w:rsid w:val="00BB61FE"/>
    <w:rsid w:val="00BB7627"/>
    <w:rsid w:val="00BC06C1"/>
    <w:rsid w:val="00BC14AC"/>
    <w:rsid w:val="00BC2070"/>
    <w:rsid w:val="00BC32C9"/>
    <w:rsid w:val="00BC367E"/>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E0921"/>
    <w:rsid w:val="00BE156B"/>
    <w:rsid w:val="00BE3D42"/>
    <w:rsid w:val="00BE482E"/>
    <w:rsid w:val="00BE4A7F"/>
    <w:rsid w:val="00BE59B0"/>
    <w:rsid w:val="00BE5B9B"/>
    <w:rsid w:val="00BE5F10"/>
    <w:rsid w:val="00BE6BE1"/>
    <w:rsid w:val="00BF2612"/>
    <w:rsid w:val="00BF3A01"/>
    <w:rsid w:val="00BF3B11"/>
    <w:rsid w:val="00BF42A6"/>
    <w:rsid w:val="00BF4A96"/>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952"/>
    <w:rsid w:val="00C07E94"/>
    <w:rsid w:val="00C10177"/>
    <w:rsid w:val="00C1091C"/>
    <w:rsid w:val="00C11575"/>
    <w:rsid w:val="00C11588"/>
    <w:rsid w:val="00C12D3F"/>
    <w:rsid w:val="00C12E71"/>
    <w:rsid w:val="00C12F5D"/>
    <w:rsid w:val="00C13815"/>
    <w:rsid w:val="00C139D8"/>
    <w:rsid w:val="00C142F4"/>
    <w:rsid w:val="00C14BA4"/>
    <w:rsid w:val="00C1529B"/>
    <w:rsid w:val="00C162E2"/>
    <w:rsid w:val="00C1675C"/>
    <w:rsid w:val="00C16E40"/>
    <w:rsid w:val="00C17477"/>
    <w:rsid w:val="00C21103"/>
    <w:rsid w:val="00C217B2"/>
    <w:rsid w:val="00C21959"/>
    <w:rsid w:val="00C23AE8"/>
    <w:rsid w:val="00C2442D"/>
    <w:rsid w:val="00C25183"/>
    <w:rsid w:val="00C25E81"/>
    <w:rsid w:val="00C31185"/>
    <w:rsid w:val="00C31E28"/>
    <w:rsid w:val="00C32C47"/>
    <w:rsid w:val="00C34EDB"/>
    <w:rsid w:val="00C36389"/>
    <w:rsid w:val="00C36A39"/>
    <w:rsid w:val="00C36CF4"/>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318"/>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1A8B"/>
    <w:rsid w:val="00C92552"/>
    <w:rsid w:val="00C92CA9"/>
    <w:rsid w:val="00C9384F"/>
    <w:rsid w:val="00C94533"/>
    <w:rsid w:val="00C946BE"/>
    <w:rsid w:val="00C9471C"/>
    <w:rsid w:val="00C950A9"/>
    <w:rsid w:val="00C95AEE"/>
    <w:rsid w:val="00C96354"/>
    <w:rsid w:val="00CA0202"/>
    <w:rsid w:val="00CA0598"/>
    <w:rsid w:val="00CA18EA"/>
    <w:rsid w:val="00CA2A37"/>
    <w:rsid w:val="00CA312F"/>
    <w:rsid w:val="00CA3DF6"/>
    <w:rsid w:val="00CA4075"/>
    <w:rsid w:val="00CA4B4D"/>
    <w:rsid w:val="00CA5DD3"/>
    <w:rsid w:val="00CA62AF"/>
    <w:rsid w:val="00CA651E"/>
    <w:rsid w:val="00CA6DD1"/>
    <w:rsid w:val="00CA7713"/>
    <w:rsid w:val="00CB0071"/>
    <w:rsid w:val="00CB2B71"/>
    <w:rsid w:val="00CB353C"/>
    <w:rsid w:val="00CB3E57"/>
    <w:rsid w:val="00CB4C77"/>
    <w:rsid w:val="00CB4DB1"/>
    <w:rsid w:val="00CB5759"/>
    <w:rsid w:val="00CB6225"/>
    <w:rsid w:val="00CB6667"/>
    <w:rsid w:val="00CB73E9"/>
    <w:rsid w:val="00CB7513"/>
    <w:rsid w:val="00CB7638"/>
    <w:rsid w:val="00CB78DA"/>
    <w:rsid w:val="00CB7B01"/>
    <w:rsid w:val="00CB7E0B"/>
    <w:rsid w:val="00CC02AC"/>
    <w:rsid w:val="00CC0637"/>
    <w:rsid w:val="00CC0943"/>
    <w:rsid w:val="00CC10BB"/>
    <w:rsid w:val="00CC12C1"/>
    <w:rsid w:val="00CC1558"/>
    <w:rsid w:val="00CC271D"/>
    <w:rsid w:val="00CC27B9"/>
    <w:rsid w:val="00CC2CDA"/>
    <w:rsid w:val="00CC2F46"/>
    <w:rsid w:val="00CC3E26"/>
    <w:rsid w:val="00CC442D"/>
    <w:rsid w:val="00CC46AA"/>
    <w:rsid w:val="00CC5BF2"/>
    <w:rsid w:val="00CC71C2"/>
    <w:rsid w:val="00CC72D4"/>
    <w:rsid w:val="00CC7B8A"/>
    <w:rsid w:val="00CD017F"/>
    <w:rsid w:val="00CD0944"/>
    <w:rsid w:val="00CD0C44"/>
    <w:rsid w:val="00CD1B0E"/>
    <w:rsid w:val="00CD2003"/>
    <w:rsid w:val="00CD407B"/>
    <w:rsid w:val="00CD57B5"/>
    <w:rsid w:val="00CD5AF7"/>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5D0E"/>
    <w:rsid w:val="00CE6923"/>
    <w:rsid w:val="00CE69AC"/>
    <w:rsid w:val="00CE6D7B"/>
    <w:rsid w:val="00CE7B32"/>
    <w:rsid w:val="00CF09D9"/>
    <w:rsid w:val="00CF2D1B"/>
    <w:rsid w:val="00CF2FD1"/>
    <w:rsid w:val="00CF3342"/>
    <w:rsid w:val="00CF3C03"/>
    <w:rsid w:val="00CF5210"/>
    <w:rsid w:val="00CF5303"/>
    <w:rsid w:val="00CF5574"/>
    <w:rsid w:val="00CF5650"/>
    <w:rsid w:val="00CF5F7D"/>
    <w:rsid w:val="00CF6434"/>
    <w:rsid w:val="00CF75CE"/>
    <w:rsid w:val="00CF78ED"/>
    <w:rsid w:val="00D00054"/>
    <w:rsid w:val="00D00E62"/>
    <w:rsid w:val="00D013F8"/>
    <w:rsid w:val="00D01B51"/>
    <w:rsid w:val="00D024B5"/>
    <w:rsid w:val="00D0300D"/>
    <w:rsid w:val="00D03601"/>
    <w:rsid w:val="00D036FB"/>
    <w:rsid w:val="00D04F17"/>
    <w:rsid w:val="00D055D4"/>
    <w:rsid w:val="00D0568E"/>
    <w:rsid w:val="00D0571E"/>
    <w:rsid w:val="00D05937"/>
    <w:rsid w:val="00D05F60"/>
    <w:rsid w:val="00D0728E"/>
    <w:rsid w:val="00D07572"/>
    <w:rsid w:val="00D07A22"/>
    <w:rsid w:val="00D07CF9"/>
    <w:rsid w:val="00D1088E"/>
    <w:rsid w:val="00D109FB"/>
    <w:rsid w:val="00D10A2B"/>
    <w:rsid w:val="00D112EA"/>
    <w:rsid w:val="00D1184A"/>
    <w:rsid w:val="00D118D5"/>
    <w:rsid w:val="00D11936"/>
    <w:rsid w:val="00D1212D"/>
    <w:rsid w:val="00D138FC"/>
    <w:rsid w:val="00D1427D"/>
    <w:rsid w:val="00D15660"/>
    <w:rsid w:val="00D15A17"/>
    <w:rsid w:val="00D15EE4"/>
    <w:rsid w:val="00D16829"/>
    <w:rsid w:val="00D16F48"/>
    <w:rsid w:val="00D17A8C"/>
    <w:rsid w:val="00D20016"/>
    <w:rsid w:val="00D20361"/>
    <w:rsid w:val="00D20AB3"/>
    <w:rsid w:val="00D22C22"/>
    <w:rsid w:val="00D23554"/>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E8"/>
    <w:rsid w:val="00D35437"/>
    <w:rsid w:val="00D367C1"/>
    <w:rsid w:val="00D369AC"/>
    <w:rsid w:val="00D36C30"/>
    <w:rsid w:val="00D36C3B"/>
    <w:rsid w:val="00D37CC1"/>
    <w:rsid w:val="00D37E2C"/>
    <w:rsid w:val="00D40689"/>
    <w:rsid w:val="00D40833"/>
    <w:rsid w:val="00D4169E"/>
    <w:rsid w:val="00D4248B"/>
    <w:rsid w:val="00D4481E"/>
    <w:rsid w:val="00D461D1"/>
    <w:rsid w:val="00D46529"/>
    <w:rsid w:val="00D46932"/>
    <w:rsid w:val="00D46E47"/>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981"/>
    <w:rsid w:val="00D61A02"/>
    <w:rsid w:val="00D62143"/>
    <w:rsid w:val="00D64528"/>
    <w:rsid w:val="00D64C52"/>
    <w:rsid w:val="00D67475"/>
    <w:rsid w:val="00D700F0"/>
    <w:rsid w:val="00D70212"/>
    <w:rsid w:val="00D7067C"/>
    <w:rsid w:val="00D7078F"/>
    <w:rsid w:val="00D71E8A"/>
    <w:rsid w:val="00D7214F"/>
    <w:rsid w:val="00D7253F"/>
    <w:rsid w:val="00D7455E"/>
    <w:rsid w:val="00D74B5A"/>
    <w:rsid w:val="00D74D92"/>
    <w:rsid w:val="00D754E6"/>
    <w:rsid w:val="00D76AFC"/>
    <w:rsid w:val="00D76CFB"/>
    <w:rsid w:val="00D773A7"/>
    <w:rsid w:val="00D7742F"/>
    <w:rsid w:val="00D77652"/>
    <w:rsid w:val="00D8089B"/>
    <w:rsid w:val="00D80A36"/>
    <w:rsid w:val="00D80AF3"/>
    <w:rsid w:val="00D82950"/>
    <w:rsid w:val="00D82EB0"/>
    <w:rsid w:val="00D83554"/>
    <w:rsid w:val="00D83EA2"/>
    <w:rsid w:val="00D853B0"/>
    <w:rsid w:val="00D8575A"/>
    <w:rsid w:val="00D85A3B"/>
    <w:rsid w:val="00D87496"/>
    <w:rsid w:val="00D8766A"/>
    <w:rsid w:val="00D87F3E"/>
    <w:rsid w:val="00D9051D"/>
    <w:rsid w:val="00D90696"/>
    <w:rsid w:val="00D90E0D"/>
    <w:rsid w:val="00D9105E"/>
    <w:rsid w:val="00D91BDF"/>
    <w:rsid w:val="00D95548"/>
    <w:rsid w:val="00D95F82"/>
    <w:rsid w:val="00D96688"/>
    <w:rsid w:val="00D97794"/>
    <w:rsid w:val="00D97930"/>
    <w:rsid w:val="00DA2EF0"/>
    <w:rsid w:val="00DA2FB5"/>
    <w:rsid w:val="00DA32FB"/>
    <w:rsid w:val="00DA344A"/>
    <w:rsid w:val="00DA41EC"/>
    <w:rsid w:val="00DA4E56"/>
    <w:rsid w:val="00DA5461"/>
    <w:rsid w:val="00DA586A"/>
    <w:rsid w:val="00DA5952"/>
    <w:rsid w:val="00DA6D5F"/>
    <w:rsid w:val="00DA74FC"/>
    <w:rsid w:val="00DB168E"/>
    <w:rsid w:val="00DB1A6F"/>
    <w:rsid w:val="00DB1CED"/>
    <w:rsid w:val="00DB3C47"/>
    <w:rsid w:val="00DB4297"/>
    <w:rsid w:val="00DB520B"/>
    <w:rsid w:val="00DB53E4"/>
    <w:rsid w:val="00DB550F"/>
    <w:rsid w:val="00DB55BD"/>
    <w:rsid w:val="00DB5B72"/>
    <w:rsid w:val="00DB5E88"/>
    <w:rsid w:val="00DB61C4"/>
    <w:rsid w:val="00DB62A9"/>
    <w:rsid w:val="00DB63F7"/>
    <w:rsid w:val="00DB6DC4"/>
    <w:rsid w:val="00DC0194"/>
    <w:rsid w:val="00DC0356"/>
    <w:rsid w:val="00DC1CC5"/>
    <w:rsid w:val="00DC1D65"/>
    <w:rsid w:val="00DC1EA9"/>
    <w:rsid w:val="00DC33E5"/>
    <w:rsid w:val="00DC387A"/>
    <w:rsid w:val="00DC484B"/>
    <w:rsid w:val="00DC4863"/>
    <w:rsid w:val="00DC4A81"/>
    <w:rsid w:val="00DC4C4F"/>
    <w:rsid w:val="00DC5F6D"/>
    <w:rsid w:val="00DC6AAC"/>
    <w:rsid w:val="00DC7CF3"/>
    <w:rsid w:val="00DD0FDA"/>
    <w:rsid w:val="00DD1186"/>
    <w:rsid w:val="00DD142D"/>
    <w:rsid w:val="00DD1A76"/>
    <w:rsid w:val="00DD25C7"/>
    <w:rsid w:val="00DD266C"/>
    <w:rsid w:val="00DD2C37"/>
    <w:rsid w:val="00DD300C"/>
    <w:rsid w:val="00DD3AF5"/>
    <w:rsid w:val="00DD6363"/>
    <w:rsid w:val="00DD682B"/>
    <w:rsid w:val="00DD6FC7"/>
    <w:rsid w:val="00DD7796"/>
    <w:rsid w:val="00DE03E4"/>
    <w:rsid w:val="00DE05E2"/>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D0B"/>
    <w:rsid w:val="00DF432C"/>
    <w:rsid w:val="00DF4B6F"/>
    <w:rsid w:val="00DF5588"/>
    <w:rsid w:val="00DF60E5"/>
    <w:rsid w:val="00DF6704"/>
    <w:rsid w:val="00DF72D8"/>
    <w:rsid w:val="00DF7856"/>
    <w:rsid w:val="00E00A2C"/>
    <w:rsid w:val="00E027AD"/>
    <w:rsid w:val="00E02CBF"/>
    <w:rsid w:val="00E03BD4"/>
    <w:rsid w:val="00E05DA9"/>
    <w:rsid w:val="00E0642B"/>
    <w:rsid w:val="00E06F3C"/>
    <w:rsid w:val="00E07250"/>
    <w:rsid w:val="00E0751E"/>
    <w:rsid w:val="00E10168"/>
    <w:rsid w:val="00E10315"/>
    <w:rsid w:val="00E10A9D"/>
    <w:rsid w:val="00E10D35"/>
    <w:rsid w:val="00E119ED"/>
    <w:rsid w:val="00E11C82"/>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5168"/>
    <w:rsid w:val="00E25898"/>
    <w:rsid w:val="00E26E6B"/>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6A9A"/>
    <w:rsid w:val="00E375D9"/>
    <w:rsid w:val="00E37C80"/>
    <w:rsid w:val="00E40668"/>
    <w:rsid w:val="00E4145A"/>
    <w:rsid w:val="00E41A42"/>
    <w:rsid w:val="00E42534"/>
    <w:rsid w:val="00E44346"/>
    <w:rsid w:val="00E457D0"/>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0926"/>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A4"/>
    <w:rsid w:val="00EA64B0"/>
    <w:rsid w:val="00EA7C41"/>
    <w:rsid w:val="00EB0400"/>
    <w:rsid w:val="00EB1B50"/>
    <w:rsid w:val="00EB207C"/>
    <w:rsid w:val="00EB2C71"/>
    <w:rsid w:val="00EB2FEB"/>
    <w:rsid w:val="00EB3CE5"/>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C77A1"/>
    <w:rsid w:val="00ED0220"/>
    <w:rsid w:val="00ED161F"/>
    <w:rsid w:val="00ED1D68"/>
    <w:rsid w:val="00ED272A"/>
    <w:rsid w:val="00ED2885"/>
    <w:rsid w:val="00ED2F83"/>
    <w:rsid w:val="00ED3BFD"/>
    <w:rsid w:val="00ED452C"/>
    <w:rsid w:val="00ED4DBE"/>
    <w:rsid w:val="00ED5549"/>
    <w:rsid w:val="00ED563D"/>
    <w:rsid w:val="00ED5700"/>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0E9"/>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357"/>
    <w:rsid w:val="00F0745D"/>
    <w:rsid w:val="00F074ED"/>
    <w:rsid w:val="00F1059D"/>
    <w:rsid w:val="00F12A35"/>
    <w:rsid w:val="00F12BBF"/>
    <w:rsid w:val="00F12D20"/>
    <w:rsid w:val="00F131E7"/>
    <w:rsid w:val="00F13788"/>
    <w:rsid w:val="00F1488A"/>
    <w:rsid w:val="00F15A5D"/>
    <w:rsid w:val="00F16F53"/>
    <w:rsid w:val="00F17D70"/>
    <w:rsid w:val="00F20554"/>
    <w:rsid w:val="00F20C53"/>
    <w:rsid w:val="00F217D6"/>
    <w:rsid w:val="00F2270B"/>
    <w:rsid w:val="00F23A0B"/>
    <w:rsid w:val="00F23F7F"/>
    <w:rsid w:val="00F2435D"/>
    <w:rsid w:val="00F24691"/>
    <w:rsid w:val="00F24C36"/>
    <w:rsid w:val="00F25162"/>
    <w:rsid w:val="00F25925"/>
    <w:rsid w:val="00F25A60"/>
    <w:rsid w:val="00F26388"/>
    <w:rsid w:val="00F26C2E"/>
    <w:rsid w:val="00F272BA"/>
    <w:rsid w:val="00F27E8B"/>
    <w:rsid w:val="00F308FF"/>
    <w:rsid w:val="00F30E28"/>
    <w:rsid w:val="00F31CB8"/>
    <w:rsid w:val="00F3222A"/>
    <w:rsid w:val="00F33053"/>
    <w:rsid w:val="00F33419"/>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048"/>
    <w:rsid w:val="00F466FB"/>
    <w:rsid w:val="00F4751E"/>
    <w:rsid w:val="00F50F82"/>
    <w:rsid w:val="00F51336"/>
    <w:rsid w:val="00F516C5"/>
    <w:rsid w:val="00F524CE"/>
    <w:rsid w:val="00F52E1B"/>
    <w:rsid w:val="00F531E1"/>
    <w:rsid w:val="00F53612"/>
    <w:rsid w:val="00F5423A"/>
    <w:rsid w:val="00F54888"/>
    <w:rsid w:val="00F54D63"/>
    <w:rsid w:val="00F55895"/>
    <w:rsid w:val="00F562B7"/>
    <w:rsid w:val="00F56578"/>
    <w:rsid w:val="00F57360"/>
    <w:rsid w:val="00F576E1"/>
    <w:rsid w:val="00F57F84"/>
    <w:rsid w:val="00F600D3"/>
    <w:rsid w:val="00F60989"/>
    <w:rsid w:val="00F61A01"/>
    <w:rsid w:val="00F62430"/>
    <w:rsid w:val="00F62B7F"/>
    <w:rsid w:val="00F62F73"/>
    <w:rsid w:val="00F637A1"/>
    <w:rsid w:val="00F639C0"/>
    <w:rsid w:val="00F64CED"/>
    <w:rsid w:val="00F64E38"/>
    <w:rsid w:val="00F65882"/>
    <w:rsid w:val="00F65974"/>
    <w:rsid w:val="00F65ACA"/>
    <w:rsid w:val="00F65FD8"/>
    <w:rsid w:val="00F662D6"/>
    <w:rsid w:val="00F6641F"/>
    <w:rsid w:val="00F670DA"/>
    <w:rsid w:val="00F67D0A"/>
    <w:rsid w:val="00F70006"/>
    <w:rsid w:val="00F70768"/>
    <w:rsid w:val="00F71602"/>
    <w:rsid w:val="00F73431"/>
    <w:rsid w:val="00F74548"/>
    <w:rsid w:val="00F74991"/>
    <w:rsid w:val="00F74D4F"/>
    <w:rsid w:val="00F74D5B"/>
    <w:rsid w:val="00F75C01"/>
    <w:rsid w:val="00F760E0"/>
    <w:rsid w:val="00F7711B"/>
    <w:rsid w:val="00F77D6C"/>
    <w:rsid w:val="00F77F93"/>
    <w:rsid w:val="00F81A57"/>
    <w:rsid w:val="00F82E20"/>
    <w:rsid w:val="00F84849"/>
    <w:rsid w:val="00F85640"/>
    <w:rsid w:val="00F85EFA"/>
    <w:rsid w:val="00F868D4"/>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F38"/>
    <w:rsid w:val="00F95F85"/>
    <w:rsid w:val="00F9649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789"/>
    <w:rsid w:val="00FB4CF1"/>
    <w:rsid w:val="00FB6BC8"/>
    <w:rsid w:val="00FB6CA0"/>
    <w:rsid w:val="00FB7148"/>
    <w:rsid w:val="00FB7277"/>
    <w:rsid w:val="00FB7433"/>
    <w:rsid w:val="00FB7E8D"/>
    <w:rsid w:val="00FC0B9B"/>
    <w:rsid w:val="00FC1064"/>
    <w:rsid w:val="00FC12D4"/>
    <w:rsid w:val="00FC15D0"/>
    <w:rsid w:val="00FC1659"/>
    <w:rsid w:val="00FC243F"/>
    <w:rsid w:val="00FC2560"/>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30C7"/>
    <w:rsid w:val="00FE41CA"/>
    <w:rsid w:val="00FE439B"/>
    <w:rsid w:val="00FE5644"/>
    <w:rsid w:val="00FE57F9"/>
    <w:rsid w:val="00FE68E8"/>
    <w:rsid w:val="00FE6936"/>
    <w:rsid w:val="00FE6A43"/>
    <w:rsid w:val="00FE766F"/>
    <w:rsid w:val="00FE7AC7"/>
    <w:rsid w:val="00FF023B"/>
    <w:rsid w:val="00FF088F"/>
    <w:rsid w:val="00FF0CFD"/>
    <w:rsid w:val="00FF0DF8"/>
    <w:rsid w:val="00FF1155"/>
    <w:rsid w:val="00FF21EC"/>
    <w:rsid w:val="00FF287C"/>
    <w:rsid w:val="00FF2AA6"/>
    <w:rsid w:val="00FF47CD"/>
    <w:rsid w:val="00FF585C"/>
    <w:rsid w:val="00FF5B20"/>
    <w:rsid w:val="00FF6799"/>
    <w:rsid w:val="00FF7BE6"/>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D6E09"/>
  <w15:docId w15:val="{34016092-2E7A-40C2-A8F6-A6AEB116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qFormat/>
    <w:rsid w:val="005442BD"/>
    <w:pPr>
      <w:spacing w:before="240"/>
      <w:outlineLvl w:val="0"/>
    </w:pPr>
    <w:rPr>
      <w:rFonts w:eastAsia="Times New Roman" w:cs="Times New Roman"/>
      <w:b/>
      <w:caps/>
      <w:sz w:val="20"/>
      <w:szCs w:val="20"/>
      <w:lang w:val="x-none" w:eastAsia="cs-CZ"/>
    </w:rPr>
  </w:style>
  <w:style w:type="paragraph" w:styleId="Nadpis2">
    <w:name w:val="heading 2"/>
    <w:basedOn w:val="TextnormlnPVL"/>
    <w:next w:val="Normln"/>
    <w:link w:val="Nadpis2Char"/>
    <w:uiPriority w:val="9"/>
    <w:unhideWhenUsed/>
    <w:qFormat/>
    <w:rsid w:val="008C7C9E"/>
    <w:rPr>
      <w:sz w:val="20"/>
      <w:szCs w:val="20"/>
      <w:lang w:eastAsia="x-none"/>
    </w:rPr>
  </w:style>
  <w:style w:type="paragraph" w:styleId="Nadpis3">
    <w:name w:val="heading 3"/>
    <w:basedOn w:val="Normln"/>
    <w:next w:val="Normln"/>
    <w:link w:val="Nadpis3Char"/>
    <w:uiPriority w:val="9"/>
    <w:unhideWhenUsed/>
    <w:rsid w:val="00EC10C5"/>
    <w:pPr>
      <w:keepNext/>
      <w:spacing w:before="360" w:after="120" w:line="240" w:lineRule="auto"/>
      <w:outlineLvl w:val="2"/>
    </w:pPr>
    <w:rPr>
      <w:rFonts w:eastAsia="Times New Roman" w:cs="Times New Roman"/>
      <w:b/>
      <w:sz w:val="20"/>
      <w:szCs w:val="20"/>
      <w:lang w:val="x-none" w:eastAsia="x-none"/>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lang w:val="x-none" w:eastAsia="x-none"/>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9014C9"/>
    <w:pPr>
      <w:numPr>
        <w:ilvl w:val="1"/>
        <w:numId w:val="4"/>
      </w:numPr>
      <w:tabs>
        <w:tab w:val="left" w:pos="426"/>
      </w:tabs>
      <w:ind w:left="426" w:hanging="426"/>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val="x-none"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lang w:val="x-none"/>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DC4C4F"/>
    <w:pPr>
      <w:keepNext/>
      <w:numPr>
        <w:numId w:val="4"/>
      </w:numPr>
      <w:tabs>
        <w:tab w:val="left" w:pos="426"/>
      </w:tabs>
      <w:spacing w:before="120" w:after="120"/>
      <w:ind w:left="357" w:hanging="357"/>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66422C"/>
    <w:pPr>
      <w:numPr>
        <w:ilvl w:val="2"/>
      </w:numPr>
      <w:tabs>
        <w:tab w:val="clear" w:pos="426"/>
        <w:tab w:val="left" w:pos="851"/>
      </w:tabs>
      <w:ind w:left="851" w:hanging="414"/>
    </w:pPr>
  </w:style>
  <w:style w:type="character" w:customStyle="1" w:styleId="lneksmlouvytextPVLChar">
    <w:name w:val="Článek smlouvy text (PVL) Char"/>
    <w:link w:val="lneksmlouvytextPVL"/>
    <w:rsid w:val="009014C9"/>
    <w:rPr>
      <w:rFonts w:ascii="Arial" w:hAnsi="Arial"/>
      <w:sz w:val="22"/>
      <w:szCs w:val="22"/>
      <w:lang w:val="x-none" w:eastAsia="en-US"/>
    </w:rPr>
  </w:style>
  <w:style w:type="character" w:customStyle="1" w:styleId="SeznamsmlouvaPVLChar">
    <w:name w:val="Seznam smlouva (PVL) Char"/>
    <w:link w:val="SeznamsmlouvaPVL"/>
    <w:rsid w:val="0066422C"/>
    <w:rPr>
      <w:rFonts w:ascii="Arial" w:hAnsi="Arial"/>
      <w:sz w:val="22"/>
      <w:szCs w:val="22"/>
      <w:lang w:val="x-none"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lang w:val="x-none"/>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SamostatntextpodlnekPVLChar">
    <w:name w:val="Samostatný text pod článek (PVL) Char"/>
    <w:link w:val="SamostatntextpodlnekPVL"/>
    <w:rsid w:val="009741EB"/>
    <w:rPr>
      <w:rFonts w:ascii="Arial" w:hAnsi="Arial"/>
      <w:sz w:val="22"/>
      <w:szCs w:val="22"/>
      <w:lang w:val="x-none"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val="x-none"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val="x-none"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B3793D"/>
    <w:pPr>
      <w:ind w:left="1134"/>
    </w:pPr>
    <w:rPr>
      <w:lang w:val="cs-CZ"/>
    </w:r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B3793D"/>
    <w:rPr>
      <w:rFonts w:ascii="Arial" w:hAnsi="Arial"/>
      <w:sz w:val="22"/>
      <w:szCs w:val="22"/>
      <w:lang w:eastAsia="en-US"/>
    </w:rPr>
  </w:style>
  <w:style w:type="paragraph" w:customStyle="1" w:styleId="Zvrsmlapodpisy">
    <w:name w:val="Závěr sml a podpisy"/>
    <w:basedOn w:val="TextnormlnPVL"/>
    <w:link w:val="ZvrsmlapodpisyChar"/>
    <w:qFormat/>
    <w:rsid w:val="00C94533"/>
    <w:pPr>
      <w:tabs>
        <w:tab w:val="left" w:pos="4395"/>
      </w:tabs>
    </w:pPr>
    <w:rPr>
      <w:lang w:val="cs-CZ"/>
    </w:r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val="x-none"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paragraph" w:customStyle="1" w:styleId="Odst">
    <w:name w:val="Odst."/>
    <w:basedOn w:val="Normln"/>
    <w:link w:val="OdstChar"/>
    <w:uiPriority w:val="3"/>
    <w:qFormat/>
    <w:rsid w:val="002A79FD"/>
    <w:pPr>
      <w:spacing w:after="120" w:line="240" w:lineRule="auto"/>
      <w:ind w:left="709" w:hanging="284"/>
    </w:pPr>
    <w:rPr>
      <w:rFonts w:cs="Times New Roman"/>
      <w:sz w:val="20"/>
      <w:lang w:val="x-none"/>
    </w:rPr>
  </w:style>
  <w:style w:type="paragraph" w:customStyle="1" w:styleId="Psmodst">
    <w:name w:val="Písm. odst."/>
    <w:basedOn w:val="Odst"/>
    <w:uiPriority w:val="5"/>
    <w:qFormat/>
    <w:rsid w:val="002A79FD"/>
    <w:pPr>
      <w:tabs>
        <w:tab w:val="num" w:pos="1134"/>
      </w:tabs>
      <w:ind w:left="1134" w:hanging="567"/>
    </w:pPr>
  </w:style>
  <w:style w:type="character" w:customStyle="1" w:styleId="OdstChar">
    <w:name w:val="Odst. Char"/>
    <w:link w:val="Odst"/>
    <w:uiPriority w:val="3"/>
    <w:rsid w:val="002A79FD"/>
    <w:rPr>
      <w:rFonts w:ascii="Arial" w:eastAsia="Calibri" w:hAnsi="Arial" w:cs="Times New Roman"/>
      <w:szCs w:val="22"/>
      <w:lang w:eastAsia="en-US"/>
    </w:rPr>
  </w:style>
  <w:style w:type="paragraph" w:styleId="Revize">
    <w:name w:val="Revision"/>
    <w:hidden/>
    <w:uiPriority w:val="99"/>
    <w:semiHidden/>
    <w:rsid w:val="001F19B3"/>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350">
      <w:bodyDiv w:val="1"/>
      <w:marLeft w:val="0"/>
      <w:marRight w:val="0"/>
      <w:marTop w:val="0"/>
      <w:marBottom w:val="0"/>
      <w:divBdr>
        <w:top w:val="none" w:sz="0" w:space="0" w:color="auto"/>
        <w:left w:val="none" w:sz="0" w:space="0" w:color="auto"/>
        <w:bottom w:val="none" w:sz="0" w:space="0" w:color="auto"/>
        <w:right w:val="none" w:sz="0" w:space="0" w:color="auto"/>
      </w:divBdr>
    </w:div>
    <w:div w:id="912853202">
      <w:bodyDiv w:val="1"/>
      <w:marLeft w:val="0"/>
      <w:marRight w:val="0"/>
      <w:marTop w:val="0"/>
      <w:marBottom w:val="0"/>
      <w:divBdr>
        <w:top w:val="none" w:sz="0" w:space="0" w:color="auto"/>
        <w:left w:val="none" w:sz="0" w:space="0" w:color="auto"/>
        <w:bottom w:val="none" w:sz="0" w:space="0" w:color="auto"/>
        <w:right w:val="none" w:sz="0" w:space="0" w:color="auto"/>
      </w:divBdr>
    </w:div>
    <w:div w:id="2061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brabec@pvl.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KFZ%20Sablony%202015\smlou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01d89e66c2fd5e267b9561d619ec5ae5">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e6a36526ba51b5e09d6151ffcd23ab3e"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0AF3-C415-4678-B31D-BA14E968E245}">
  <ds:schemaRefs>
    <ds:schemaRef ds:uri="http://schemas.microsoft.com/sharepoint/v3/contenttype/forms"/>
  </ds:schemaRefs>
</ds:datastoreItem>
</file>

<file path=customXml/itemProps2.xml><?xml version="1.0" encoding="utf-8"?>
<ds:datastoreItem xmlns:ds="http://schemas.openxmlformats.org/officeDocument/2006/customXml" ds:itemID="{BB13B125-BEC4-40E7-B7B8-A00EAE6BE596}">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16a5e61-7fb0-4374-a093-34a3660ae39a"/>
    <ds:schemaRef ds:uri="187b9bb6-be29-472e-9076-849a48227ea1"/>
    <ds:schemaRef ds:uri="http://purl.org/dc/terms/"/>
  </ds:schemaRefs>
</ds:datastoreItem>
</file>

<file path=customXml/itemProps3.xml><?xml version="1.0" encoding="utf-8"?>
<ds:datastoreItem xmlns:ds="http://schemas.openxmlformats.org/officeDocument/2006/customXml" ds:itemID="{103D713C-7BCC-4068-96DD-B1D2C5DB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AAEBE-382A-45F2-BE20-C89DE1D4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19</TotalTime>
  <Pages>13</Pages>
  <Words>6343</Words>
  <Characters>37428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43684</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3</cp:revision>
  <cp:lastPrinted>2020-06-04T07:52:00Z</cp:lastPrinted>
  <dcterms:created xsi:type="dcterms:W3CDTF">2020-07-28T08:56:00Z</dcterms:created>
  <dcterms:modified xsi:type="dcterms:W3CDTF">2020-07-28T09:17:00Z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