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52" w:rsidRPr="00527288" w:rsidRDefault="00327652" w:rsidP="002656DF">
      <w:pPr>
        <w:tabs>
          <w:tab w:val="right" w:pos="9214"/>
        </w:tabs>
        <w:rPr>
          <w:rFonts w:ascii="Arial" w:hAnsi="Arial" w:cs="Arial"/>
          <w:b/>
        </w:rPr>
      </w:pPr>
      <w:r w:rsidRPr="00527288">
        <w:rPr>
          <w:rFonts w:ascii="Arial" w:hAnsi="Arial" w:cs="Arial"/>
          <w:sz w:val="18"/>
          <w:szCs w:val="18"/>
        </w:rPr>
        <w:t>Číslo smlouvy objednatele: ………………………</w:t>
      </w:r>
      <w:r w:rsidRPr="0052728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86901865"/>
          <w:placeholder>
            <w:docPart w:val="DefaultPlaceholder_1082065158"/>
          </w:placeholder>
        </w:sdtPr>
        <w:sdtContent>
          <w:r w:rsidRPr="00527288">
            <w:rPr>
              <w:rFonts w:ascii="Arial" w:hAnsi="Arial" w:cs="Arial"/>
              <w:sz w:val="18"/>
              <w:szCs w:val="18"/>
            </w:rPr>
            <w:t>Číslo smlouvy zhotovitele: ………………………</w:t>
          </w:r>
        </w:sdtContent>
      </w:sdt>
    </w:p>
    <w:p w:rsidR="00327652" w:rsidRPr="00527288" w:rsidRDefault="00327652" w:rsidP="00327652">
      <w:pPr>
        <w:jc w:val="center"/>
        <w:rPr>
          <w:rFonts w:ascii="Arial" w:hAnsi="Arial" w:cs="Arial"/>
          <w:b/>
        </w:rPr>
      </w:pPr>
    </w:p>
    <w:p w:rsidR="00327652" w:rsidRPr="00527288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  <w:r w:rsidRPr="00527288">
        <w:rPr>
          <w:rFonts w:ascii="Arial" w:hAnsi="Arial" w:cs="Arial"/>
          <w:b/>
          <w:spacing w:val="30"/>
          <w:sz w:val="28"/>
          <w:szCs w:val="28"/>
        </w:rPr>
        <w:t>SMLOUVA O DÍLO</w:t>
      </w:r>
    </w:p>
    <w:p w:rsidR="00327652" w:rsidRPr="00527288" w:rsidRDefault="00327652" w:rsidP="00327652">
      <w:pPr>
        <w:jc w:val="center"/>
        <w:rPr>
          <w:rFonts w:ascii="Arial" w:hAnsi="Arial" w:cs="Arial"/>
          <w:b/>
          <w:sz w:val="22"/>
          <w:szCs w:val="22"/>
        </w:rPr>
      </w:pPr>
    </w:p>
    <w:p w:rsidR="00327652" w:rsidRPr="00527288" w:rsidRDefault="00327652" w:rsidP="00327652">
      <w:pPr>
        <w:jc w:val="center"/>
        <w:rPr>
          <w:rFonts w:ascii="Arial" w:hAnsi="Arial" w:cs="Arial"/>
          <w:b/>
          <w:sz w:val="24"/>
          <w:szCs w:val="24"/>
        </w:rPr>
      </w:pPr>
      <w:r w:rsidRPr="00527288">
        <w:rPr>
          <w:rFonts w:ascii="Arial" w:hAnsi="Arial" w:cs="Arial"/>
          <w:kern w:val="1"/>
        </w:rPr>
        <w:t>uzavřená níže uvedeného dne, měsíce a roku v souladu s </w:t>
      </w:r>
      <w:proofErr w:type="spellStart"/>
      <w:r w:rsidRPr="00527288">
        <w:rPr>
          <w:rFonts w:ascii="Arial" w:hAnsi="Arial" w:cs="Arial"/>
          <w:kern w:val="1"/>
        </w:rPr>
        <w:t>ust</w:t>
      </w:r>
      <w:proofErr w:type="spellEnd"/>
      <w:r w:rsidRPr="00527288">
        <w:rPr>
          <w:rFonts w:ascii="Arial" w:hAnsi="Arial" w:cs="Arial"/>
          <w:kern w:val="1"/>
        </w:rPr>
        <w:t xml:space="preserve">. § 2586 </w:t>
      </w:r>
      <w:r w:rsidRPr="00527288">
        <w:rPr>
          <w:rFonts w:ascii="Arial" w:hAnsi="Arial" w:cs="Arial"/>
        </w:rPr>
        <w:t xml:space="preserve">a následujícími ustanoveními </w:t>
      </w:r>
      <w:r w:rsidRPr="00527288">
        <w:rPr>
          <w:rFonts w:ascii="Arial" w:hAnsi="Arial" w:cs="Arial"/>
          <w:kern w:val="1"/>
        </w:rPr>
        <w:t>zákona č. 89/2012 Sb., občanský zákoník, (dále jen „</w:t>
      </w:r>
      <w:r w:rsidRPr="00527288">
        <w:rPr>
          <w:rFonts w:ascii="Arial" w:hAnsi="Arial" w:cs="Arial"/>
          <w:b/>
          <w:kern w:val="1"/>
        </w:rPr>
        <w:t>občanský zákoník</w:t>
      </w:r>
      <w:r w:rsidRPr="00527288">
        <w:rPr>
          <w:rFonts w:ascii="Arial" w:hAnsi="Arial" w:cs="Arial"/>
          <w:kern w:val="1"/>
        </w:rPr>
        <w:t>“)</w:t>
      </w:r>
    </w:p>
    <w:p w:rsidR="00327652" w:rsidRPr="00527288" w:rsidRDefault="00327652" w:rsidP="00B81EEA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527288">
        <w:rPr>
          <w:rFonts w:ascii="Arial" w:hAnsi="Arial" w:cs="Arial"/>
          <w:b/>
          <w:sz w:val="24"/>
          <w:szCs w:val="24"/>
        </w:rPr>
        <w:t>Smluvní strany</w:t>
      </w:r>
    </w:p>
    <w:p w:rsidR="00327652" w:rsidRPr="00527288" w:rsidRDefault="00327652" w:rsidP="00B81EEA">
      <w:pPr>
        <w:numPr>
          <w:ilvl w:val="1"/>
          <w:numId w:val="1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527288">
        <w:rPr>
          <w:rFonts w:ascii="Arial" w:hAnsi="Arial" w:cs="Arial"/>
          <w:b/>
          <w:sz w:val="22"/>
          <w:szCs w:val="22"/>
        </w:rPr>
        <w:t>Objednatel:</w:t>
      </w:r>
    </w:p>
    <w:p w:rsidR="00327652" w:rsidRPr="00527288" w:rsidRDefault="00327652" w:rsidP="00327652">
      <w:pPr>
        <w:ind w:left="357"/>
        <w:rPr>
          <w:rFonts w:ascii="Arial" w:hAnsi="Arial" w:cs="Arial"/>
        </w:rPr>
      </w:pPr>
      <w:r w:rsidRPr="00527288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proofErr w:type="gramStart"/>
      <w:r w:rsidRPr="00527288">
        <w:rPr>
          <w:rFonts w:ascii="Arial" w:hAnsi="Arial" w:cs="Arial"/>
          <w:b/>
          <w:sz w:val="22"/>
          <w:szCs w:val="22"/>
        </w:rPr>
        <w:t>s.p</w:t>
      </w:r>
      <w:proofErr w:type="spellEnd"/>
      <w:r w:rsidRPr="00527288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327652" w:rsidRPr="00527288" w:rsidRDefault="00327652" w:rsidP="00327652">
      <w:pPr>
        <w:ind w:left="357"/>
        <w:rPr>
          <w:rFonts w:ascii="Arial" w:hAnsi="Arial" w:cs="Arial"/>
        </w:rPr>
      </w:pPr>
      <w:r w:rsidRPr="00527288">
        <w:rPr>
          <w:rFonts w:ascii="Arial" w:hAnsi="Arial" w:cs="Arial"/>
        </w:rPr>
        <w:t>Sídlo:</w:t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</w:rPr>
        <w:tab/>
        <w:t xml:space="preserve">Dřevařská </w:t>
      </w:r>
      <w:r w:rsidR="00EE3BB7" w:rsidRPr="00527288">
        <w:rPr>
          <w:rFonts w:ascii="Arial" w:hAnsi="Arial" w:cs="Arial"/>
        </w:rPr>
        <w:t>932/</w:t>
      </w:r>
      <w:r w:rsidRPr="00527288">
        <w:rPr>
          <w:rFonts w:ascii="Arial" w:hAnsi="Arial" w:cs="Arial"/>
        </w:rPr>
        <w:t>11, 602 00 Brno</w:t>
      </w:r>
    </w:p>
    <w:p w:rsidR="00327652" w:rsidRPr="00527288" w:rsidRDefault="00327652" w:rsidP="00327652">
      <w:pPr>
        <w:ind w:left="2124" w:hanging="1767"/>
        <w:rPr>
          <w:rFonts w:ascii="Arial" w:hAnsi="Arial" w:cs="Arial"/>
        </w:rPr>
      </w:pPr>
      <w:r w:rsidRPr="00527288">
        <w:rPr>
          <w:rFonts w:ascii="Arial" w:hAnsi="Arial" w:cs="Arial"/>
        </w:rPr>
        <w:t>Zapsán:</w:t>
      </w:r>
      <w:r w:rsidRPr="00527288">
        <w:rPr>
          <w:rFonts w:ascii="Arial" w:hAnsi="Arial" w:cs="Arial"/>
        </w:rPr>
        <w:tab/>
        <w:t>v obchodním rejstříku vedeném u Krajského soudu v Brně, v oddílu A,</w:t>
      </w:r>
    </w:p>
    <w:p w:rsidR="00327652" w:rsidRPr="00527288" w:rsidRDefault="00327652" w:rsidP="00327652">
      <w:pPr>
        <w:ind w:left="2124"/>
        <w:rPr>
          <w:rFonts w:ascii="Arial" w:hAnsi="Arial" w:cs="Arial"/>
        </w:rPr>
      </w:pPr>
      <w:r w:rsidRPr="00527288">
        <w:rPr>
          <w:rFonts w:ascii="Arial" w:hAnsi="Arial" w:cs="Arial"/>
        </w:rPr>
        <w:t>vložce 13565</w:t>
      </w:r>
    </w:p>
    <w:p w:rsidR="00327652" w:rsidRPr="00527288" w:rsidRDefault="00327652" w:rsidP="00327652">
      <w:pPr>
        <w:ind w:left="357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Zastoupen: </w:t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</w:rPr>
        <w:tab/>
      </w:r>
      <w:r w:rsidR="002656DF" w:rsidRPr="00527288">
        <w:rPr>
          <w:rFonts w:ascii="Arial" w:hAnsi="Arial" w:cs="Arial"/>
        </w:rPr>
        <w:t>MVDr. Václavem Gargulákem, generálním ředitelem</w:t>
      </w:r>
    </w:p>
    <w:p w:rsidR="00327652" w:rsidRPr="00527288" w:rsidRDefault="00327652" w:rsidP="00327652">
      <w:pPr>
        <w:ind w:left="357"/>
        <w:rPr>
          <w:rFonts w:ascii="Arial" w:hAnsi="Arial" w:cs="Arial"/>
        </w:rPr>
      </w:pPr>
      <w:r w:rsidRPr="00527288">
        <w:rPr>
          <w:rFonts w:ascii="Arial" w:hAnsi="Arial" w:cs="Arial"/>
        </w:rPr>
        <w:t>IČ</w:t>
      </w:r>
      <w:r w:rsidR="003008C8" w:rsidRPr="00527288">
        <w:rPr>
          <w:rFonts w:ascii="Arial" w:hAnsi="Arial" w:cs="Arial"/>
        </w:rPr>
        <w:t>O</w:t>
      </w:r>
      <w:r w:rsidRPr="00527288">
        <w:rPr>
          <w:rFonts w:ascii="Arial" w:hAnsi="Arial" w:cs="Arial"/>
        </w:rPr>
        <w:t>:</w:t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</w:rPr>
        <w:tab/>
        <w:t>708 90 013</w:t>
      </w:r>
    </w:p>
    <w:p w:rsidR="00327652" w:rsidRPr="00527288" w:rsidRDefault="00327652" w:rsidP="00327652">
      <w:pPr>
        <w:ind w:left="357"/>
        <w:rPr>
          <w:rFonts w:ascii="Arial" w:hAnsi="Arial" w:cs="Arial"/>
        </w:rPr>
      </w:pPr>
      <w:r w:rsidRPr="00527288">
        <w:rPr>
          <w:rFonts w:ascii="Arial" w:hAnsi="Arial" w:cs="Arial"/>
        </w:rPr>
        <w:t>DIČ:</w:t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</w:rPr>
        <w:tab/>
        <w:t>CZ70890013</w:t>
      </w:r>
    </w:p>
    <w:p w:rsidR="00327652" w:rsidRPr="00527288" w:rsidRDefault="00327652" w:rsidP="00327652">
      <w:pPr>
        <w:ind w:left="357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Bankovní spojení: </w:t>
      </w:r>
      <w:r w:rsidRPr="00527288">
        <w:rPr>
          <w:rFonts w:ascii="Arial" w:hAnsi="Arial" w:cs="Arial"/>
        </w:rPr>
        <w:tab/>
        <w:t>Komerční banka, a.s., pobočka Brno – venkov</w:t>
      </w:r>
    </w:p>
    <w:p w:rsidR="00327652" w:rsidRPr="00527288" w:rsidRDefault="00327652" w:rsidP="00327652">
      <w:pPr>
        <w:ind w:left="357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Číslo účtu: </w:t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</w:rPr>
        <w:tab/>
        <w:t>29639641/0100</w:t>
      </w:r>
    </w:p>
    <w:p w:rsidR="0012523A" w:rsidRPr="00527288" w:rsidRDefault="0012523A" w:rsidP="0012523A">
      <w:pPr>
        <w:ind w:left="357"/>
        <w:rPr>
          <w:rFonts w:ascii="Arial" w:hAnsi="Arial" w:cs="Arial"/>
        </w:rPr>
      </w:pPr>
      <w:r w:rsidRPr="00527288">
        <w:rPr>
          <w:rFonts w:ascii="Arial" w:hAnsi="Arial" w:cs="Arial"/>
        </w:rPr>
        <w:t>Zástupce ve věcech technických:</w:t>
      </w:r>
      <w:r w:rsidR="00DE5622" w:rsidRPr="00527288">
        <w:rPr>
          <w:rFonts w:ascii="Arial" w:hAnsi="Arial" w:cs="Arial"/>
        </w:rPr>
        <w:t xml:space="preserve"> Ing. Petr Vitoslavský</w:t>
      </w:r>
      <w:r w:rsidRPr="00527288">
        <w:rPr>
          <w:rFonts w:ascii="Arial" w:hAnsi="Arial" w:cs="Arial"/>
        </w:rPr>
        <w:t>, projektový manažer</w:t>
      </w:r>
    </w:p>
    <w:p w:rsidR="0012523A" w:rsidRPr="00527288" w:rsidRDefault="0012523A" w:rsidP="0012523A">
      <w:pPr>
        <w:ind w:left="357"/>
        <w:rPr>
          <w:rFonts w:ascii="Arial" w:hAnsi="Arial" w:cs="Arial"/>
        </w:rPr>
      </w:pPr>
      <w:r w:rsidRPr="00527288">
        <w:rPr>
          <w:rFonts w:ascii="Arial" w:hAnsi="Arial" w:cs="Arial"/>
        </w:rPr>
        <w:t>Tel:</w:t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</w:rPr>
        <w:tab/>
      </w:r>
      <w:r w:rsidR="00DE5622" w:rsidRPr="00527288">
        <w:rPr>
          <w:rFonts w:ascii="Arial" w:hAnsi="Arial" w:cs="Arial"/>
        </w:rPr>
        <w:t>602 569 772</w:t>
      </w:r>
    </w:p>
    <w:p w:rsidR="0012523A" w:rsidRPr="00527288" w:rsidRDefault="0012523A" w:rsidP="0012523A">
      <w:pPr>
        <w:ind w:left="357"/>
        <w:rPr>
          <w:rFonts w:ascii="Arial" w:hAnsi="Arial" w:cs="Arial"/>
        </w:rPr>
      </w:pPr>
      <w:r w:rsidRPr="00527288">
        <w:rPr>
          <w:rFonts w:ascii="Arial" w:hAnsi="Arial" w:cs="Arial"/>
        </w:rPr>
        <w:t>Email:</w:t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</w:rPr>
        <w:tab/>
      </w:r>
      <w:r w:rsidR="00DE5622" w:rsidRPr="00527288">
        <w:rPr>
          <w:rFonts w:ascii="Arial" w:hAnsi="Arial" w:cs="Arial"/>
        </w:rPr>
        <w:t>vitoslavsky</w:t>
      </w:r>
      <w:r w:rsidRPr="00527288">
        <w:rPr>
          <w:rFonts w:ascii="Arial" w:hAnsi="Arial" w:cs="Arial"/>
        </w:rPr>
        <w:t>@pmo.cz</w:t>
      </w:r>
    </w:p>
    <w:p w:rsidR="00327652" w:rsidRPr="00527288" w:rsidRDefault="00327652" w:rsidP="00327652">
      <w:pPr>
        <w:ind w:firstLine="720"/>
        <w:rPr>
          <w:rFonts w:ascii="Arial" w:hAnsi="Arial" w:cs="Arial"/>
          <w:b/>
        </w:rPr>
      </w:pPr>
    </w:p>
    <w:p w:rsidR="00327652" w:rsidRPr="00527288" w:rsidRDefault="00327652" w:rsidP="00B81EEA">
      <w:pPr>
        <w:numPr>
          <w:ilvl w:val="1"/>
          <w:numId w:val="1"/>
        </w:numPr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527288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1473186041"/>
        <w:placeholder>
          <w:docPart w:val="DefaultPlaceholder_1082065158"/>
        </w:placeholder>
      </w:sdtPr>
      <w:sdtEndPr>
        <w:rPr>
          <w:b w:val="0"/>
          <w:sz w:val="20"/>
          <w:szCs w:val="20"/>
        </w:rPr>
      </w:sdtEndPr>
      <w:sdtContent>
        <w:p w:rsidR="00327652" w:rsidRPr="00527288" w:rsidRDefault="00327652" w:rsidP="00327652">
          <w:pPr>
            <w:ind w:left="357"/>
            <w:rPr>
              <w:rFonts w:ascii="Arial" w:hAnsi="Arial" w:cs="Arial"/>
            </w:rPr>
          </w:pPr>
          <w:r w:rsidRPr="00527288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327652" w:rsidRPr="00527288" w:rsidRDefault="00327652" w:rsidP="00327652">
          <w:pPr>
            <w:ind w:left="357"/>
            <w:rPr>
              <w:rFonts w:ascii="Arial" w:hAnsi="Arial" w:cs="Arial"/>
            </w:rPr>
          </w:pPr>
          <w:r w:rsidRPr="00527288">
            <w:rPr>
              <w:rFonts w:ascii="Arial" w:hAnsi="Arial" w:cs="Arial"/>
            </w:rPr>
            <w:t>Sídlo:</w:t>
          </w:r>
          <w:r w:rsidRPr="00527288">
            <w:rPr>
              <w:rFonts w:ascii="Arial" w:hAnsi="Arial" w:cs="Arial"/>
            </w:rPr>
            <w:tab/>
          </w:r>
          <w:r w:rsidRPr="00527288">
            <w:rPr>
              <w:rFonts w:ascii="Arial" w:hAnsi="Arial" w:cs="Arial"/>
            </w:rPr>
            <w:tab/>
            <w:t>……………………………………….</w:t>
          </w:r>
        </w:p>
        <w:p w:rsidR="00327652" w:rsidRPr="00527288" w:rsidRDefault="00327652" w:rsidP="00327652">
          <w:pPr>
            <w:ind w:left="357"/>
            <w:rPr>
              <w:rFonts w:ascii="Arial" w:hAnsi="Arial" w:cs="Arial"/>
            </w:rPr>
          </w:pPr>
          <w:r w:rsidRPr="00527288">
            <w:rPr>
              <w:rFonts w:ascii="Arial" w:hAnsi="Arial" w:cs="Arial"/>
            </w:rPr>
            <w:t>Zapsán:</w:t>
          </w:r>
          <w:r w:rsidRPr="00527288">
            <w:rPr>
              <w:rFonts w:ascii="Arial" w:hAnsi="Arial" w:cs="Arial"/>
            </w:rPr>
            <w:tab/>
          </w:r>
          <w:r w:rsidRPr="00527288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:rsidR="00327652" w:rsidRPr="00527288" w:rsidRDefault="00327652" w:rsidP="00327652">
          <w:pPr>
            <w:ind w:left="357"/>
            <w:rPr>
              <w:rFonts w:ascii="Arial" w:hAnsi="Arial" w:cs="Arial"/>
            </w:rPr>
          </w:pPr>
          <w:r w:rsidRPr="00527288">
            <w:rPr>
              <w:rFonts w:ascii="Arial" w:hAnsi="Arial" w:cs="Arial"/>
            </w:rPr>
            <w:t xml:space="preserve">Zastoupený: </w:t>
          </w:r>
          <w:r w:rsidR="007B5FAA" w:rsidRPr="00527288">
            <w:rPr>
              <w:rFonts w:ascii="Arial" w:hAnsi="Arial" w:cs="Arial"/>
            </w:rPr>
            <w:tab/>
          </w:r>
          <w:r w:rsidRPr="00527288">
            <w:rPr>
              <w:rFonts w:ascii="Arial" w:hAnsi="Arial" w:cs="Arial"/>
            </w:rPr>
            <w:t>…………………………………</w:t>
          </w:r>
        </w:p>
        <w:p w:rsidR="00327652" w:rsidRPr="00527288" w:rsidRDefault="00327652" w:rsidP="00327652">
          <w:pPr>
            <w:ind w:left="357"/>
            <w:rPr>
              <w:rFonts w:ascii="Arial" w:hAnsi="Arial" w:cs="Arial"/>
            </w:rPr>
          </w:pPr>
          <w:r w:rsidRPr="00527288">
            <w:rPr>
              <w:rFonts w:ascii="Arial" w:hAnsi="Arial" w:cs="Arial"/>
            </w:rPr>
            <w:t>IČ</w:t>
          </w:r>
          <w:r w:rsidR="003008C8" w:rsidRPr="00527288">
            <w:rPr>
              <w:rFonts w:ascii="Arial" w:hAnsi="Arial" w:cs="Arial"/>
            </w:rPr>
            <w:t>O</w:t>
          </w:r>
          <w:r w:rsidRPr="00527288">
            <w:rPr>
              <w:rFonts w:ascii="Arial" w:hAnsi="Arial" w:cs="Arial"/>
            </w:rPr>
            <w:t>:</w:t>
          </w:r>
          <w:r w:rsidRPr="00527288">
            <w:rPr>
              <w:rFonts w:ascii="Arial" w:hAnsi="Arial" w:cs="Arial"/>
            </w:rPr>
            <w:tab/>
          </w:r>
          <w:r w:rsidRPr="00527288">
            <w:rPr>
              <w:rFonts w:ascii="Arial" w:hAnsi="Arial" w:cs="Arial"/>
            </w:rPr>
            <w:tab/>
          </w:r>
          <w:r w:rsidRPr="00527288">
            <w:rPr>
              <w:rFonts w:ascii="Arial" w:hAnsi="Arial" w:cs="Arial"/>
            </w:rPr>
            <w:tab/>
            <w:t>………………</w:t>
          </w:r>
        </w:p>
        <w:p w:rsidR="00327652" w:rsidRPr="00527288" w:rsidRDefault="00327652" w:rsidP="00327652">
          <w:pPr>
            <w:ind w:left="357"/>
            <w:rPr>
              <w:rFonts w:ascii="Arial" w:hAnsi="Arial" w:cs="Arial"/>
            </w:rPr>
          </w:pPr>
          <w:r w:rsidRPr="00527288">
            <w:rPr>
              <w:rFonts w:ascii="Arial" w:hAnsi="Arial" w:cs="Arial"/>
            </w:rPr>
            <w:t>DIČ:</w:t>
          </w:r>
          <w:r w:rsidRPr="00527288">
            <w:rPr>
              <w:rFonts w:ascii="Arial" w:hAnsi="Arial" w:cs="Arial"/>
            </w:rPr>
            <w:tab/>
          </w:r>
          <w:r w:rsidRPr="00527288">
            <w:rPr>
              <w:rFonts w:ascii="Arial" w:hAnsi="Arial" w:cs="Arial"/>
            </w:rPr>
            <w:tab/>
            <w:t>………………</w:t>
          </w:r>
        </w:p>
        <w:p w:rsidR="00327652" w:rsidRPr="00527288" w:rsidRDefault="00327652" w:rsidP="00327652">
          <w:pPr>
            <w:ind w:left="357"/>
            <w:rPr>
              <w:rFonts w:ascii="Arial" w:hAnsi="Arial" w:cs="Arial"/>
            </w:rPr>
          </w:pPr>
          <w:r w:rsidRPr="00527288">
            <w:rPr>
              <w:rFonts w:ascii="Arial" w:hAnsi="Arial" w:cs="Arial"/>
            </w:rPr>
            <w:t xml:space="preserve">Bankovní spojení: </w:t>
          </w:r>
          <w:r w:rsidRPr="00527288">
            <w:rPr>
              <w:rFonts w:ascii="Arial" w:hAnsi="Arial" w:cs="Arial"/>
            </w:rPr>
            <w:tab/>
            <w:t>……………………….</w:t>
          </w:r>
        </w:p>
        <w:p w:rsidR="00327652" w:rsidRPr="00527288" w:rsidRDefault="00327652" w:rsidP="00327652">
          <w:pPr>
            <w:ind w:left="357"/>
            <w:rPr>
              <w:rFonts w:ascii="Arial" w:hAnsi="Arial" w:cs="Arial"/>
            </w:rPr>
          </w:pPr>
          <w:r w:rsidRPr="00527288">
            <w:rPr>
              <w:rFonts w:ascii="Arial" w:hAnsi="Arial" w:cs="Arial"/>
            </w:rPr>
            <w:t xml:space="preserve">Číslo účtu: </w:t>
          </w:r>
          <w:r w:rsidRPr="00527288">
            <w:rPr>
              <w:rFonts w:ascii="Arial" w:hAnsi="Arial" w:cs="Arial"/>
            </w:rPr>
            <w:tab/>
          </w:r>
          <w:r w:rsidRPr="00527288">
            <w:rPr>
              <w:rFonts w:ascii="Arial" w:hAnsi="Arial" w:cs="Arial"/>
            </w:rPr>
            <w:tab/>
            <w:t>………………………….</w:t>
          </w:r>
        </w:p>
        <w:p w:rsidR="00327652" w:rsidRPr="00527288" w:rsidRDefault="00327652" w:rsidP="00327652">
          <w:pPr>
            <w:ind w:left="357"/>
            <w:rPr>
              <w:rFonts w:ascii="Arial" w:hAnsi="Arial" w:cs="Arial"/>
            </w:rPr>
          </w:pPr>
          <w:r w:rsidRPr="00527288">
            <w:rPr>
              <w:rFonts w:ascii="Arial" w:hAnsi="Arial" w:cs="Arial"/>
            </w:rPr>
            <w:t>Zástupce ve věcech technických: ………………</w:t>
          </w:r>
        </w:p>
        <w:p w:rsidR="00A77C38" w:rsidRPr="00527288" w:rsidRDefault="00A77C38" w:rsidP="00327652">
          <w:pPr>
            <w:ind w:left="357"/>
            <w:rPr>
              <w:rFonts w:ascii="Arial" w:hAnsi="Arial" w:cs="Arial"/>
            </w:rPr>
          </w:pPr>
          <w:r w:rsidRPr="00527288">
            <w:rPr>
              <w:rFonts w:ascii="Arial" w:hAnsi="Arial" w:cs="Arial"/>
            </w:rPr>
            <w:t>Tel:</w:t>
          </w:r>
        </w:p>
        <w:p w:rsidR="00A77C38" w:rsidRPr="00527288" w:rsidRDefault="00A77C38" w:rsidP="00327652">
          <w:pPr>
            <w:ind w:left="357"/>
            <w:rPr>
              <w:rFonts w:ascii="Arial" w:hAnsi="Arial" w:cs="Arial"/>
              <w:b/>
              <w:sz w:val="24"/>
              <w:szCs w:val="24"/>
            </w:rPr>
          </w:pPr>
          <w:r w:rsidRPr="00527288">
            <w:rPr>
              <w:rFonts w:ascii="Arial" w:hAnsi="Arial" w:cs="Arial"/>
            </w:rPr>
            <w:t>Email:</w:t>
          </w:r>
        </w:p>
      </w:sdtContent>
    </w:sdt>
    <w:p w:rsidR="00327652" w:rsidRPr="00527288" w:rsidRDefault="00327652" w:rsidP="00B81EEA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527288">
        <w:rPr>
          <w:rFonts w:ascii="Arial" w:hAnsi="Arial" w:cs="Arial"/>
          <w:b/>
          <w:sz w:val="24"/>
          <w:szCs w:val="24"/>
        </w:rPr>
        <w:t>Předmět smlouvy</w:t>
      </w:r>
    </w:p>
    <w:p w:rsidR="00327652" w:rsidRPr="00527288" w:rsidRDefault="00327652" w:rsidP="00B81EEA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Předmětem této smlouvy je závazek zhotovitele provést pro objednatele na svůj náklad </w:t>
      </w:r>
      <w:r w:rsidR="00DF3858" w:rsidRPr="00527288">
        <w:rPr>
          <w:rFonts w:ascii="Arial" w:hAnsi="Arial" w:cs="Arial"/>
        </w:rPr>
        <w:br/>
      </w:r>
      <w:r w:rsidRPr="00527288">
        <w:rPr>
          <w:rFonts w:ascii="Arial" w:hAnsi="Arial" w:cs="Arial"/>
        </w:rPr>
        <w:t>a nebezpečí řádně a včas dílo v tomto článku specifikované a závazek objednatele řádně provedený předmět díla převzít a zaplatit za něj níže sjednanou cenu.</w:t>
      </w:r>
    </w:p>
    <w:p w:rsidR="00327652" w:rsidRPr="00527288" w:rsidRDefault="00327652" w:rsidP="00840507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Podkladem pro uzavření této smlouvy je nabídka zhotovitele ze dne </w:t>
      </w:r>
      <w:sdt>
        <w:sdtPr>
          <w:rPr>
            <w:rFonts w:ascii="Arial" w:hAnsi="Arial" w:cs="Arial"/>
          </w:rPr>
          <w:id w:val="-1345403227"/>
          <w:placeholder>
            <w:docPart w:val="DefaultPlaceholder_1082065158"/>
          </w:placeholder>
        </w:sdtPr>
        <w:sdtContent>
          <w:r w:rsidRPr="00527288">
            <w:rPr>
              <w:rFonts w:ascii="Arial" w:hAnsi="Arial" w:cs="Arial"/>
            </w:rPr>
            <w:t>…………</w:t>
          </w:r>
        </w:sdtContent>
      </w:sdt>
      <w:r w:rsidRPr="00527288">
        <w:rPr>
          <w:rFonts w:ascii="Arial" w:hAnsi="Arial" w:cs="Arial"/>
        </w:rPr>
        <w:t xml:space="preserve"> podaná pro plnění </w:t>
      </w:r>
      <w:r w:rsidRPr="00527288">
        <w:rPr>
          <w:rFonts w:ascii="Arial" w:hAnsi="Arial" w:cs="Arial"/>
          <w:i/>
        </w:rPr>
        <w:t xml:space="preserve">veřejné zakázky malého rozsahu na </w:t>
      </w:r>
      <w:r w:rsidR="00F304F1" w:rsidRPr="00527288">
        <w:rPr>
          <w:rFonts w:ascii="Arial" w:hAnsi="Arial" w:cs="Arial"/>
          <w:i/>
        </w:rPr>
        <w:t xml:space="preserve">služby </w:t>
      </w:r>
      <w:r w:rsidRPr="00527288">
        <w:rPr>
          <w:rFonts w:ascii="Arial" w:hAnsi="Arial" w:cs="Arial"/>
        </w:rPr>
        <w:t>s názvem „</w:t>
      </w:r>
      <w:proofErr w:type="spellStart"/>
      <w:r w:rsidR="00840507" w:rsidRPr="00527288">
        <w:rPr>
          <w:rFonts w:ascii="Arial" w:hAnsi="Arial" w:cs="Arial"/>
        </w:rPr>
        <w:t>Kunčinský</w:t>
      </w:r>
      <w:proofErr w:type="spellEnd"/>
      <w:r w:rsidR="00840507" w:rsidRPr="00527288">
        <w:rPr>
          <w:rFonts w:ascii="Arial" w:hAnsi="Arial" w:cs="Arial"/>
        </w:rPr>
        <w:t xml:space="preserve"> potok, Moravská Třebová - nánosy, oprava koryta</w:t>
      </w:r>
      <w:r w:rsidR="00A477C6" w:rsidRPr="00527288">
        <w:rPr>
          <w:rFonts w:ascii="Arial" w:hAnsi="Arial" w:cs="Arial"/>
        </w:rPr>
        <w:t>“</w:t>
      </w:r>
      <w:r w:rsidRPr="00527288">
        <w:rPr>
          <w:rFonts w:ascii="Arial" w:hAnsi="Arial" w:cs="Arial"/>
        </w:rPr>
        <w:t>(dále jen „nabídka na veřejnou zakázku“).</w:t>
      </w:r>
    </w:p>
    <w:p w:rsidR="00327652" w:rsidRPr="00527288" w:rsidRDefault="00327652" w:rsidP="00B81EEA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Veškeré činnosti, k jejichž provedení způsobem v této smlouvě stanoveným se zhotovitel zavazuje, budou nadále označovány souhrnně jako „dílo“.</w:t>
      </w:r>
    </w:p>
    <w:p w:rsidR="00327652" w:rsidRPr="00527288" w:rsidRDefault="00327652" w:rsidP="00B81EEA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  <w:b/>
          <w:shd w:val="clear" w:color="auto" w:fill="FFFF00"/>
        </w:rPr>
      </w:pPr>
      <w:r w:rsidRPr="00527288">
        <w:rPr>
          <w:rFonts w:ascii="Arial" w:hAnsi="Arial" w:cs="Arial"/>
        </w:rPr>
        <w:t>Zhotovitel se zavazuje, že v souladu se svou nabídkou na veřejnou zakázku provede pro objednatele kompletní dílo nazvané</w:t>
      </w:r>
    </w:p>
    <w:p w:rsidR="00EE3BB7" w:rsidRPr="00527288" w:rsidRDefault="00F84102" w:rsidP="00B95313">
      <w:pPr>
        <w:tabs>
          <w:tab w:val="left" w:pos="2835"/>
        </w:tabs>
        <w:ind w:left="708" w:hanging="708"/>
        <w:jc w:val="center"/>
        <w:rPr>
          <w:rFonts w:ascii="Arial" w:hAnsi="Arial" w:cs="Arial"/>
          <w:b/>
        </w:rPr>
      </w:pPr>
      <w:r w:rsidRPr="00527288">
        <w:rPr>
          <w:rFonts w:ascii="Arial" w:hAnsi="Arial" w:cs="Arial"/>
          <w:b/>
        </w:rPr>
        <w:t>„</w:t>
      </w:r>
      <w:proofErr w:type="spellStart"/>
      <w:r w:rsidR="00840507" w:rsidRPr="00527288">
        <w:rPr>
          <w:rFonts w:ascii="Arial" w:hAnsi="Arial" w:cs="Arial"/>
          <w:b/>
        </w:rPr>
        <w:t>Kunčinský</w:t>
      </w:r>
      <w:proofErr w:type="spellEnd"/>
      <w:r w:rsidR="00840507" w:rsidRPr="00527288">
        <w:rPr>
          <w:rFonts w:ascii="Arial" w:hAnsi="Arial" w:cs="Arial"/>
          <w:b/>
        </w:rPr>
        <w:t xml:space="preserve"> potok, Moravská Třebová - nánosy, oprava koryta</w:t>
      </w:r>
      <w:r w:rsidRPr="00527288">
        <w:rPr>
          <w:rFonts w:ascii="Arial" w:hAnsi="Arial" w:cs="Arial"/>
          <w:b/>
        </w:rPr>
        <w:t>“</w:t>
      </w:r>
    </w:p>
    <w:p w:rsidR="00B95313" w:rsidRPr="00527288" w:rsidRDefault="00B95313" w:rsidP="00B95313">
      <w:pPr>
        <w:tabs>
          <w:tab w:val="left" w:pos="2835"/>
        </w:tabs>
        <w:ind w:left="708" w:hanging="708"/>
        <w:jc w:val="center"/>
        <w:rPr>
          <w:rFonts w:ascii="Arial" w:hAnsi="Arial" w:cs="Arial"/>
          <w:b/>
          <w:i/>
        </w:rPr>
      </w:pPr>
    </w:p>
    <w:p w:rsidR="00327652" w:rsidRPr="00527288" w:rsidRDefault="00A77C38" w:rsidP="00B81EEA">
      <w:pPr>
        <w:numPr>
          <w:ilvl w:val="0"/>
          <w:numId w:val="5"/>
        </w:numPr>
        <w:tabs>
          <w:tab w:val="left" w:pos="0"/>
        </w:tabs>
        <w:spacing w:after="60"/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Dílem se rozumí provedení </w:t>
      </w:r>
      <w:r w:rsidR="00327652" w:rsidRPr="00527288">
        <w:rPr>
          <w:rFonts w:ascii="Arial" w:hAnsi="Arial" w:cs="Arial"/>
        </w:rPr>
        <w:t>a zpracování</w:t>
      </w:r>
      <w:r w:rsidR="0012523A" w:rsidRPr="00527288">
        <w:rPr>
          <w:rFonts w:ascii="Arial" w:hAnsi="Arial" w:cs="Arial"/>
        </w:rPr>
        <w:t>:</w:t>
      </w:r>
    </w:p>
    <w:p w:rsidR="00B552F7" w:rsidRPr="00527288" w:rsidRDefault="0012523A" w:rsidP="00A02783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527288">
        <w:rPr>
          <w:rFonts w:ascii="Arial" w:hAnsi="Arial" w:cs="Arial"/>
          <w:b/>
          <w:color w:val="auto"/>
          <w:sz w:val="20"/>
        </w:rPr>
        <w:t>Projektové dokumentace k ohlášení udržovacích prací/popř. k žádosti o vydání stavebního povolení na stavbu</w:t>
      </w:r>
      <w:r w:rsidRPr="00527288">
        <w:rPr>
          <w:rFonts w:ascii="Arial" w:hAnsi="Arial" w:cs="Arial"/>
          <w:color w:val="auto"/>
          <w:sz w:val="20"/>
        </w:rPr>
        <w:t xml:space="preserve"> </w:t>
      </w:r>
      <w:r w:rsidR="00327652" w:rsidRPr="00527288">
        <w:rPr>
          <w:rFonts w:ascii="Arial" w:hAnsi="Arial" w:cs="Arial"/>
          <w:b/>
          <w:color w:val="auto"/>
          <w:sz w:val="20"/>
        </w:rPr>
        <w:t>na stavbu</w:t>
      </w:r>
      <w:r w:rsidR="00327652" w:rsidRPr="00527288">
        <w:rPr>
          <w:rFonts w:ascii="Arial" w:hAnsi="Arial" w:cs="Arial"/>
          <w:color w:val="auto"/>
          <w:sz w:val="20"/>
        </w:rPr>
        <w:t xml:space="preserve"> </w:t>
      </w:r>
      <w:r w:rsidR="00327652" w:rsidRPr="00527288">
        <w:rPr>
          <w:rFonts w:ascii="Arial" w:hAnsi="Arial" w:cs="Arial"/>
          <w:b/>
          <w:color w:val="auto"/>
          <w:sz w:val="20"/>
        </w:rPr>
        <w:t>„</w:t>
      </w:r>
      <w:proofErr w:type="spellStart"/>
      <w:r w:rsidR="00840507" w:rsidRPr="00527288">
        <w:rPr>
          <w:rFonts w:ascii="Arial" w:hAnsi="Arial" w:cs="Arial"/>
          <w:b/>
          <w:color w:val="auto"/>
          <w:sz w:val="20"/>
        </w:rPr>
        <w:t>Kunčinský</w:t>
      </w:r>
      <w:proofErr w:type="spellEnd"/>
      <w:r w:rsidR="00840507" w:rsidRPr="00527288">
        <w:rPr>
          <w:rFonts w:ascii="Arial" w:hAnsi="Arial" w:cs="Arial"/>
          <w:b/>
          <w:color w:val="auto"/>
          <w:sz w:val="20"/>
        </w:rPr>
        <w:t xml:space="preserve"> potok, Moravská Třebová - nánosy, oprava koryta</w:t>
      </w:r>
      <w:r w:rsidR="00327652" w:rsidRPr="00527288">
        <w:rPr>
          <w:rFonts w:ascii="Arial" w:hAnsi="Arial" w:cs="Arial"/>
          <w:b/>
          <w:color w:val="auto"/>
          <w:sz w:val="20"/>
        </w:rPr>
        <w:t>“</w:t>
      </w:r>
      <w:r w:rsidR="00327652" w:rsidRPr="00527288">
        <w:rPr>
          <w:rFonts w:ascii="Arial" w:hAnsi="Arial" w:cs="Arial"/>
          <w:color w:val="auto"/>
          <w:sz w:val="20"/>
        </w:rPr>
        <w:t xml:space="preserve"> </w:t>
      </w:r>
    </w:p>
    <w:p w:rsidR="009767A4" w:rsidRPr="00527288" w:rsidRDefault="00327652" w:rsidP="00A02783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527288">
        <w:rPr>
          <w:rFonts w:ascii="Arial" w:hAnsi="Arial" w:cs="Arial"/>
          <w:color w:val="auto"/>
          <w:sz w:val="20"/>
        </w:rPr>
        <w:t xml:space="preserve">(dále jen „stavba“) v rozsahu podle </w:t>
      </w:r>
      <w:r w:rsidR="00EC7DFC" w:rsidRPr="00527288">
        <w:rPr>
          <w:rFonts w:ascii="Arial" w:hAnsi="Arial" w:cs="Arial"/>
          <w:color w:val="auto"/>
          <w:sz w:val="20"/>
        </w:rPr>
        <w:t>relevantních právních předpisů</w:t>
      </w:r>
      <w:r w:rsidRPr="00527288">
        <w:rPr>
          <w:rFonts w:ascii="Arial" w:hAnsi="Arial" w:cs="Arial"/>
          <w:color w:val="auto"/>
          <w:sz w:val="20"/>
        </w:rPr>
        <w:t>,</w:t>
      </w:r>
      <w:r w:rsidR="001624F3" w:rsidRPr="00527288">
        <w:rPr>
          <w:rFonts w:ascii="Arial" w:hAnsi="Arial" w:cs="Arial"/>
          <w:color w:val="auto"/>
          <w:sz w:val="20"/>
        </w:rPr>
        <w:t xml:space="preserve"> zejména podle vyhlášky č. 499/2006 Sb., o dokumentaci staveb, ve znění pozdějších předpisů, </w:t>
      </w:r>
      <w:r w:rsidR="009767A4" w:rsidRPr="00527288">
        <w:rPr>
          <w:rFonts w:ascii="Arial" w:hAnsi="Arial" w:cs="Arial"/>
          <w:color w:val="auto"/>
          <w:sz w:val="20"/>
        </w:rPr>
        <w:t>v souladu se</w:t>
      </w:r>
      <w:r w:rsidRPr="00527288">
        <w:rPr>
          <w:rFonts w:ascii="Arial" w:hAnsi="Arial" w:cs="Arial"/>
          <w:color w:val="auto"/>
          <w:sz w:val="20"/>
        </w:rPr>
        <w:t> </w:t>
      </w:r>
      <w:r w:rsidR="009767A4" w:rsidRPr="00527288">
        <w:rPr>
          <w:rFonts w:ascii="Arial" w:hAnsi="Arial" w:cs="Arial"/>
          <w:color w:val="auto"/>
          <w:sz w:val="20"/>
        </w:rPr>
        <w:t xml:space="preserve">zadáním rozsahu stavby/Investičním záměrem vypracovaným provozem </w:t>
      </w:r>
      <w:r w:rsidR="00186756" w:rsidRPr="00527288">
        <w:rPr>
          <w:rFonts w:ascii="Arial" w:hAnsi="Arial" w:cs="Arial"/>
          <w:color w:val="auto"/>
          <w:sz w:val="20"/>
        </w:rPr>
        <w:t>Olomouc</w:t>
      </w:r>
      <w:r w:rsidR="009767A4" w:rsidRPr="00527288">
        <w:rPr>
          <w:rFonts w:ascii="Arial" w:hAnsi="Arial" w:cs="Arial"/>
          <w:color w:val="auto"/>
          <w:sz w:val="20"/>
        </w:rPr>
        <w:t xml:space="preserve"> (dále jen „Zadání </w:t>
      </w:r>
      <w:r w:rsidR="009767A4" w:rsidRPr="00527288">
        <w:rPr>
          <w:rFonts w:ascii="Arial" w:hAnsi="Arial" w:cs="Arial"/>
          <w:color w:val="auto"/>
          <w:sz w:val="20"/>
        </w:rPr>
        <w:lastRenderedPageBreak/>
        <w:t>rozsahu stavby“)</w:t>
      </w:r>
      <w:r w:rsidRPr="00527288">
        <w:rPr>
          <w:rFonts w:ascii="Arial" w:hAnsi="Arial" w:cs="Arial"/>
          <w:color w:val="auto"/>
          <w:sz w:val="20"/>
        </w:rPr>
        <w:t xml:space="preserve"> a v souladu s obecně závaznými právními předpisy, závaznými i doporučenými českými technickými normami (ČSN, ČSN EN, ČSN ISO</w:t>
      </w:r>
      <w:r w:rsidR="008D53E2" w:rsidRPr="00527288">
        <w:rPr>
          <w:rFonts w:ascii="Arial" w:hAnsi="Arial" w:cs="Arial"/>
          <w:color w:val="auto"/>
          <w:sz w:val="20"/>
        </w:rPr>
        <w:t>, ČSN EN ISO, atd.)</w:t>
      </w:r>
      <w:r w:rsidR="009767A4" w:rsidRPr="00527288">
        <w:rPr>
          <w:rFonts w:ascii="Arial" w:hAnsi="Arial" w:cs="Arial"/>
          <w:color w:val="auto"/>
          <w:sz w:val="20"/>
        </w:rPr>
        <w:t>, Technicko – kvalitativními požadavky na vodní stavby (TKP)</w:t>
      </w:r>
      <w:r w:rsidR="008D53E2" w:rsidRPr="00527288">
        <w:rPr>
          <w:rFonts w:ascii="Arial" w:hAnsi="Arial" w:cs="Arial"/>
          <w:color w:val="auto"/>
          <w:sz w:val="20"/>
        </w:rPr>
        <w:t xml:space="preserve"> a standardy</w:t>
      </w:r>
      <w:r w:rsidR="007B5FAA" w:rsidRPr="00527288">
        <w:rPr>
          <w:rFonts w:ascii="Arial" w:hAnsi="Arial" w:cs="Arial"/>
          <w:color w:val="auto"/>
          <w:sz w:val="20"/>
        </w:rPr>
        <w:t>.</w:t>
      </w:r>
    </w:p>
    <w:p w:rsidR="009767A4" w:rsidRPr="00527288" w:rsidRDefault="009767A4" w:rsidP="00A02783">
      <w:pPr>
        <w:pStyle w:val="Odkraje"/>
        <w:spacing w:before="180"/>
        <w:ind w:left="426"/>
        <w:rPr>
          <w:rFonts w:ascii="Arial" w:hAnsi="Arial" w:cs="Arial"/>
          <w:color w:val="auto"/>
          <w:sz w:val="20"/>
        </w:rPr>
      </w:pPr>
      <w:r w:rsidRPr="00527288">
        <w:rPr>
          <w:rFonts w:ascii="Arial" w:hAnsi="Arial" w:cs="Arial"/>
          <w:color w:val="auto"/>
          <w:sz w:val="20"/>
        </w:rPr>
        <w:t>Součástí DSP bude dále návrh havarijního a povodňového plánu.</w:t>
      </w:r>
    </w:p>
    <w:p w:rsidR="009767A4" w:rsidRPr="00527288" w:rsidRDefault="009767A4" w:rsidP="00A02783">
      <w:pPr>
        <w:pStyle w:val="Odkraje"/>
        <w:spacing w:before="180"/>
        <w:ind w:left="426"/>
        <w:rPr>
          <w:rFonts w:ascii="Arial" w:hAnsi="Arial" w:cs="Arial"/>
          <w:color w:val="auto"/>
          <w:sz w:val="20"/>
        </w:rPr>
      </w:pPr>
      <w:r w:rsidRPr="00527288">
        <w:rPr>
          <w:rFonts w:ascii="Arial" w:hAnsi="Arial" w:cs="Arial"/>
          <w:color w:val="auto"/>
          <w:sz w:val="20"/>
        </w:rPr>
        <w:t>V rámci zpracování DSP budou odevzdány výstupy z průzkumných prací a posouzení dle odst. 13 tohoto článku.</w:t>
      </w:r>
      <w:r w:rsidRPr="00527288">
        <w:rPr>
          <w:rFonts w:ascii="Arial" w:hAnsi="Arial" w:cs="Arial"/>
          <w:b/>
          <w:color w:val="auto"/>
          <w:sz w:val="20"/>
        </w:rPr>
        <w:t xml:space="preserve"> </w:t>
      </w:r>
    </w:p>
    <w:p w:rsidR="009767A4" w:rsidRPr="00527288" w:rsidRDefault="009767A4" w:rsidP="00A02783">
      <w:pPr>
        <w:pStyle w:val="Odkraje"/>
        <w:numPr>
          <w:ilvl w:val="0"/>
          <w:numId w:val="14"/>
        </w:numPr>
        <w:spacing w:before="180"/>
        <w:ind w:left="426" w:hanging="142"/>
        <w:rPr>
          <w:rFonts w:ascii="Arial" w:hAnsi="Arial" w:cs="Arial"/>
          <w:color w:val="auto"/>
          <w:sz w:val="20"/>
        </w:rPr>
      </w:pPr>
      <w:r w:rsidRPr="00527288">
        <w:rPr>
          <w:rFonts w:ascii="Arial" w:hAnsi="Arial" w:cs="Arial"/>
          <w:b/>
          <w:color w:val="auto"/>
          <w:sz w:val="20"/>
        </w:rPr>
        <w:t xml:space="preserve">projektové dokumentace pro provádění stavby </w:t>
      </w:r>
      <w:r w:rsidRPr="00527288">
        <w:rPr>
          <w:rFonts w:ascii="Arial" w:hAnsi="Arial" w:cs="Arial"/>
          <w:color w:val="auto"/>
          <w:sz w:val="20"/>
        </w:rPr>
        <w:t>dle relevantních právních předpisů, zejména dle vyhlášky č. 499/2006 Sb., o dokumentaci staveb, ve znění pozdějších předpisů, a to v rozsahu a v podrobnosti dle vyhlášky č. 169/2016 Sb., o stanovení rozsahu dokumentace veřejné zakázky na stavební práce a soupisu stavebních prací, dodávek a služeb s výkazem výměr, ve znění pozdějších předpisů, v souladu se  zadáním rozsahu stavby a v souladu s obecně závaznými právními předpisy, závaznými i doporučenými českými technickými normami (ČSN, ČSN EN, ČSN ISO, ČSN EN ISO, atd.), Technicko – kvalitativními požadavky na vodní stavby (TKP)</w:t>
      </w:r>
      <w:r w:rsidR="002C2B6F" w:rsidRPr="00527288">
        <w:rPr>
          <w:rFonts w:ascii="Arial" w:hAnsi="Arial" w:cs="Arial"/>
          <w:color w:val="auto"/>
          <w:sz w:val="20"/>
        </w:rPr>
        <w:t xml:space="preserve"> </w:t>
      </w:r>
      <w:r w:rsidRPr="00527288">
        <w:rPr>
          <w:rFonts w:ascii="Arial" w:hAnsi="Arial" w:cs="Arial"/>
          <w:color w:val="auto"/>
          <w:sz w:val="20"/>
        </w:rPr>
        <w:t>a standardy (dále jen „</w:t>
      </w:r>
      <w:r w:rsidRPr="00527288">
        <w:rPr>
          <w:rFonts w:ascii="Arial" w:hAnsi="Arial" w:cs="Arial"/>
          <w:b/>
          <w:color w:val="auto"/>
          <w:sz w:val="20"/>
        </w:rPr>
        <w:t>DPS</w:t>
      </w:r>
      <w:r w:rsidRPr="00527288">
        <w:rPr>
          <w:rFonts w:ascii="Arial" w:hAnsi="Arial" w:cs="Arial"/>
          <w:color w:val="auto"/>
          <w:sz w:val="20"/>
        </w:rPr>
        <w:t xml:space="preserve">“). </w:t>
      </w:r>
    </w:p>
    <w:p w:rsidR="009767A4" w:rsidRPr="00527288" w:rsidRDefault="009767A4" w:rsidP="00A02783">
      <w:pPr>
        <w:pStyle w:val="Odkraje"/>
        <w:spacing w:before="180"/>
        <w:ind w:left="426"/>
        <w:rPr>
          <w:rFonts w:ascii="Arial" w:hAnsi="Arial" w:cs="Arial"/>
          <w:color w:val="auto"/>
          <w:sz w:val="20"/>
        </w:rPr>
      </w:pPr>
      <w:r w:rsidRPr="00527288">
        <w:rPr>
          <w:rFonts w:ascii="Arial" w:hAnsi="Arial" w:cs="Arial"/>
          <w:color w:val="auto"/>
          <w:sz w:val="20"/>
        </w:rPr>
        <w:t>DPS musí plně respektovat návrh dle DSP.</w:t>
      </w:r>
    </w:p>
    <w:p w:rsidR="008D53E2" w:rsidRPr="00527288" w:rsidRDefault="00327652" w:rsidP="00D92843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527288">
        <w:rPr>
          <w:rFonts w:ascii="Arial" w:hAnsi="Arial" w:cs="Arial"/>
          <w:color w:val="auto"/>
          <w:sz w:val="20"/>
        </w:rPr>
        <w:t>Součástí dokumentace bude soupis stav</w:t>
      </w:r>
      <w:r w:rsidR="00B8643C" w:rsidRPr="00527288">
        <w:rPr>
          <w:rFonts w:ascii="Arial" w:hAnsi="Arial" w:cs="Arial"/>
          <w:color w:val="auto"/>
          <w:sz w:val="20"/>
        </w:rPr>
        <w:t xml:space="preserve">ebních prací, dodávek a služeb </w:t>
      </w:r>
      <w:r w:rsidRPr="00527288">
        <w:rPr>
          <w:rFonts w:ascii="Arial" w:hAnsi="Arial" w:cs="Arial"/>
          <w:color w:val="auto"/>
          <w:sz w:val="20"/>
        </w:rPr>
        <w:t>v</w:t>
      </w:r>
      <w:r w:rsidR="00B8643C" w:rsidRPr="00527288">
        <w:rPr>
          <w:rFonts w:ascii="Arial" w:hAnsi="Arial" w:cs="Arial"/>
          <w:color w:val="auto"/>
          <w:sz w:val="20"/>
        </w:rPr>
        <w:t xml:space="preserve">četně výkazu výměr v rozsahu a </w:t>
      </w:r>
      <w:r w:rsidRPr="00527288">
        <w:rPr>
          <w:rFonts w:ascii="Arial" w:hAnsi="Arial" w:cs="Arial"/>
          <w:color w:val="auto"/>
          <w:sz w:val="20"/>
        </w:rPr>
        <w:t xml:space="preserve">v podrobnosti dle </w:t>
      </w:r>
      <w:r w:rsidR="00B2498C" w:rsidRPr="00527288">
        <w:rPr>
          <w:rFonts w:ascii="Arial" w:hAnsi="Arial" w:cs="Arial"/>
          <w:color w:val="auto"/>
          <w:sz w:val="20"/>
        </w:rPr>
        <w:t>vyhlášky č. 169/2016 Sb., o stanovení rozsahu dokumentace veřejné zakázky na stavební práce a soupisu stavebních prací, dodávek a služeb s výkazem výměr</w:t>
      </w:r>
      <w:r w:rsidRPr="00527288">
        <w:rPr>
          <w:rFonts w:ascii="Arial" w:hAnsi="Arial" w:cs="Arial"/>
          <w:color w:val="auto"/>
          <w:sz w:val="20"/>
        </w:rPr>
        <w:t>.</w:t>
      </w:r>
      <w:r w:rsidR="00D92843" w:rsidRPr="00527288">
        <w:rPr>
          <w:rFonts w:ascii="Arial" w:hAnsi="Arial" w:cs="Arial"/>
          <w:color w:val="auto"/>
          <w:sz w:val="20"/>
        </w:rPr>
        <w:t xml:space="preserve"> Projektová dokumentace pro provádění stavby bude obsahovat taktéž technologický postup provádění stavebních prací, včetně způsobu jeho kontroly. </w:t>
      </w:r>
    </w:p>
    <w:p w:rsidR="00327652" w:rsidRPr="00527288" w:rsidRDefault="00D92843" w:rsidP="00D92843">
      <w:pPr>
        <w:pStyle w:val="Odkraje"/>
        <w:spacing w:before="180"/>
        <w:rPr>
          <w:rFonts w:ascii="Arial" w:hAnsi="Arial" w:cs="Arial"/>
          <w:color w:val="auto"/>
          <w:sz w:val="20"/>
        </w:rPr>
      </w:pPr>
      <w:r w:rsidRPr="00527288">
        <w:rPr>
          <w:rFonts w:ascii="Arial" w:hAnsi="Arial" w:cs="Arial"/>
          <w:color w:val="auto"/>
          <w:sz w:val="20"/>
        </w:rPr>
        <w:t xml:space="preserve">Dokumentace bude dále obsahovat aktualizaci harmonogramu provádění prací a zásad organizace výstavby. Dokumentace bude obsahovat nezbytné podklady pro výběr zhotovitele </w:t>
      </w:r>
      <w:r w:rsidR="0005508A" w:rsidRPr="00527288">
        <w:rPr>
          <w:rFonts w:ascii="Arial" w:hAnsi="Arial" w:cs="Arial"/>
          <w:color w:val="auto"/>
          <w:sz w:val="20"/>
        </w:rPr>
        <w:t xml:space="preserve">stavby </w:t>
      </w:r>
      <w:r w:rsidRPr="00527288">
        <w:rPr>
          <w:rFonts w:ascii="Arial" w:hAnsi="Arial" w:cs="Arial"/>
          <w:color w:val="auto"/>
          <w:sz w:val="20"/>
        </w:rPr>
        <w:t xml:space="preserve">dle zákona č. </w:t>
      </w:r>
      <w:r w:rsidR="00EE3BB7" w:rsidRPr="00527288">
        <w:rPr>
          <w:rFonts w:ascii="Arial" w:hAnsi="Arial" w:cs="Arial"/>
          <w:color w:val="auto"/>
          <w:sz w:val="20"/>
        </w:rPr>
        <w:t>134</w:t>
      </w:r>
      <w:r w:rsidRPr="00527288">
        <w:rPr>
          <w:rFonts w:ascii="Arial" w:hAnsi="Arial" w:cs="Arial"/>
          <w:color w:val="auto"/>
          <w:sz w:val="20"/>
        </w:rPr>
        <w:t>/2016 Sb., o zadávání veřejných zakázek, ve znění pozdějších předpisů</w:t>
      </w:r>
      <w:r w:rsidR="007B5FAA" w:rsidRPr="00527288">
        <w:rPr>
          <w:rFonts w:ascii="Arial" w:hAnsi="Arial" w:cs="Arial"/>
          <w:color w:val="auto"/>
          <w:sz w:val="20"/>
        </w:rPr>
        <w:t>,</w:t>
      </w:r>
      <w:r w:rsidRPr="00527288">
        <w:rPr>
          <w:rFonts w:ascii="Arial" w:hAnsi="Arial" w:cs="Arial"/>
          <w:color w:val="auto"/>
          <w:sz w:val="20"/>
        </w:rPr>
        <w:t xml:space="preserve"> a dle č. 169/2016 Sb., o stanovení rozsahu dokumentace veřejné zakázky na stavební práce a soupisu stavebních prací, dodávek a služeb s výkazem výměr.</w:t>
      </w:r>
    </w:p>
    <w:p w:rsidR="002C2B6F" w:rsidRPr="00527288" w:rsidRDefault="002C2B6F" w:rsidP="002C2B6F">
      <w:pPr>
        <w:pStyle w:val="Odkraje"/>
        <w:spacing w:before="180"/>
        <w:rPr>
          <w:rFonts w:ascii="Arial" w:hAnsi="Arial" w:cs="Arial"/>
          <w:b/>
          <w:color w:val="auto"/>
          <w:sz w:val="20"/>
        </w:rPr>
      </w:pPr>
      <w:r w:rsidRPr="00527288">
        <w:rPr>
          <w:rFonts w:ascii="Arial" w:hAnsi="Arial" w:cs="Arial"/>
          <w:b/>
          <w:color w:val="auto"/>
          <w:sz w:val="20"/>
        </w:rPr>
        <w:t>a dále</w:t>
      </w:r>
    </w:p>
    <w:p w:rsidR="002C2B6F" w:rsidRPr="00527288" w:rsidRDefault="002C2B6F" w:rsidP="002C2B6F">
      <w:pPr>
        <w:pStyle w:val="Odkraje"/>
        <w:spacing w:before="180"/>
        <w:rPr>
          <w:rFonts w:ascii="Arial" w:hAnsi="Arial" w:cs="Arial"/>
          <w:b/>
          <w:color w:val="auto"/>
          <w:sz w:val="20"/>
        </w:rPr>
      </w:pPr>
      <w:r w:rsidRPr="00527288">
        <w:rPr>
          <w:rFonts w:ascii="Arial" w:hAnsi="Arial" w:cs="Arial"/>
          <w:b/>
          <w:color w:val="auto"/>
          <w:sz w:val="20"/>
        </w:rPr>
        <w:t xml:space="preserve"> </w:t>
      </w:r>
    </w:p>
    <w:p w:rsidR="002C2B6F" w:rsidRPr="00527288" w:rsidRDefault="002C2B6F" w:rsidP="002C2B6F">
      <w:pPr>
        <w:pStyle w:val="Odstavecseseznamem"/>
        <w:numPr>
          <w:ilvl w:val="0"/>
          <w:numId w:val="14"/>
        </w:numPr>
        <w:spacing w:after="60"/>
        <w:jc w:val="both"/>
        <w:rPr>
          <w:rFonts w:ascii="Arial" w:hAnsi="Arial" w:cs="Arial"/>
          <w:iCs/>
          <w:lang w:eastAsia="cs-CZ"/>
        </w:rPr>
      </w:pPr>
      <w:r w:rsidRPr="00527288">
        <w:rPr>
          <w:rFonts w:ascii="Arial" w:hAnsi="Arial" w:cs="Arial"/>
          <w:b/>
          <w:bCs/>
          <w:iCs/>
          <w:lang w:eastAsia="cs-CZ"/>
        </w:rPr>
        <w:t>zajištění činnosti koordinátora BOZP</w:t>
      </w:r>
      <w:r w:rsidRPr="00527288">
        <w:rPr>
          <w:rFonts w:ascii="Arial" w:hAnsi="Arial" w:cs="Arial"/>
          <w:iCs/>
          <w:lang w:eastAsia="cs-CZ"/>
        </w:rPr>
        <w:t xml:space="preserve"> dle zákona č. 309/2006 Sb., o zajištění dalších podmínek bezpečnosti a ochrany zdraví při práci, ve znění pozdějších předpisů, a dle prováděcích předpisů k tomuto zákonu, zejména dle nařízení vlády č. 591/2006 Sb., o bližších minimálních požadavcích na bezpečnost a ochranu zdraví při práci na staveništích, a to včetně </w:t>
      </w:r>
      <w:r w:rsidRPr="00527288">
        <w:rPr>
          <w:rFonts w:ascii="Arial" w:hAnsi="Arial" w:cs="Arial"/>
          <w:b/>
          <w:bCs/>
          <w:iCs/>
          <w:lang w:eastAsia="cs-CZ"/>
        </w:rPr>
        <w:t>vyhotovení plánu BOZP</w:t>
      </w:r>
      <w:r w:rsidRPr="00527288">
        <w:rPr>
          <w:rFonts w:ascii="Arial" w:hAnsi="Arial" w:cs="Arial"/>
          <w:iCs/>
          <w:lang w:eastAsia="cs-CZ"/>
        </w:rPr>
        <w:t xml:space="preserve">. Koordinátor BOZP zpracovávající plán BOZP bude osobou v souladu správními předpisy dle předchozí věty. </w:t>
      </w:r>
    </w:p>
    <w:p w:rsidR="00D92843" w:rsidRPr="00527288" w:rsidRDefault="00D92843" w:rsidP="00730D0B">
      <w:pPr>
        <w:pStyle w:val="Odkraje"/>
        <w:spacing w:before="180"/>
        <w:ind w:left="0"/>
        <w:rPr>
          <w:rFonts w:ascii="Arial" w:hAnsi="Arial" w:cs="Arial"/>
          <w:color w:val="auto"/>
        </w:rPr>
      </w:pPr>
    </w:p>
    <w:p w:rsidR="009767A4" w:rsidRPr="00527288" w:rsidRDefault="003E68F3" w:rsidP="00B81EEA">
      <w:pPr>
        <w:pStyle w:val="Odstavecseseznamem"/>
        <w:numPr>
          <w:ilvl w:val="0"/>
          <w:numId w:val="15"/>
        </w:numPr>
        <w:suppressAutoHyphens w:val="0"/>
        <w:ind w:left="360"/>
        <w:jc w:val="both"/>
        <w:rPr>
          <w:rFonts w:ascii="Arial" w:hAnsi="Arial" w:cs="Arial"/>
          <w:b/>
          <w:bCs/>
        </w:rPr>
      </w:pPr>
      <w:r w:rsidRPr="00527288">
        <w:rPr>
          <w:rFonts w:ascii="Arial" w:hAnsi="Arial" w:cs="Arial"/>
        </w:rPr>
        <w:t xml:space="preserve">Součástí díla je též zpracování dílčích projektových dokumentací pro objekty či </w:t>
      </w:r>
      <w:proofErr w:type="spellStart"/>
      <w:r w:rsidRPr="00527288">
        <w:rPr>
          <w:rFonts w:ascii="Arial" w:hAnsi="Arial" w:cs="Arial"/>
        </w:rPr>
        <w:t>podobjekty</w:t>
      </w:r>
      <w:proofErr w:type="spellEnd"/>
      <w:r w:rsidRPr="00527288">
        <w:rPr>
          <w:rFonts w:ascii="Arial" w:hAnsi="Arial" w:cs="Arial"/>
        </w:rPr>
        <w:t>, pokud si toto vyžádá zvláštní právní předpis. Zhotovitel je tedy povinen zpracovat projektovou dokumentaci v takovém členění</w:t>
      </w:r>
      <w:r w:rsidR="000D713B" w:rsidRPr="00527288">
        <w:rPr>
          <w:rFonts w:ascii="Arial" w:hAnsi="Arial" w:cs="Arial"/>
        </w:rPr>
        <w:t>,</w:t>
      </w:r>
      <w:r w:rsidRPr="00527288">
        <w:rPr>
          <w:rFonts w:ascii="Arial" w:hAnsi="Arial" w:cs="Arial"/>
        </w:rPr>
        <w:t xml:space="preserve"> rozsahu a dle takových právní předpisů, aby mohl být naplněn účel této smlouvy a bylo provedeno dílo v celém rozsahu. </w:t>
      </w:r>
    </w:p>
    <w:p w:rsidR="00AA5497" w:rsidRPr="00527288" w:rsidRDefault="00AA5497" w:rsidP="00AC7463">
      <w:pPr>
        <w:pStyle w:val="Odstavecseseznamem"/>
        <w:ind w:left="426"/>
        <w:jc w:val="both"/>
        <w:rPr>
          <w:rFonts w:ascii="Arial" w:hAnsi="Arial" w:cs="Arial"/>
        </w:rPr>
      </w:pPr>
    </w:p>
    <w:p w:rsidR="003E68F3" w:rsidRPr="00527288" w:rsidRDefault="003E68F3" w:rsidP="003E68F3">
      <w:pPr>
        <w:pStyle w:val="Odstavecseseznamem"/>
        <w:ind w:left="426"/>
        <w:jc w:val="both"/>
        <w:rPr>
          <w:rFonts w:ascii="Arial" w:hAnsi="Arial" w:cs="Arial"/>
        </w:rPr>
      </w:pPr>
    </w:p>
    <w:p w:rsidR="009056F4" w:rsidRPr="00527288" w:rsidRDefault="009056F4" w:rsidP="00B81EEA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Rozsah jednotlivých částí projektové dokumentace bude zpracován </w:t>
      </w:r>
      <w:r w:rsidR="00532698" w:rsidRPr="00527288">
        <w:rPr>
          <w:rFonts w:ascii="Arial" w:hAnsi="Arial" w:cs="Arial"/>
        </w:rPr>
        <w:t>dle</w:t>
      </w:r>
      <w:r w:rsidRPr="00527288">
        <w:rPr>
          <w:rFonts w:ascii="Arial" w:hAnsi="Arial" w:cs="Arial"/>
        </w:rPr>
        <w:t xml:space="preserve"> příslušného právního předpisu a dále bude odpovídat druhu a významu stavby, její velikosti, jejímu umístění, použitým materiálům, stavebně technickému provedení, účelu využití, vlivu na životní prostředí a době trvání stavby.</w:t>
      </w:r>
    </w:p>
    <w:p w:rsidR="00AC7463" w:rsidRPr="00527288" w:rsidRDefault="00AC7463" w:rsidP="00AC7463">
      <w:pPr>
        <w:pStyle w:val="Zkladntext"/>
        <w:spacing w:after="0"/>
        <w:ind w:left="426" w:right="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DSP bude dále obsahovat:</w:t>
      </w:r>
    </w:p>
    <w:p w:rsidR="00AC7463" w:rsidRPr="00527288" w:rsidRDefault="00AC7463" w:rsidP="00B81EEA">
      <w:pPr>
        <w:pStyle w:val="Zkladntext"/>
        <w:numPr>
          <w:ilvl w:val="0"/>
          <w:numId w:val="14"/>
        </w:numPr>
        <w:suppressAutoHyphens w:val="0"/>
        <w:spacing w:after="60"/>
        <w:ind w:right="28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aktuální katastrální situaci se zakreslením stavby (ZOV) s minimálním zásahem do okolních pozemků (stanovení rozsahu dočasného záboru), </w:t>
      </w:r>
    </w:p>
    <w:p w:rsidR="009056F4" w:rsidRPr="00527288" w:rsidRDefault="00AC7463" w:rsidP="00730D0B">
      <w:pPr>
        <w:pStyle w:val="Zkladntext"/>
        <w:numPr>
          <w:ilvl w:val="0"/>
          <w:numId w:val="14"/>
        </w:numPr>
        <w:suppressAutoHyphens w:val="0"/>
        <w:spacing w:after="60"/>
        <w:ind w:right="28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návrh </w:t>
      </w:r>
      <w:r w:rsidRPr="00527288">
        <w:rPr>
          <w:rFonts w:ascii="Arial" w:hAnsi="Arial" w:cs="Arial"/>
          <w:b/>
        </w:rPr>
        <w:t>havarijního a povodňového plánu</w:t>
      </w:r>
    </w:p>
    <w:p w:rsidR="00730D0B" w:rsidRPr="00527288" w:rsidRDefault="00730D0B" w:rsidP="00730D0B">
      <w:pPr>
        <w:pStyle w:val="Zkladntext"/>
        <w:suppressAutoHyphens w:val="0"/>
        <w:spacing w:after="60"/>
        <w:ind w:left="453" w:right="28"/>
        <w:jc w:val="both"/>
        <w:rPr>
          <w:rFonts w:ascii="Arial" w:hAnsi="Arial" w:cs="Arial"/>
        </w:rPr>
      </w:pPr>
    </w:p>
    <w:p w:rsidR="00327652" w:rsidRPr="00527288" w:rsidRDefault="00327652" w:rsidP="00B81EEA">
      <w:pPr>
        <w:pStyle w:val="Normln0"/>
        <w:numPr>
          <w:ilvl w:val="0"/>
          <w:numId w:val="6"/>
        </w:numPr>
        <w:tabs>
          <w:tab w:val="left" w:pos="360"/>
          <w:tab w:val="left" w:pos="9214"/>
        </w:tabs>
        <w:spacing w:after="60"/>
        <w:ind w:right="1" w:hanging="72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Objednatel před uzavřením této smlouvy předal zhotoviteli tyto podklady:</w:t>
      </w:r>
    </w:p>
    <w:p w:rsidR="00AC7463" w:rsidRPr="00527288" w:rsidRDefault="00AC7463" w:rsidP="00B81EEA">
      <w:pPr>
        <w:pStyle w:val="Odstavecseseznamem"/>
        <w:numPr>
          <w:ilvl w:val="0"/>
          <w:numId w:val="11"/>
        </w:numPr>
        <w:spacing w:after="60"/>
        <w:ind w:left="709" w:hanging="283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Zadání rozsahu stavby včetně příloh</w:t>
      </w:r>
    </w:p>
    <w:p w:rsidR="00EE3BB7" w:rsidRPr="00527288" w:rsidRDefault="00EE3BB7" w:rsidP="001472BD">
      <w:pPr>
        <w:pStyle w:val="Odstavecseseznamem"/>
        <w:spacing w:after="60"/>
        <w:ind w:left="709"/>
        <w:jc w:val="both"/>
        <w:rPr>
          <w:rFonts w:ascii="Arial" w:hAnsi="Arial" w:cs="Arial"/>
          <w:i/>
        </w:rPr>
      </w:pPr>
    </w:p>
    <w:p w:rsidR="00EE3BB7" w:rsidRPr="00527288" w:rsidRDefault="00327652" w:rsidP="00B81EEA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Zhotovitel prohlašuje, že podklady uvedené v předchozí větě převzal, vyčerpávajícím způsobem se s nimi seznámil a zavazuje se na jejich základě provádět dílo, pokud na výrobních výborech </w:t>
      </w:r>
      <w:r w:rsidRPr="00527288">
        <w:rPr>
          <w:rFonts w:ascii="Arial" w:hAnsi="Arial" w:cs="Arial"/>
        </w:rPr>
        <w:lastRenderedPageBreak/>
        <w:t xml:space="preserve">nebude smluvními stranami písemně dohodnuto jinak. Zhotovitel rovněž prohlašuje, že uvedené dokumenty posoudil s odbornou péčí. Zhotovitel je povinen zajistit veškeré další podklady nezbytné pro řádné provádění díla, a to i za předpokladu, že těmito podklady nedisponuje objednatel či zhotovitel. </w:t>
      </w:r>
    </w:p>
    <w:p w:rsidR="00EE3BB7" w:rsidRPr="00527288" w:rsidRDefault="00EE3BB7" w:rsidP="004C5414">
      <w:pPr>
        <w:rPr>
          <w:i/>
        </w:rPr>
      </w:pPr>
    </w:p>
    <w:p w:rsidR="00327652" w:rsidRPr="00527288" w:rsidRDefault="00327652" w:rsidP="00B81EEA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Dokladová část projektové dokumentace bude obsahovat kromě náležitostí uvedených ve výše uvedené vyhlášce zejména, nikoliv však výlučně</w:t>
      </w:r>
      <w:r w:rsidR="00A47265" w:rsidRPr="00527288">
        <w:rPr>
          <w:rFonts w:ascii="Arial" w:hAnsi="Arial" w:cs="Arial"/>
        </w:rPr>
        <w:t>,</w:t>
      </w:r>
      <w:r w:rsidRPr="00527288">
        <w:rPr>
          <w:rFonts w:ascii="Arial" w:hAnsi="Arial" w:cs="Arial"/>
        </w:rPr>
        <w:t xml:space="preserve"> následující podklady:</w:t>
      </w:r>
    </w:p>
    <w:p w:rsidR="00AC7463" w:rsidRPr="00527288" w:rsidRDefault="00AC7463" w:rsidP="00B81EEA">
      <w:pPr>
        <w:pStyle w:val="Odstavecseseznamem"/>
        <w:numPr>
          <w:ilvl w:val="0"/>
          <w:numId w:val="8"/>
        </w:numPr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seznam dokladů o jednání se všemi správci dotčených inženýrských sítí, </w:t>
      </w:r>
    </w:p>
    <w:p w:rsidR="00AC7463" w:rsidRPr="00527288" w:rsidRDefault="00AC7463" w:rsidP="00B81EEA">
      <w:pPr>
        <w:pStyle w:val="Odstavecseseznamem"/>
        <w:numPr>
          <w:ilvl w:val="0"/>
          <w:numId w:val="8"/>
        </w:numPr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zajištění práv k pozemkům dotčeným stavbou včetně veškerých souvisejících úkonů, přičemž objednatel poskytuje součinnost pouze při podpisu smlouvy,</w:t>
      </w:r>
    </w:p>
    <w:p w:rsidR="00AC7463" w:rsidRPr="00527288" w:rsidRDefault="00AC7463" w:rsidP="00B81EEA">
      <w:pPr>
        <w:pStyle w:val="Odstavecseseznamem"/>
        <w:numPr>
          <w:ilvl w:val="0"/>
          <w:numId w:val="8"/>
        </w:numPr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stanoviska, souhlasy, rozhodnutí, vyjádření nebo připomínky správních a dotčených orgánů a účastníků řízení předepsané zvláštními předpisy, vyjádření obecného stavebního úřadu o souladu navrhované stavby se záměry územního plánování dle §15 zákona č. 183/2006 Sb.,</w:t>
      </w:r>
    </w:p>
    <w:p w:rsidR="00FE36DC" w:rsidRPr="00527288" w:rsidRDefault="00AC7463" w:rsidP="00B81EEA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u w:val="single"/>
        </w:rPr>
      </w:pPr>
      <w:r w:rsidRPr="00527288">
        <w:rPr>
          <w:rFonts w:ascii="Arial" w:hAnsi="Arial" w:cs="Arial"/>
        </w:rPr>
        <w:t>vyjádření správců inženýrských sítí, vlastníků pozemků</w:t>
      </w:r>
      <w:r w:rsidR="00FE36DC" w:rsidRPr="00527288">
        <w:rPr>
          <w:rFonts w:ascii="Arial" w:hAnsi="Arial" w:cs="Arial"/>
        </w:rPr>
        <w:t xml:space="preserve"> a staveb</w:t>
      </w:r>
      <w:r w:rsidRPr="00527288">
        <w:rPr>
          <w:rFonts w:ascii="Arial" w:hAnsi="Arial" w:cs="Arial"/>
        </w:rPr>
        <w:t xml:space="preserve"> dotčených stavbou i příjezdovými a manipulačními plochami a všech ostatních subjektů dotčených stavbou, (pozn.: zhotovitel zajistí souhlasy se vstupem na soukromé pozemky v rozsahu nezbytném pro realizaci stavby</w:t>
      </w:r>
      <w:r w:rsidR="00FE36DC" w:rsidRPr="00527288">
        <w:rPr>
          <w:rFonts w:ascii="Arial" w:hAnsi="Arial" w:cs="Arial"/>
        </w:rPr>
        <w:t>, projedná návrh řešení s </w:t>
      </w:r>
      <w:proofErr w:type="spellStart"/>
      <w:r w:rsidR="00FE36DC" w:rsidRPr="00527288">
        <w:rPr>
          <w:rFonts w:ascii="Arial" w:hAnsi="Arial" w:cs="Arial"/>
        </w:rPr>
        <w:t>příbřežníky</w:t>
      </w:r>
      <w:proofErr w:type="spellEnd"/>
      <w:r w:rsidR="00FE36DC" w:rsidRPr="00527288">
        <w:rPr>
          <w:rFonts w:ascii="Arial" w:hAnsi="Arial" w:cs="Arial"/>
        </w:rPr>
        <w:t xml:space="preserve"> vč. řešení dotčení plotů, zídek, pozemků apod. </w:t>
      </w:r>
    </w:p>
    <w:p w:rsidR="009D18FB" w:rsidRPr="00527288" w:rsidRDefault="00FE36DC" w:rsidP="00B81EEA">
      <w:pPr>
        <w:numPr>
          <w:ilvl w:val="0"/>
          <w:numId w:val="8"/>
        </w:numPr>
        <w:suppressAutoHyphens w:val="0"/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V případě nutnosti zřízení sjezdu, návrh a projednání dopravního značení apod. (zvláštní užívání komunikace). </w:t>
      </w:r>
    </w:p>
    <w:p w:rsidR="009D18FB" w:rsidRPr="00527288" w:rsidRDefault="009D18FB" w:rsidP="00B81EEA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</w:rPr>
      </w:pPr>
      <w:r w:rsidRPr="00527288">
        <w:rPr>
          <w:rFonts w:ascii="Arial" w:hAnsi="Arial" w:cs="Arial"/>
        </w:rPr>
        <w:t xml:space="preserve">Ověření existence ZCHD živočichů v databázi AOPK ČR, popřípadě zajištění biologického hodnocení dané lokality v rozsahu dle požadavku orgánů ochrany přírody; </w:t>
      </w:r>
    </w:p>
    <w:p w:rsidR="00AC7463" w:rsidRPr="00527288" w:rsidRDefault="00AC7463" w:rsidP="00B81EEA">
      <w:pPr>
        <w:numPr>
          <w:ilvl w:val="0"/>
          <w:numId w:val="8"/>
        </w:numPr>
        <w:suppressAutoHyphens w:val="0"/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v případě potřeby rozhodnutí o povolení výjimky ze zásahu do ochranných podmínek zvláště chráněných živočichů </w:t>
      </w:r>
    </w:p>
    <w:p w:rsidR="009D18FB" w:rsidRPr="00527288" w:rsidRDefault="009D18FB" w:rsidP="00B81EEA">
      <w:pPr>
        <w:pStyle w:val="Text"/>
        <w:numPr>
          <w:ilvl w:val="0"/>
          <w:numId w:val="8"/>
        </w:numPr>
        <w:rPr>
          <w:rFonts w:ascii="Arial" w:hAnsi="Arial" w:cs="Arial"/>
          <w:sz w:val="20"/>
        </w:rPr>
      </w:pPr>
      <w:r w:rsidRPr="00527288">
        <w:rPr>
          <w:rFonts w:ascii="Arial" w:hAnsi="Arial" w:cs="Arial"/>
          <w:sz w:val="20"/>
        </w:rPr>
        <w:t>Z</w:t>
      </w:r>
      <w:r w:rsidRPr="00527288">
        <w:rPr>
          <w:rFonts w:ascii="Arial" w:hAnsi="Arial" w:cs="Arial"/>
          <w:bCs/>
          <w:sz w:val="20"/>
        </w:rPr>
        <w:t xml:space="preserve">ajištění případného rozhodnutí o zásahu do významného krajinného prvku a v případě potřeby i zajištění povolení </w:t>
      </w:r>
      <w:r w:rsidRPr="00527288">
        <w:rPr>
          <w:rFonts w:ascii="Arial" w:hAnsi="Arial" w:cs="Arial"/>
          <w:sz w:val="20"/>
        </w:rPr>
        <w:t>výjimky ze základních podmínek ochrany zvláště chráněných druhů,</w:t>
      </w:r>
    </w:p>
    <w:p w:rsidR="00AC7463" w:rsidRPr="00527288" w:rsidRDefault="00AC7463" w:rsidP="00B81EEA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bude zajištěno povolení ke kácení dřevin, v souladu s § 8 zákona o ochraně přírody a krajiny č. 114/1992 Sb., v platném znění,</w:t>
      </w:r>
    </w:p>
    <w:p w:rsidR="00AC7463" w:rsidRPr="00527288" w:rsidRDefault="00AC7463" w:rsidP="00B81EEA">
      <w:pPr>
        <w:pStyle w:val="Odstavecseseznamem"/>
        <w:numPr>
          <w:ilvl w:val="0"/>
          <w:numId w:val="8"/>
        </w:numPr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všechny nezbytné údaje a podklady nutné k podání ohlášení udržovacích prací/popř. k žádosti o vydání stavebního povolení, s tím, že právně závazné a oprávněné požadavky z výše uvedených dokumentů budou zapracovány do projektové dokumentace,</w:t>
      </w:r>
    </w:p>
    <w:p w:rsidR="00AC7463" w:rsidRPr="00527288" w:rsidRDefault="00AC7463" w:rsidP="00B81EEA">
      <w:pPr>
        <w:pStyle w:val="Odstavecseseznamem"/>
        <w:numPr>
          <w:ilvl w:val="0"/>
          <w:numId w:val="8"/>
        </w:numPr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vyjádření, připomínky a rozhodnutí vyplývající z výše uvedených dokumentů budou zapracovány do projektové dokumentace. Projektem navržené řešení bude v souladu s podmínkami a s oprávněnými požadavky vyplývajícími z projednání a z vyjádření orgánů státní správy i dotčených subjektů. </w:t>
      </w:r>
      <w:r w:rsidRPr="00527288">
        <w:rPr>
          <w:rFonts w:ascii="Arial" w:hAnsi="Arial" w:cs="Arial"/>
          <w:b/>
        </w:rPr>
        <w:t>Zajištění kompletní dokladové části dle výše uvedeného</w:t>
      </w:r>
      <w:r w:rsidRPr="00527288">
        <w:rPr>
          <w:rFonts w:ascii="Arial" w:hAnsi="Arial" w:cs="Arial"/>
        </w:rPr>
        <w:t xml:space="preserve"> musí tedy probíhat souběžně se zpracováváním DSP, tak aby byl požadavek na zapracování veškerých podmínek splněn v termínu k předání DSP dle této smlouvy.</w:t>
      </w:r>
    </w:p>
    <w:p w:rsidR="00327652" w:rsidRPr="00527288" w:rsidRDefault="00327652" w:rsidP="00D92843">
      <w:pPr>
        <w:spacing w:after="60"/>
        <w:ind w:left="426"/>
        <w:jc w:val="both"/>
        <w:rPr>
          <w:rFonts w:ascii="Arial" w:hAnsi="Arial" w:cs="Arial"/>
        </w:rPr>
      </w:pPr>
    </w:p>
    <w:p w:rsidR="009D18FB" w:rsidRPr="00527288" w:rsidRDefault="00327652" w:rsidP="00B81EEA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Předmět díla bude zpracován </w:t>
      </w:r>
      <w:r w:rsidR="009D18FB" w:rsidRPr="00527288">
        <w:rPr>
          <w:rFonts w:ascii="Arial" w:hAnsi="Arial" w:cs="Arial"/>
        </w:rPr>
        <w:t>a odevzdán v počtu:</w:t>
      </w:r>
    </w:p>
    <w:p w:rsidR="009D18FB" w:rsidRPr="00527288" w:rsidRDefault="009D18FB" w:rsidP="009D18FB">
      <w:pPr>
        <w:pStyle w:val="Odstavecseseznamem"/>
        <w:ind w:left="426"/>
        <w:jc w:val="both"/>
        <w:rPr>
          <w:rFonts w:ascii="Arial" w:hAnsi="Arial" w:cs="Arial"/>
        </w:rPr>
      </w:pPr>
      <w:r w:rsidRPr="00527288">
        <w:rPr>
          <w:rFonts w:ascii="Arial" w:hAnsi="Arial" w:cs="Arial"/>
          <w:b/>
        </w:rPr>
        <w:t>DSP</w:t>
      </w:r>
      <w:r w:rsidRPr="00527288">
        <w:rPr>
          <w:rFonts w:ascii="Arial" w:hAnsi="Arial" w:cs="Arial"/>
        </w:rPr>
        <w:t xml:space="preserve"> -  </w:t>
      </w:r>
      <w:r w:rsidR="00B552F7" w:rsidRPr="00527288">
        <w:rPr>
          <w:rFonts w:ascii="Arial" w:hAnsi="Arial" w:cs="Arial"/>
        </w:rPr>
        <w:t>4</w:t>
      </w:r>
      <w:r w:rsidRPr="00527288">
        <w:rPr>
          <w:rFonts w:ascii="Arial" w:hAnsi="Arial" w:cs="Arial"/>
        </w:rPr>
        <w:t xml:space="preserve"> x vyhotovení DSP v listinné formě a 1 x vyhotovení v elektronické formě na CD nebo DVD (textová část v podobě souborů xxx.doc nebo xxx.xls, výkresy</w:t>
      </w:r>
      <w:r w:rsidRPr="00527288">
        <w:rPr>
          <w:rFonts w:ascii="Arial" w:hAnsi="Arial" w:cs="Arial"/>
          <w:i/>
        </w:rPr>
        <w:t xml:space="preserve"> </w:t>
      </w:r>
      <w:r w:rsidRPr="00527288">
        <w:rPr>
          <w:rFonts w:ascii="Arial" w:hAnsi="Arial" w:cs="Arial"/>
        </w:rPr>
        <w:t xml:space="preserve">v podobě </w:t>
      </w:r>
      <w:proofErr w:type="spellStart"/>
      <w:r w:rsidRPr="00527288">
        <w:rPr>
          <w:rFonts w:ascii="Arial" w:hAnsi="Arial" w:cs="Arial"/>
        </w:rPr>
        <w:t>xxx.dwg</w:t>
      </w:r>
      <w:proofErr w:type="spellEnd"/>
      <w:r w:rsidRPr="00527288">
        <w:rPr>
          <w:rFonts w:ascii="Arial" w:hAnsi="Arial" w:cs="Arial"/>
        </w:rPr>
        <w:t xml:space="preserve"> nebo </w:t>
      </w:r>
      <w:proofErr w:type="spellStart"/>
      <w:r w:rsidRPr="00527288">
        <w:rPr>
          <w:rFonts w:ascii="Arial" w:hAnsi="Arial" w:cs="Arial"/>
        </w:rPr>
        <w:t>xxx.dgn</w:t>
      </w:r>
      <w:proofErr w:type="spellEnd"/>
      <w:r w:rsidRPr="00527288">
        <w:rPr>
          <w:rFonts w:ascii="Arial" w:hAnsi="Arial" w:cs="Arial"/>
        </w:rPr>
        <w:t xml:space="preserve"> a kompletní předmět díla v podobě xxx.pdf)</w:t>
      </w:r>
    </w:p>
    <w:p w:rsidR="00B552F7" w:rsidRPr="00527288" w:rsidRDefault="00B552F7" w:rsidP="009D18FB">
      <w:pPr>
        <w:pStyle w:val="Odstavecseseznamem"/>
        <w:ind w:left="426"/>
        <w:jc w:val="both"/>
        <w:rPr>
          <w:rFonts w:ascii="Arial" w:hAnsi="Arial" w:cs="Arial"/>
        </w:rPr>
      </w:pPr>
    </w:p>
    <w:p w:rsidR="00B552F7" w:rsidRPr="00527288" w:rsidRDefault="00B552F7" w:rsidP="00B552F7">
      <w:pPr>
        <w:pStyle w:val="Odstavecseseznamem"/>
        <w:ind w:left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Při odevzdání DSP bude odevzdáno i geodetické zaměření.</w:t>
      </w:r>
    </w:p>
    <w:p w:rsidR="00B552F7" w:rsidRPr="00527288" w:rsidRDefault="00B552F7" w:rsidP="009D18FB">
      <w:pPr>
        <w:pStyle w:val="Odstavecseseznamem"/>
        <w:ind w:left="426"/>
        <w:jc w:val="both"/>
        <w:rPr>
          <w:rFonts w:ascii="Arial" w:hAnsi="Arial" w:cs="Arial"/>
        </w:rPr>
      </w:pPr>
    </w:p>
    <w:p w:rsidR="00B552F7" w:rsidRPr="00527288" w:rsidRDefault="00B552F7" w:rsidP="009D18FB">
      <w:pPr>
        <w:pStyle w:val="Odstavecseseznamem"/>
        <w:ind w:left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Geodetické zaměření bude předáno v počtu 2 paré v listinné podobě + 1x na CD nebo DVD, a to jak v </w:t>
      </w:r>
      <w:proofErr w:type="spellStart"/>
      <w:r w:rsidRPr="00527288">
        <w:rPr>
          <w:rFonts w:ascii="Arial" w:hAnsi="Arial" w:cs="Arial"/>
        </w:rPr>
        <w:t>pdf</w:t>
      </w:r>
      <w:proofErr w:type="spellEnd"/>
      <w:r w:rsidRPr="00527288">
        <w:rPr>
          <w:rFonts w:ascii="Arial" w:hAnsi="Arial" w:cs="Arial"/>
        </w:rPr>
        <w:t xml:space="preserve">, tak v otevřeném formátu. Výsledky provedených průzkumných prací a posudků budou předány v počtu 2 paré v listinné podobě + 1 x na CD nebo DVD, a to jak v </w:t>
      </w:r>
      <w:proofErr w:type="spellStart"/>
      <w:r w:rsidRPr="00527288">
        <w:rPr>
          <w:rFonts w:ascii="Arial" w:hAnsi="Arial" w:cs="Arial"/>
        </w:rPr>
        <w:t>pdf</w:t>
      </w:r>
      <w:proofErr w:type="spellEnd"/>
      <w:r w:rsidRPr="00527288">
        <w:rPr>
          <w:rFonts w:ascii="Arial" w:hAnsi="Arial" w:cs="Arial"/>
        </w:rPr>
        <w:t>, tak v otevřeném formátu.</w:t>
      </w:r>
    </w:p>
    <w:p w:rsidR="009D18FB" w:rsidRPr="00527288" w:rsidRDefault="009D18FB" w:rsidP="009D18FB">
      <w:pPr>
        <w:pStyle w:val="Odstavecseseznamem"/>
        <w:ind w:left="0"/>
        <w:jc w:val="both"/>
        <w:rPr>
          <w:rFonts w:ascii="Arial" w:hAnsi="Arial" w:cs="Arial"/>
        </w:rPr>
      </w:pPr>
    </w:p>
    <w:p w:rsidR="009D18FB" w:rsidRPr="00527288" w:rsidRDefault="009D18FB" w:rsidP="009D18FB">
      <w:pPr>
        <w:pStyle w:val="Odstavecseseznamem"/>
        <w:ind w:left="426"/>
        <w:jc w:val="both"/>
        <w:rPr>
          <w:rFonts w:ascii="Arial" w:hAnsi="Arial" w:cs="Arial"/>
        </w:rPr>
      </w:pPr>
      <w:r w:rsidRPr="00527288">
        <w:rPr>
          <w:rFonts w:ascii="Arial" w:hAnsi="Arial" w:cs="Arial"/>
          <w:b/>
        </w:rPr>
        <w:t>DPS</w:t>
      </w:r>
      <w:r w:rsidRPr="00527288">
        <w:rPr>
          <w:rFonts w:ascii="Arial" w:hAnsi="Arial" w:cs="Arial"/>
        </w:rPr>
        <w:t xml:space="preserve"> – 6 x vyhotovení v listinné formě a 2x vyhotovení v elektronické formě na CD nebo DVD (textová část v podobě souborů xxx.doc nebo xxx.xls, výkresy</w:t>
      </w:r>
      <w:r w:rsidRPr="00527288">
        <w:rPr>
          <w:rFonts w:ascii="Arial" w:hAnsi="Arial" w:cs="Arial"/>
          <w:i/>
        </w:rPr>
        <w:t xml:space="preserve"> </w:t>
      </w:r>
      <w:r w:rsidRPr="00527288">
        <w:rPr>
          <w:rFonts w:ascii="Arial" w:hAnsi="Arial" w:cs="Arial"/>
        </w:rPr>
        <w:t xml:space="preserve">v podobě </w:t>
      </w:r>
      <w:proofErr w:type="spellStart"/>
      <w:r w:rsidRPr="00527288">
        <w:rPr>
          <w:rFonts w:ascii="Arial" w:hAnsi="Arial" w:cs="Arial"/>
        </w:rPr>
        <w:t>xxx.dwg</w:t>
      </w:r>
      <w:proofErr w:type="spellEnd"/>
      <w:r w:rsidRPr="00527288">
        <w:rPr>
          <w:rFonts w:ascii="Arial" w:hAnsi="Arial" w:cs="Arial"/>
        </w:rPr>
        <w:t xml:space="preserve"> nebo </w:t>
      </w:r>
      <w:proofErr w:type="spellStart"/>
      <w:r w:rsidRPr="00527288">
        <w:rPr>
          <w:rFonts w:ascii="Arial" w:hAnsi="Arial" w:cs="Arial"/>
        </w:rPr>
        <w:t>xxx.dgn</w:t>
      </w:r>
      <w:proofErr w:type="spellEnd"/>
      <w:r w:rsidRPr="00527288">
        <w:rPr>
          <w:rFonts w:ascii="Arial" w:hAnsi="Arial" w:cs="Arial"/>
        </w:rPr>
        <w:t xml:space="preserve"> a kompletní předmět díla v podobě xxx.pdf) včetně oceněného výkazu výměr – položkového rozpočtu a neoceněného (slepého) výkazu výměr v následující skladbě:</w:t>
      </w:r>
    </w:p>
    <w:p w:rsidR="009D18FB" w:rsidRPr="00527288" w:rsidRDefault="009D18FB" w:rsidP="00B81EEA">
      <w:pPr>
        <w:pStyle w:val="Odstavecseseznamem"/>
        <w:numPr>
          <w:ilvl w:val="0"/>
          <w:numId w:val="7"/>
        </w:numPr>
        <w:spacing w:after="60"/>
        <w:ind w:left="709" w:hanging="283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1 vyhotovení projektové dokumentace v listinné i elektronické podobě bude obsahovat oceněný soupis prací a dodávek (položkový rozpočet),</w:t>
      </w:r>
    </w:p>
    <w:p w:rsidR="009D18FB" w:rsidRPr="00527288" w:rsidRDefault="009D18FB" w:rsidP="00B81EEA">
      <w:pPr>
        <w:pStyle w:val="Odstavecseseznamem"/>
        <w:numPr>
          <w:ilvl w:val="0"/>
          <w:numId w:val="7"/>
        </w:numPr>
        <w:spacing w:after="60"/>
        <w:ind w:left="709" w:hanging="283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ostatní vyhotovení projektové dokumentace v listinné i elektronické podobě budou obsahovat neoceněný soupis prací a dodávek a výkaz výměr.</w:t>
      </w:r>
    </w:p>
    <w:p w:rsidR="009D18FB" w:rsidRPr="00527288" w:rsidRDefault="009D18FB" w:rsidP="00B81EEA">
      <w:pPr>
        <w:pStyle w:val="Odstavecseseznamem"/>
        <w:numPr>
          <w:ilvl w:val="0"/>
          <w:numId w:val="7"/>
        </w:numPr>
        <w:spacing w:after="60"/>
        <w:ind w:hanging="294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na samostatném CD nebo DVD bude předán neoceněný výkaz výměr s rekapitulací.</w:t>
      </w:r>
    </w:p>
    <w:p w:rsidR="009D18FB" w:rsidRPr="00527288" w:rsidRDefault="009D18FB" w:rsidP="009D18FB">
      <w:pPr>
        <w:pStyle w:val="Odstavecseseznamem"/>
        <w:spacing w:after="60"/>
        <w:jc w:val="both"/>
        <w:rPr>
          <w:rFonts w:ascii="Arial" w:hAnsi="Arial" w:cs="Arial"/>
          <w:b/>
        </w:rPr>
      </w:pPr>
    </w:p>
    <w:p w:rsidR="00B552F7" w:rsidRPr="00527288" w:rsidRDefault="00B552F7" w:rsidP="009D18FB">
      <w:pPr>
        <w:pStyle w:val="Odstavecseseznamem"/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lastRenderedPageBreak/>
        <w:t>Plán BOZP - 2x vyhotovení v listinné formě a 1x vyhotovení v elektronické formě na CD nebo DVD (textová část v podobě souborů xxx.pdf a dále xxx.doc nebo xxx.xls).</w:t>
      </w:r>
    </w:p>
    <w:p w:rsidR="00B552F7" w:rsidRPr="00527288" w:rsidRDefault="00B552F7" w:rsidP="009D18FB">
      <w:pPr>
        <w:pStyle w:val="Odstavecseseznamem"/>
        <w:spacing w:after="60"/>
        <w:jc w:val="both"/>
        <w:rPr>
          <w:rFonts w:ascii="Arial" w:hAnsi="Arial" w:cs="Arial"/>
          <w:b/>
        </w:rPr>
      </w:pPr>
    </w:p>
    <w:p w:rsidR="00B530B3" w:rsidRPr="00527288" w:rsidRDefault="00B530B3" w:rsidP="00826638">
      <w:pPr>
        <w:jc w:val="both"/>
        <w:rPr>
          <w:rFonts w:ascii="Arial" w:hAnsi="Arial" w:cs="Arial"/>
          <w:i/>
        </w:rPr>
      </w:pPr>
    </w:p>
    <w:p w:rsidR="00327652" w:rsidRPr="00527288" w:rsidRDefault="00660FB7" w:rsidP="003E68F3">
      <w:pPr>
        <w:pStyle w:val="Odstavecseseznamem"/>
        <w:spacing w:after="60"/>
        <w:ind w:left="426"/>
        <w:jc w:val="both"/>
        <w:rPr>
          <w:rFonts w:ascii="Arial" w:hAnsi="Arial" w:cs="Arial"/>
        </w:rPr>
      </w:pPr>
      <w:r w:rsidRPr="00527288">
        <w:rPr>
          <w:rFonts w:ascii="Arial" w:hAnsi="Arial" w:cs="Arial"/>
          <w:iCs/>
        </w:rPr>
        <w:t>Všechna pare budou opatřena autorizačním razítkem</w:t>
      </w:r>
      <w:r w:rsidRPr="00527288">
        <w:rPr>
          <w:rFonts w:ascii="Arial" w:hAnsi="Arial" w:cs="Arial"/>
        </w:rPr>
        <w:t>.</w:t>
      </w:r>
    </w:p>
    <w:p w:rsidR="00573968" w:rsidRPr="00527288" w:rsidRDefault="00573968" w:rsidP="003E68F3">
      <w:pPr>
        <w:pStyle w:val="Odstavecseseznamem"/>
        <w:spacing w:after="60"/>
        <w:ind w:left="426"/>
        <w:jc w:val="both"/>
        <w:rPr>
          <w:rFonts w:ascii="Arial" w:hAnsi="Arial" w:cs="Arial"/>
          <w:i/>
        </w:rPr>
      </w:pPr>
    </w:p>
    <w:p w:rsidR="00327652" w:rsidRPr="00527288" w:rsidRDefault="00327652" w:rsidP="00B81EEA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Rozpočty budou zpracovány v elektronické podobě, a to ve verzi programu ASPE nebo XC4 s </w:t>
      </w:r>
      <w:proofErr w:type="gramStart"/>
      <w:r w:rsidRPr="00527288">
        <w:rPr>
          <w:rFonts w:ascii="Arial" w:hAnsi="Arial" w:cs="Arial"/>
        </w:rPr>
        <w:t>koncovkou .</w:t>
      </w:r>
      <w:proofErr w:type="spellStart"/>
      <w:r w:rsidRPr="00527288">
        <w:rPr>
          <w:rFonts w:ascii="Arial" w:hAnsi="Arial" w:cs="Arial"/>
        </w:rPr>
        <w:t>xml</w:t>
      </w:r>
      <w:proofErr w:type="spellEnd"/>
      <w:proofErr w:type="gramEnd"/>
      <w:r w:rsidRPr="00527288">
        <w:rPr>
          <w:rFonts w:ascii="Arial" w:hAnsi="Arial" w:cs="Arial"/>
        </w:rPr>
        <w:t>.</w:t>
      </w:r>
    </w:p>
    <w:p w:rsidR="00826638" w:rsidRPr="00527288" w:rsidRDefault="00826638" w:rsidP="00826638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86588B" w:rsidRPr="00527288" w:rsidRDefault="0086588B" w:rsidP="00B81EEA">
      <w:pPr>
        <w:pStyle w:val="Odstavecseseznamem"/>
        <w:numPr>
          <w:ilvl w:val="0"/>
          <w:numId w:val="6"/>
        </w:numPr>
        <w:spacing w:after="60"/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Zhotovitel je povinen provést všechny nezbytné průzkumné práce a posouzení nutné pro zpracování projektové dokumentace, a to nejméně v následujícím rozsahu:</w:t>
      </w:r>
    </w:p>
    <w:p w:rsidR="00826638" w:rsidRPr="00527288" w:rsidRDefault="00826638" w:rsidP="00B81EE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Podrobné místní šetření s ověřením skutečného stavu stávající </w:t>
      </w:r>
      <w:r w:rsidR="00E90569" w:rsidRPr="00527288">
        <w:rPr>
          <w:rFonts w:ascii="Arial" w:hAnsi="Arial" w:cs="Arial"/>
        </w:rPr>
        <w:t>opravy</w:t>
      </w:r>
      <w:r w:rsidRPr="00527288">
        <w:rPr>
          <w:rFonts w:ascii="Arial" w:hAnsi="Arial" w:cs="Arial"/>
        </w:rPr>
        <w:t xml:space="preserve"> toku</w:t>
      </w:r>
    </w:p>
    <w:p w:rsidR="00826638" w:rsidRPr="00527288" w:rsidRDefault="00826638" w:rsidP="00B81EE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527288">
        <w:rPr>
          <w:rFonts w:ascii="Arial" w:hAnsi="Arial" w:cs="Arial"/>
          <w:b/>
        </w:rPr>
        <w:t>Geodetické zaměření</w:t>
      </w:r>
      <w:r w:rsidRPr="00527288">
        <w:rPr>
          <w:rFonts w:ascii="Arial" w:hAnsi="Arial" w:cs="Arial"/>
        </w:rPr>
        <w:t xml:space="preserve"> koryta toku a objektů koryta v celém řešeném úseku – ve vazbě na PD, profilování</w:t>
      </w:r>
    </w:p>
    <w:p w:rsidR="00826638" w:rsidRPr="00527288" w:rsidRDefault="00826638" w:rsidP="00B81EE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u w:val="single"/>
        </w:rPr>
      </w:pPr>
      <w:r w:rsidRPr="00527288">
        <w:rPr>
          <w:rFonts w:ascii="Arial" w:hAnsi="Arial" w:cs="Arial"/>
          <w:b/>
        </w:rPr>
        <w:t>Inventarizace dřevin</w:t>
      </w:r>
      <w:r w:rsidRPr="00527288">
        <w:rPr>
          <w:rFonts w:ascii="Arial" w:hAnsi="Arial" w:cs="Arial"/>
        </w:rPr>
        <w:t xml:space="preserve"> v rozsahu nezbytném pro zajištění legislativního povolení kácení dřevin z důvodu stavby (včetně umístění zařízení staveniště a </w:t>
      </w:r>
      <w:proofErr w:type="spellStart"/>
      <w:r w:rsidRPr="00527288">
        <w:rPr>
          <w:rFonts w:ascii="Arial" w:hAnsi="Arial" w:cs="Arial"/>
        </w:rPr>
        <w:t>mezideponie</w:t>
      </w:r>
      <w:proofErr w:type="spellEnd"/>
      <w:r w:rsidRPr="00527288">
        <w:rPr>
          <w:rFonts w:ascii="Arial" w:hAnsi="Arial" w:cs="Arial"/>
        </w:rPr>
        <w:t xml:space="preserve">) </w:t>
      </w:r>
    </w:p>
    <w:p w:rsidR="00963CB3" w:rsidRPr="00527288" w:rsidRDefault="00963CB3" w:rsidP="00B81EE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u w:val="single"/>
        </w:rPr>
      </w:pPr>
      <w:r w:rsidRPr="00527288">
        <w:rPr>
          <w:rFonts w:ascii="Arial" w:hAnsi="Arial" w:cs="Arial"/>
        </w:rPr>
        <w:t>zhotovitel zaměří mocnost sedimentu a provede hydrotechnické posouzení (ověření vlivu na povodňové průtoky), bude navržen způsob nakládání se sedimentem (rozhrnutí, odtěžení),</w:t>
      </w:r>
    </w:p>
    <w:p w:rsidR="00826638" w:rsidRPr="00527288" w:rsidRDefault="00826638" w:rsidP="00B81EE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zajištění </w:t>
      </w:r>
      <w:r w:rsidRPr="00527288">
        <w:rPr>
          <w:rFonts w:ascii="Arial" w:hAnsi="Arial" w:cs="Arial"/>
          <w:b/>
        </w:rPr>
        <w:t>rozborů sedimentů</w:t>
      </w:r>
      <w:r w:rsidR="00FE36DC" w:rsidRPr="00527288">
        <w:rPr>
          <w:rFonts w:ascii="Arial" w:hAnsi="Arial" w:cs="Arial"/>
        </w:rPr>
        <w:t xml:space="preserve"> (min. 1 vzorek na 1 km toku),</w:t>
      </w:r>
      <w:r w:rsidRPr="00527288">
        <w:rPr>
          <w:rFonts w:ascii="Arial" w:hAnsi="Arial" w:cs="Arial"/>
        </w:rPr>
        <w:t xml:space="preserve"> </w:t>
      </w:r>
      <w:proofErr w:type="spellStart"/>
      <w:proofErr w:type="gramStart"/>
      <w:r w:rsidRPr="00527288">
        <w:rPr>
          <w:rFonts w:ascii="Arial" w:hAnsi="Arial" w:cs="Arial"/>
        </w:rPr>
        <w:t>vč.nalezení</w:t>
      </w:r>
      <w:proofErr w:type="spellEnd"/>
      <w:proofErr w:type="gramEnd"/>
      <w:r w:rsidRPr="00527288">
        <w:rPr>
          <w:rFonts w:ascii="Arial" w:hAnsi="Arial" w:cs="Arial"/>
        </w:rPr>
        <w:t xml:space="preserve"> a vyřešení náležitého uložiště v souladu se zákonem o odpadech;</w:t>
      </w:r>
    </w:p>
    <w:p w:rsidR="00826638" w:rsidRPr="00527288" w:rsidRDefault="00826638" w:rsidP="00B81EE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/>
        </w:rPr>
      </w:pPr>
      <w:r w:rsidRPr="00527288">
        <w:rPr>
          <w:rFonts w:ascii="Arial" w:hAnsi="Arial" w:cs="Arial"/>
          <w:b/>
        </w:rPr>
        <w:t>Ověření existence ZCHD</w:t>
      </w:r>
      <w:r w:rsidRPr="00527288">
        <w:rPr>
          <w:rFonts w:ascii="Arial" w:hAnsi="Arial" w:cs="Arial"/>
        </w:rPr>
        <w:t xml:space="preserve"> živočichů v databázi AOPK ČR, popřípadě zajištění biologického hodnocení dané lokality v rozsahu dle požadavku orgánů ochrany přírody; </w:t>
      </w:r>
    </w:p>
    <w:p w:rsidR="00963CB3" w:rsidRPr="00527288" w:rsidRDefault="00963CB3" w:rsidP="00B81EEA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/>
        </w:rPr>
      </w:pPr>
      <w:r w:rsidRPr="00527288">
        <w:rPr>
          <w:rFonts w:ascii="Arial" w:hAnsi="Arial" w:cs="Arial"/>
        </w:rPr>
        <w:t xml:space="preserve">zhotovitel provede pasportizaci stávajícího stavu přilehlých budov a staveb s návrhem monitoringu při výstavbě, </w:t>
      </w:r>
      <w:proofErr w:type="gramStart"/>
      <w:r w:rsidRPr="00527288">
        <w:rPr>
          <w:rFonts w:ascii="Arial" w:hAnsi="Arial" w:cs="Arial"/>
        </w:rPr>
        <w:t>tzn.</w:t>
      </w:r>
      <w:proofErr w:type="gramEnd"/>
      <w:r w:rsidRPr="00527288">
        <w:rPr>
          <w:rFonts w:ascii="Arial" w:hAnsi="Arial" w:cs="Arial"/>
        </w:rPr>
        <w:t xml:space="preserve"> výstupem </w:t>
      </w:r>
      <w:proofErr w:type="gramStart"/>
      <w:r w:rsidRPr="00527288">
        <w:rPr>
          <w:rFonts w:ascii="Arial" w:hAnsi="Arial" w:cs="Arial"/>
        </w:rPr>
        <w:t>bude</w:t>
      </w:r>
      <w:proofErr w:type="gramEnd"/>
      <w:r w:rsidRPr="00527288">
        <w:rPr>
          <w:rFonts w:ascii="Arial" w:hAnsi="Arial" w:cs="Arial"/>
        </w:rPr>
        <w:t xml:space="preserve"> navržení nezbytných opatření k zajištění stability objektů i v průběhu výstavby,</w:t>
      </w:r>
    </w:p>
    <w:p w:rsidR="00D47005" w:rsidRPr="00527288" w:rsidRDefault="00840507" w:rsidP="00D47005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/>
        </w:rPr>
      </w:pPr>
      <w:r w:rsidRPr="00527288">
        <w:rPr>
          <w:rFonts w:ascii="Arial" w:hAnsi="Arial" w:cs="Arial"/>
        </w:rPr>
        <w:t>zhotovitel sjedná vypuštění jezu ve vlastnictví firmy Hedva, a. s. pro ověření poruch opevnění ve vzdutí jezu</w:t>
      </w:r>
      <w:r w:rsidR="00933D58" w:rsidRPr="00527288">
        <w:rPr>
          <w:rFonts w:ascii="Arial" w:hAnsi="Arial" w:cs="Arial"/>
        </w:rPr>
        <w:t>.</w:t>
      </w:r>
    </w:p>
    <w:p w:rsidR="00826638" w:rsidRPr="00527288" w:rsidRDefault="00826638" w:rsidP="00826638">
      <w:pPr>
        <w:tabs>
          <w:tab w:val="left" w:pos="360"/>
        </w:tabs>
        <w:jc w:val="both"/>
        <w:rPr>
          <w:bCs/>
          <w:sz w:val="24"/>
          <w:szCs w:val="24"/>
        </w:rPr>
      </w:pPr>
    </w:p>
    <w:p w:rsidR="00660FB7" w:rsidRPr="00527288" w:rsidRDefault="00327652" w:rsidP="00B81EEA">
      <w:pPr>
        <w:pStyle w:val="Odstavecseseznamem"/>
        <w:numPr>
          <w:ilvl w:val="0"/>
          <w:numId w:val="6"/>
        </w:numPr>
        <w:spacing w:after="60"/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Součástí plnění smlouvy je </w:t>
      </w:r>
      <w:r w:rsidR="00090E7D" w:rsidRPr="00527288">
        <w:rPr>
          <w:rFonts w:ascii="Arial" w:hAnsi="Arial" w:cs="Arial"/>
        </w:rPr>
        <w:t xml:space="preserve">rovněž výkon inženýrské činnosti, představující zejména provedení zajištění získání pravomocného stavebního povolení, případně souhlasu s provedením udržovacích prací. </w:t>
      </w:r>
      <w:r w:rsidRPr="00527288">
        <w:rPr>
          <w:rFonts w:ascii="Arial" w:hAnsi="Arial" w:cs="Arial"/>
        </w:rPr>
        <w:t xml:space="preserve"> </w:t>
      </w:r>
      <w:r w:rsidR="00090E7D" w:rsidRPr="00527288">
        <w:rPr>
          <w:rFonts w:ascii="Arial" w:hAnsi="Arial" w:cs="Arial"/>
        </w:rPr>
        <w:t xml:space="preserve">Obsah žádosti o stavební povolení, případně ohlášení udržovacích prací, bude splňovat požadavky stanovené zákonem č. 183/2006 </w:t>
      </w:r>
      <w:proofErr w:type="spellStart"/>
      <w:r w:rsidR="00090E7D" w:rsidRPr="00527288">
        <w:rPr>
          <w:rFonts w:ascii="Arial" w:hAnsi="Arial" w:cs="Arial"/>
        </w:rPr>
        <w:t>Sb</w:t>
      </w:r>
      <w:proofErr w:type="spellEnd"/>
      <w:r w:rsidRPr="00527288">
        <w:rPr>
          <w:rFonts w:ascii="Arial" w:hAnsi="Arial" w:cs="Arial"/>
        </w:rPr>
        <w:t>, stavební zákon, v platném znění</w:t>
      </w:r>
      <w:r w:rsidR="000D713B" w:rsidRPr="00527288">
        <w:rPr>
          <w:rFonts w:ascii="Arial" w:hAnsi="Arial" w:cs="Arial"/>
        </w:rPr>
        <w:t xml:space="preserve"> a dále dle jeho prováděcích předpisů</w:t>
      </w:r>
      <w:r w:rsidR="00236FF9" w:rsidRPr="00527288">
        <w:rPr>
          <w:rFonts w:ascii="Arial" w:hAnsi="Arial" w:cs="Arial"/>
        </w:rPr>
        <w:t>, zejména dle vyhlášky č. 503/2006 Sb</w:t>
      </w:r>
      <w:r w:rsidR="00482D65" w:rsidRPr="00527288">
        <w:rPr>
          <w:rFonts w:ascii="Arial" w:hAnsi="Arial" w:cs="Arial"/>
        </w:rPr>
        <w:t>., o podrobnější úpravě územního rozhodování, územního opatření a stavebního plánu, ve znění pozdějších předpisů,</w:t>
      </w:r>
      <w:r w:rsidR="000D713B" w:rsidRPr="00527288">
        <w:rPr>
          <w:rFonts w:ascii="Arial" w:hAnsi="Arial" w:cs="Arial"/>
        </w:rPr>
        <w:t xml:space="preserve"> a dalších zvláštních obecně závazných právních předpisů</w:t>
      </w:r>
      <w:r w:rsidR="00482D65" w:rsidRPr="00527288">
        <w:rPr>
          <w:rFonts w:ascii="Arial" w:hAnsi="Arial" w:cs="Arial"/>
        </w:rPr>
        <w:t xml:space="preserve">, zejména </w:t>
      </w:r>
      <w:r w:rsidR="00482D65" w:rsidRPr="00527288">
        <w:rPr>
          <w:rFonts w:ascii="Arial" w:hAnsi="Arial" w:cs="Arial"/>
          <w:lang w:eastAsia="cs-CZ"/>
        </w:rPr>
        <w:t>zákonem  254/2001 Sb., o vodách, v platném znění, a jeho prováděcími předpisy, zejména vyhláškou č. 432/2001 Sb., o dokladech žádosti o rozhodnutí nebo vyjádření a o náležitostech povolení, souhlasů a vyjádření vodoprávního úřadu</w:t>
      </w:r>
      <w:r w:rsidR="00963CB3" w:rsidRPr="00527288">
        <w:rPr>
          <w:rFonts w:ascii="Arial" w:hAnsi="Arial" w:cs="Arial"/>
          <w:lang w:eastAsia="cs-CZ"/>
        </w:rPr>
        <w:t>, ve znění pozdějších předpisů</w:t>
      </w:r>
      <w:r w:rsidRPr="00527288">
        <w:rPr>
          <w:rFonts w:ascii="Arial" w:hAnsi="Arial" w:cs="Arial"/>
        </w:rPr>
        <w:t>.</w:t>
      </w:r>
      <w:r w:rsidR="00660FB7" w:rsidRPr="00527288">
        <w:rPr>
          <w:rFonts w:ascii="Tahoma" w:hAnsi="Tahoma" w:cs="Tahoma"/>
          <w:sz w:val="13"/>
          <w:szCs w:val="13"/>
          <w:lang w:eastAsia="cs-CZ"/>
        </w:rPr>
        <w:t xml:space="preserve"> </w:t>
      </w:r>
    </w:p>
    <w:p w:rsidR="00327652" w:rsidRPr="00527288" w:rsidRDefault="00327652" w:rsidP="00660FB7">
      <w:pPr>
        <w:pStyle w:val="Normlnweb"/>
        <w:spacing w:after="62"/>
        <w:jc w:val="both"/>
        <w:rPr>
          <w:rFonts w:ascii="Arial" w:hAnsi="Arial" w:cs="Arial"/>
          <w:sz w:val="20"/>
          <w:szCs w:val="20"/>
        </w:rPr>
      </w:pPr>
    </w:p>
    <w:p w:rsidR="00327652" w:rsidRPr="00527288" w:rsidRDefault="00327652" w:rsidP="00B81EEA">
      <w:pPr>
        <w:pStyle w:val="Odstavecseseznamem"/>
        <w:numPr>
          <w:ilvl w:val="0"/>
          <w:numId w:val="6"/>
        </w:numPr>
        <w:spacing w:after="60"/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Objednatel se zavazuje udělit zhotoviteli pro výkon inženýrské činnosti plnou moc zmocňující zhotovitele jednat s dotčenými orgány, vlastníky nemovitostí a dalšími případnými účastníky předpokládaných správních řízení, včetně zajištění nezbytných a požadovaných podkladů a v souvislosti s touto věcí vykonávat všechny potřebné úkony, činit podání, přijímat doručované písemnosti, podávat návrhy a žádosti.</w:t>
      </w:r>
    </w:p>
    <w:p w:rsidR="00F95CCC" w:rsidRPr="00527288" w:rsidRDefault="00F95CCC" w:rsidP="00F95CCC">
      <w:pPr>
        <w:pStyle w:val="Odstavecseseznamem"/>
        <w:rPr>
          <w:rFonts w:ascii="Arial" w:hAnsi="Arial" w:cs="Arial"/>
        </w:rPr>
      </w:pPr>
    </w:p>
    <w:p w:rsidR="00F95CCC" w:rsidRPr="00527288" w:rsidRDefault="00F95CCC" w:rsidP="00F95CCC">
      <w:pPr>
        <w:pStyle w:val="Odstavecseseznamem"/>
        <w:spacing w:after="60"/>
        <w:ind w:left="426"/>
        <w:jc w:val="both"/>
        <w:rPr>
          <w:rFonts w:ascii="Arial" w:hAnsi="Arial" w:cs="Arial"/>
        </w:rPr>
      </w:pPr>
    </w:p>
    <w:p w:rsidR="00327652" w:rsidRPr="00527288" w:rsidRDefault="00327652" w:rsidP="00B81EEA">
      <w:pPr>
        <w:pStyle w:val="Odstavecseseznamem"/>
        <w:numPr>
          <w:ilvl w:val="0"/>
          <w:numId w:val="6"/>
        </w:numPr>
        <w:spacing w:after="60"/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V rámci inženýrské činnosti budou zhotovitelem prováděny zejména následující úkony:</w:t>
      </w:r>
    </w:p>
    <w:p w:rsidR="00090E7D" w:rsidRPr="00527288" w:rsidRDefault="00090E7D" w:rsidP="00B81EEA">
      <w:pPr>
        <w:pStyle w:val="Normlnweb"/>
        <w:numPr>
          <w:ilvl w:val="0"/>
          <w:numId w:val="17"/>
        </w:numPr>
        <w:spacing w:after="62"/>
        <w:jc w:val="both"/>
        <w:rPr>
          <w:rFonts w:ascii="Arial" w:hAnsi="Arial" w:cs="Arial"/>
          <w:sz w:val="20"/>
          <w:szCs w:val="20"/>
        </w:rPr>
      </w:pPr>
      <w:r w:rsidRPr="00527288">
        <w:rPr>
          <w:rFonts w:ascii="Arial" w:hAnsi="Arial" w:cs="Arial"/>
          <w:sz w:val="20"/>
          <w:szCs w:val="20"/>
        </w:rPr>
        <w:t>kompletní projednání stavebního řízení dle zákona č. 183/2006 Sb., stavební zákon, zajištění nabytí právní moci stavebního povolení (popř. vydání souhlasu s provedením udržovacích prací atp.) včetně všech nezbytných činností a podkladů,</w:t>
      </w:r>
    </w:p>
    <w:p w:rsidR="00090E7D" w:rsidRPr="00527288" w:rsidRDefault="00090E7D" w:rsidP="00B81EEA">
      <w:pPr>
        <w:pStyle w:val="Odstavecseseznamem"/>
        <w:numPr>
          <w:ilvl w:val="0"/>
          <w:numId w:val="17"/>
        </w:numPr>
        <w:suppressAutoHyphens w:val="0"/>
        <w:spacing w:after="120" w:line="252" w:lineRule="auto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předání pravomocného stavebního povolení/souhlasu s provedením udržovacích prací objednateli společně s jedním vyhotovením projektové dokumentace ověřené stavebním úřadem i se štítkem obsahujícím identifikační údaje o povolené stavbě vydané pověřeným speciálním stavebním úřadem (tabulka „stavba povolena“).</w:t>
      </w:r>
    </w:p>
    <w:p w:rsidR="00090E7D" w:rsidRPr="00527288" w:rsidRDefault="00090E7D" w:rsidP="00090E7D">
      <w:pPr>
        <w:suppressAutoHyphens w:val="0"/>
        <w:spacing w:after="120" w:line="252" w:lineRule="auto"/>
        <w:ind w:left="3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V rámci výkonu inženýrské činnosti zhotovitel uhradí veškeré související správní poplatky.</w:t>
      </w:r>
    </w:p>
    <w:p w:rsidR="00933D58" w:rsidRPr="00527288" w:rsidRDefault="00933D58" w:rsidP="00327652">
      <w:pPr>
        <w:pStyle w:val="Normlnweb"/>
        <w:spacing w:after="62"/>
        <w:ind w:left="426"/>
        <w:jc w:val="both"/>
        <w:rPr>
          <w:i/>
          <w:sz w:val="20"/>
          <w:szCs w:val="20"/>
        </w:rPr>
      </w:pPr>
    </w:p>
    <w:p w:rsidR="00933D58" w:rsidRPr="00527288" w:rsidRDefault="00933D58" w:rsidP="00327652">
      <w:pPr>
        <w:pStyle w:val="Normlnweb"/>
        <w:spacing w:after="62"/>
        <w:ind w:left="426"/>
        <w:jc w:val="both"/>
        <w:rPr>
          <w:i/>
          <w:sz w:val="20"/>
          <w:szCs w:val="20"/>
        </w:rPr>
      </w:pPr>
    </w:p>
    <w:p w:rsidR="00327652" w:rsidRPr="00527288" w:rsidRDefault="00327652" w:rsidP="00B81EEA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527288">
        <w:rPr>
          <w:rFonts w:ascii="Arial" w:hAnsi="Arial" w:cs="Arial"/>
          <w:b/>
          <w:sz w:val="24"/>
          <w:szCs w:val="24"/>
        </w:rPr>
        <w:t>Doba plnění díla</w:t>
      </w:r>
    </w:p>
    <w:p w:rsidR="00090E7D" w:rsidRPr="00527288" w:rsidRDefault="00090E7D" w:rsidP="00B81EEA">
      <w:pPr>
        <w:pStyle w:val="Odstavecseseznamem"/>
        <w:numPr>
          <w:ilvl w:val="0"/>
          <w:numId w:val="18"/>
        </w:numPr>
        <w:tabs>
          <w:tab w:val="left" w:pos="4680"/>
        </w:tabs>
        <w:spacing w:after="60"/>
        <w:ind w:left="426" w:hanging="426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Zhotovitel se dílo zavazuje provést v těchto termínech:</w:t>
      </w:r>
    </w:p>
    <w:p w:rsidR="00090E7D" w:rsidRPr="00527288" w:rsidRDefault="00327652" w:rsidP="00090E7D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</w:rPr>
      </w:pPr>
      <w:r w:rsidRPr="00527288">
        <w:rPr>
          <w:rFonts w:ascii="Arial" w:hAnsi="Arial" w:cs="Arial"/>
        </w:rPr>
        <w:t>Termín zahájení provádění díla:</w:t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  <w:b/>
        </w:rPr>
        <w:t xml:space="preserve">do </w:t>
      </w:r>
      <w:proofErr w:type="gramStart"/>
      <w:r w:rsidR="00090E7D" w:rsidRPr="00527288">
        <w:rPr>
          <w:rFonts w:ascii="Arial" w:hAnsi="Arial" w:cs="Arial"/>
          <w:b/>
        </w:rPr>
        <w:t>10ti</w:t>
      </w:r>
      <w:proofErr w:type="gramEnd"/>
      <w:r w:rsidRPr="00527288">
        <w:rPr>
          <w:rFonts w:ascii="Arial" w:hAnsi="Arial" w:cs="Arial"/>
          <w:b/>
        </w:rPr>
        <w:t xml:space="preserve"> dnů od nabytí účinnosti této smlouvy</w:t>
      </w:r>
    </w:p>
    <w:p w:rsidR="00090E7D" w:rsidRPr="00527288" w:rsidRDefault="00090E7D" w:rsidP="00090E7D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</w:rPr>
      </w:pPr>
    </w:p>
    <w:p w:rsidR="00090E7D" w:rsidRPr="00527288" w:rsidRDefault="00090E7D" w:rsidP="00090E7D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</w:rPr>
      </w:pPr>
      <w:r w:rsidRPr="00527288">
        <w:rPr>
          <w:rFonts w:ascii="Arial" w:hAnsi="Arial" w:cs="Arial"/>
        </w:rPr>
        <w:t xml:space="preserve">Termín dokončení DSP a její předání:           </w:t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  <w:b/>
        </w:rPr>
        <w:t xml:space="preserve">nejpozději do </w:t>
      </w:r>
      <w:r w:rsidR="00290D9B" w:rsidRPr="00527288">
        <w:rPr>
          <w:rFonts w:ascii="Arial" w:hAnsi="Arial" w:cs="Arial"/>
          <w:b/>
        </w:rPr>
        <w:t>120 dnů od nabytí účinnosti této smlouvy</w:t>
      </w:r>
    </w:p>
    <w:p w:rsidR="00090E7D" w:rsidRPr="00527288" w:rsidRDefault="00090E7D" w:rsidP="00090E7D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</w:p>
    <w:p w:rsidR="00090E7D" w:rsidRPr="00527288" w:rsidRDefault="00090E7D" w:rsidP="00090E7D">
      <w:pPr>
        <w:tabs>
          <w:tab w:val="num" w:pos="0"/>
          <w:tab w:val="left" w:pos="426"/>
        </w:tabs>
        <w:spacing w:after="60"/>
        <w:ind w:left="4678" w:hanging="4321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Termín podání kompletní žádosti o vydání stavebního povolení příp. ohlášení udržovacích prací:</w:t>
      </w:r>
    </w:p>
    <w:p w:rsidR="00090E7D" w:rsidRPr="00527288" w:rsidRDefault="00090E7D" w:rsidP="00090E7D">
      <w:pPr>
        <w:tabs>
          <w:tab w:val="num" w:pos="0"/>
          <w:tab w:val="left" w:pos="426"/>
        </w:tabs>
        <w:spacing w:after="60"/>
        <w:ind w:left="4678" w:hanging="4321"/>
        <w:jc w:val="both"/>
        <w:rPr>
          <w:rFonts w:ascii="Arial" w:hAnsi="Arial" w:cs="Arial"/>
          <w:b/>
        </w:rPr>
      </w:pP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  <w:b/>
        </w:rPr>
        <w:t xml:space="preserve">do </w:t>
      </w:r>
      <w:r w:rsidR="001030A3" w:rsidRPr="00527288">
        <w:rPr>
          <w:rFonts w:ascii="Arial" w:hAnsi="Arial" w:cs="Arial"/>
          <w:b/>
        </w:rPr>
        <w:t>7</w:t>
      </w:r>
      <w:r w:rsidRPr="00527288">
        <w:rPr>
          <w:rFonts w:ascii="Arial" w:hAnsi="Arial" w:cs="Arial"/>
          <w:b/>
        </w:rPr>
        <w:t xml:space="preserve"> dnů od převzetí DSP objednatelem bez vad a nedodělků</w:t>
      </w:r>
    </w:p>
    <w:p w:rsidR="00090E7D" w:rsidRPr="00527288" w:rsidRDefault="00090E7D" w:rsidP="00090E7D">
      <w:pPr>
        <w:tabs>
          <w:tab w:val="num" w:pos="0"/>
          <w:tab w:val="left" w:pos="426"/>
        </w:tabs>
        <w:spacing w:after="60"/>
        <w:ind w:left="4678" w:hanging="4321"/>
        <w:jc w:val="both"/>
        <w:rPr>
          <w:rFonts w:ascii="Arial" w:hAnsi="Arial" w:cs="Arial"/>
          <w:b/>
        </w:rPr>
      </w:pPr>
    </w:p>
    <w:p w:rsidR="00090E7D" w:rsidRPr="00527288" w:rsidRDefault="00090E7D" w:rsidP="00090E7D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b/>
        </w:rPr>
      </w:pPr>
      <w:r w:rsidRPr="00527288">
        <w:rPr>
          <w:rFonts w:ascii="Arial" w:hAnsi="Arial" w:cs="Arial"/>
        </w:rPr>
        <w:t>Termín dokončení DPS a jejich předání:</w:t>
      </w:r>
      <w:r w:rsidRPr="00527288">
        <w:rPr>
          <w:rFonts w:ascii="Arial" w:hAnsi="Arial" w:cs="Arial"/>
          <w:b/>
        </w:rPr>
        <w:t xml:space="preserve">      </w:t>
      </w:r>
      <w:r w:rsidRPr="00527288">
        <w:rPr>
          <w:rFonts w:ascii="Arial" w:hAnsi="Arial" w:cs="Arial"/>
          <w:b/>
        </w:rPr>
        <w:tab/>
        <w:t xml:space="preserve">do </w:t>
      </w:r>
      <w:r w:rsidR="001030A3" w:rsidRPr="00527288">
        <w:rPr>
          <w:rFonts w:ascii="Arial" w:hAnsi="Arial" w:cs="Arial"/>
          <w:b/>
        </w:rPr>
        <w:t>7</w:t>
      </w:r>
      <w:r w:rsidRPr="00527288">
        <w:rPr>
          <w:rFonts w:ascii="Arial" w:hAnsi="Arial" w:cs="Arial"/>
          <w:b/>
        </w:rPr>
        <w:t xml:space="preserve"> dnů od vydání stavebního povolení/souhlasu s provedením udržovacích prací</w:t>
      </w:r>
    </w:p>
    <w:p w:rsidR="00090E7D" w:rsidRPr="00527288" w:rsidRDefault="00090E7D" w:rsidP="00090E7D">
      <w:pPr>
        <w:tabs>
          <w:tab w:val="num" w:pos="0"/>
          <w:tab w:val="left" w:pos="4680"/>
        </w:tabs>
        <w:spacing w:after="60"/>
        <w:ind w:left="4678" w:hanging="4321"/>
        <w:jc w:val="both"/>
        <w:rPr>
          <w:rFonts w:ascii="Arial" w:hAnsi="Arial" w:cs="Arial"/>
          <w:i/>
        </w:rPr>
      </w:pPr>
    </w:p>
    <w:p w:rsidR="009056F4" w:rsidRPr="00527288" w:rsidRDefault="00B2498C" w:rsidP="00B81EEA">
      <w:pPr>
        <w:pStyle w:val="Odstavecseseznamem"/>
        <w:numPr>
          <w:ilvl w:val="0"/>
          <w:numId w:val="9"/>
        </w:numPr>
        <w:tabs>
          <w:tab w:val="left" w:pos="4680"/>
        </w:tabs>
        <w:spacing w:after="60"/>
        <w:ind w:left="426" w:hanging="426"/>
        <w:jc w:val="both"/>
        <w:rPr>
          <w:rFonts w:ascii="Arial" w:hAnsi="Arial" w:cs="Arial"/>
          <w:b/>
        </w:rPr>
      </w:pPr>
      <w:r w:rsidRPr="00527288">
        <w:rPr>
          <w:rFonts w:ascii="Arial" w:hAnsi="Arial" w:cs="Arial"/>
        </w:rPr>
        <w:t>Zhotovitel je povinen dodržet veškeré termíny sjednané s objednatelem v průběhu provádění díla v zápisech z výrobních porad nebo v jiných písemných dokumentech vyhotovených mezi zhotovitelem a objednatelem; jedná se zejména o poskytování podkladů ze strany zhotovitele objednateli, zajištění dílčích činností v průběhu realizace díla, apod. Nesplnění takto dohodnutých termínů mezi objednatelem a zhotovitelem podléhá sankci ze strany objednatele podle této smlouvy.</w:t>
      </w:r>
    </w:p>
    <w:p w:rsidR="00327652" w:rsidRPr="00527288" w:rsidRDefault="00327652" w:rsidP="00B81EEA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527288">
        <w:rPr>
          <w:rFonts w:ascii="Arial" w:hAnsi="Arial" w:cs="Arial"/>
          <w:b/>
          <w:sz w:val="24"/>
          <w:szCs w:val="24"/>
        </w:rPr>
        <w:t xml:space="preserve">Cena díla </w:t>
      </w:r>
    </w:p>
    <w:p w:rsidR="00327652" w:rsidRPr="00527288" w:rsidRDefault="00327652" w:rsidP="00B81EEA">
      <w:pPr>
        <w:numPr>
          <w:ilvl w:val="1"/>
          <w:numId w:val="4"/>
        </w:numPr>
        <w:spacing w:after="60"/>
        <w:ind w:left="357" w:hanging="357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Smluvní strany ve smyslu příslušných ustanovení zákona č. 526/1990 Sb., o cenách, v platném znění, sjednávají pevnou cenu díla, provedeného v rozsahu dle této smlouvy, a to ve výši:</w:t>
      </w:r>
    </w:p>
    <w:p w:rsidR="00090E7D" w:rsidRPr="00527288" w:rsidRDefault="00090E7D" w:rsidP="00090E7D">
      <w:pPr>
        <w:pStyle w:val="Odstavecseseznamem"/>
        <w:ind w:left="435"/>
        <w:jc w:val="both"/>
        <w:rPr>
          <w:rFonts w:ascii="Arial" w:hAnsi="Arial" w:cs="Arial"/>
          <w:b/>
          <w:shd w:val="clear" w:color="auto" w:fill="FFFF00"/>
        </w:rPr>
      </w:pPr>
      <w:r w:rsidRPr="00527288">
        <w:rPr>
          <w:rFonts w:ascii="Arial" w:hAnsi="Arial" w:cs="Arial"/>
        </w:rPr>
        <w:t xml:space="preserve">      </w:t>
      </w:r>
    </w:p>
    <w:sdt>
      <w:sdtPr>
        <w:rPr>
          <w:rFonts w:ascii="Arial" w:hAnsi="Arial" w:cs="Arial"/>
          <w:b/>
          <w:shd w:val="clear" w:color="auto" w:fill="FFFF00"/>
        </w:rPr>
        <w:id w:val="-652601906"/>
        <w:placeholder>
          <w:docPart w:val="DefaultPlaceholder_1082065158"/>
        </w:placeholder>
      </w:sdtPr>
      <w:sdtEndPr>
        <w:rPr>
          <w:b w:val="0"/>
          <w:shd w:val="clear" w:color="auto" w:fill="auto"/>
        </w:rPr>
      </w:sdtEndPr>
      <w:sdtContent>
        <w:tbl>
          <w:tblPr>
            <w:tblW w:w="0" w:type="auto"/>
            <w:tblInd w:w="34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1984"/>
            <w:gridCol w:w="1489"/>
            <w:gridCol w:w="2004"/>
          </w:tblGrid>
          <w:tr w:rsidR="00721296" w:rsidRPr="00527288" w:rsidTr="00EA7074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0E7D" w:rsidRPr="00527288" w:rsidRDefault="00090E7D" w:rsidP="00EA7074">
                <w:pPr>
                  <w:jc w:val="center"/>
                  <w:rPr>
                    <w:rFonts w:ascii="Arial" w:hAnsi="Arial" w:cs="Arial"/>
                    <w:b/>
                    <w:shd w:val="clear" w:color="auto" w:fill="FFFF00"/>
                  </w:rPr>
                </w:pPr>
                <w:r w:rsidRPr="00527288">
                  <w:rPr>
                    <w:rFonts w:ascii="Arial" w:hAnsi="Arial" w:cs="Arial"/>
                    <w:b/>
                    <w:shd w:val="clear" w:color="auto" w:fill="FFFF00"/>
                  </w:rPr>
                  <w:t>Část díla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0E7D" w:rsidRPr="00527288" w:rsidRDefault="00090E7D" w:rsidP="00EA7074">
                <w:pPr>
                  <w:jc w:val="center"/>
                  <w:rPr>
                    <w:rFonts w:ascii="Arial" w:hAnsi="Arial" w:cs="Arial"/>
                    <w:b/>
                    <w:shd w:val="clear" w:color="auto" w:fill="FFFF00"/>
                  </w:rPr>
                </w:pPr>
                <w:r w:rsidRPr="00527288">
                  <w:rPr>
                    <w:rFonts w:ascii="Arial" w:hAnsi="Arial" w:cs="Arial"/>
                    <w:b/>
                    <w:shd w:val="clear" w:color="auto" w:fill="FFFF00"/>
                  </w:rPr>
                  <w:t>Cena bez DPH</w:t>
                </w: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090E7D" w:rsidRPr="00527288" w:rsidRDefault="00090E7D" w:rsidP="00EA7074">
                <w:pPr>
                  <w:jc w:val="center"/>
                  <w:rPr>
                    <w:sz w:val="22"/>
                    <w:shd w:val="clear" w:color="auto" w:fill="FFFF00"/>
                  </w:rPr>
                </w:pPr>
                <w:r w:rsidRPr="00527288">
                  <w:rPr>
                    <w:rFonts w:ascii="Arial" w:hAnsi="Arial" w:cs="Arial"/>
                    <w:b/>
                    <w:shd w:val="clear" w:color="auto" w:fill="FFFF00"/>
                  </w:rPr>
                  <w:t>DPH</w:t>
                </w: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90E7D" w:rsidRPr="00527288" w:rsidRDefault="00090E7D" w:rsidP="00EA7074">
                <w:pPr>
                  <w:pStyle w:val="Nadpis2"/>
                  <w:jc w:val="center"/>
                </w:pPr>
                <w:r w:rsidRPr="00527288">
                  <w:rPr>
                    <w:sz w:val="22"/>
                    <w:shd w:val="clear" w:color="auto" w:fill="FFFF00"/>
                  </w:rPr>
                  <w:t>Cena vč. DPH</w:t>
                </w:r>
              </w:p>
            </w:tc>
          </w:tr>
          <w:tr w:rsidR="00721296" w:rsidRPr="00527288" w:rsidTr="00EA7074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6B76D3" w:rsidRPr="00527288" w:rsidRDefault="00090E7D" w:rsidP="006B76D3">
                <w:pPr>
                  <w:rPr>
                    <w:rFonts w:ascii="Arial" w:hAnsi="Arial" w:cs="Arial"/>
                    <w:b/>
                    <w:shd w:val="clear" w:color="auto" w:fill="FFFF00"/>
                  </w:rPr>
                </w:pPr>
                <w:r w:rsidRPr="00527288">
                  <w:rPr>
                    <w:rFonts w:ascii="Arial" w:hAnsi="Arial" w:cs="Arial"/>
                    <w:b/>
                    <w:shd w:val="clear" w:color="auto" w:fill="FFFF00"/>
                  </w:rPr>
                  <w:t xml:space="preserve">DSP </w:t>
                </w:r>
              </w:p>
              <w:p w:rsidR="00090E7D" w:rsidRPr="00527288" w:rsidRDefault="006B76D3" w:rsidP="006B76D3">
                <w:pPr>
                  <w:jc w:val="both"/>
                  <w:rPr>
                    <w:rFonts w:ascii="Arial" w:hAnsi="Arial" w:cs="Arial"/>
                    <w:sz w:val="18"/>
                    <w:szCs w:val="18"/>
                    <w:shd w:val="clear" w:color="auto" w:fill="FFFF00"/>
                  </w:rPr>
                </w:pPr>
                <w:r w:rsidRPr="00527288">
                  <w:rPr>
                    <w:rFonts w:ascii="Arial" w:hAnsi="Arial" w:cs="Arial"/>
                    <w:sz w:val="18"/>
                    <w:szCs w:val="18"/>
                  </w:rPr>
                  <w:t>(včetně geodetických a průzkumných prací a veškerých posouzení)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721296" w:rsidRPr="00527288" w:rsidTr="00EA7074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6B76D3" w:rsidRPr="00527288" w:rsidRDefault="00A713E7" w:rsidP="006B76D3">
                <w:pPr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  <w:r w:rsidRPr="00527288">
                  <w:rPr>
                    <w:rFonts w:ascii="Arial" w:hAnsi="Arial" w:cs="Arial"/>
                    <w:shd w:val="clear" w:color="auto" w:fill="FFFF00"/>
                  </w:rPr>
                  <w:t xml:space="preserve">Biologické hodnocení </w:t>
                </w:r>
              </w:p>
              <w:p w:rsidR="00A713E7" w:rsidRPr="00527288" w:rsidRDefault="006B76D3" w:rsidP="006B76D3">
                <w:pPr>
                  <w:jc w:val="both"/>
                  <w:rPr>
                    <w:rFonts w:ascii="Arial" w:hAnsi="Arial" w:cs="Arial"/>
                    <w:sz w:val="18"/>
                    <w:szCs w:val="18"/>
                    <w:shd w:val="clear" w:color="auto" w:fill="FFFF00"/>
                  </w:rPr>
                </w:pPr>
                <w:r w:rsidRPr="00527288">
                  <w:rPr>
                    <w:rFonts w:ascii="Arial" w:hAnsi="Arial" w:cs="Arial"/>
                    <w:sz w:val="18"/>
                    <w:szCs w:val="18"/>
                  </w:rPr>
                  <w:t>(účtováno bude pouze v případě, že bude požadováno orgánem ochrany přírody)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713E7" w:rsidRPr="00527288" w:rsidRDefault="00A713E7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713E7" w:rsidRPr="00527288" w:rsidRDefault="00A713E7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713E7" w:rsidRPr="00527288" w:rsidRDefault="00A713E7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721296" w:rsidRPr="00527288" w:rsidTr="00EA7074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jc w:val="both"/>
                  <w:rPr>
                    <w:rFonts w:ascii="Arial" w:hAnsi="Arial" w:cs="Arial"/>
                    <w:b/>
                    <w:shd w:val="clear" w:color="auto" w:fill="FFFF00"/>
                  </w:rPr>
                </w:pPr>
                <w:r w:rsidRPr="00527288">
                  <w:rPr>
                    <w:rFonts w:ascii="Arial" w:hAnsi="Arial" w:cs="Arial"/>
                    <w:b/>
                    <w:shd w:val="clear" w:color="auto" w:fill="FFFF00"/>
                  </w:rPr>
                  <w:t>Inženýrská činnost</w:t>
                </w:r>
              </w:p>
              <w:p w:rsidR="00D6702F" w:rsidRPr="00527288" w:rsidRDefault="00D6702F" w:rsidP="00D6702F">
                <w:pPr>
                  <w:jc w:val="both"/>
                  <w:rPr>
                    <w:rFonts w:ascii="Arial" w:hAnsi="Arial" w:cs="Arial"/>
                    <w:b/>
                    <w:sz w:val="18"/>
                    <w:szCs w:val="18"/>
                    <w:shd w:val="clear" w:color="auto" w:fill="FFFF00"/>
                  </w:rPr>
                </w:pPr>
                <w:r w:rsidRPr="00527288">
                  <w:rPr>
                    <w:rFonts w:ascii="Arial" w:hAnsi="Arial" w:cs="Arial"/>
                    <w:sz w:val="18"/>
                    <w:szCs w:val="18"/>
                    <w:shd w:val="clear" w:color="auto" w:fill="FFFF00"/>
                  </w:rPr>
                  <w:t>(zajištění pravomocného stavebního povolení/souhlasu s ohlášením)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721296" w:rsidRPr="00527288" w:rsidTr="00EA7074"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jc w:val="both"/>
                  <w:rPr>
                    <w:rFonts w:ascii="Arial" w:hAnsi="Arial" w:cs="Arial"/>
                    <w:b/>
                    <w:shd w:val="clear" w:color="auto" w:fill="FFFF00"/>
                  </w:rPr>
                </w:pPr>
                <w:r w:rsidRPr="00527288">
                  <w:rPr>
                    <w:rFonts w:ascii="Arial" w:hAnsi="Arial" w:cs="Arial"/>
                    <w:b/>
                    <w:shd w:val="clear" w:color="auto" w:fill="FFFF00"/>
                  </w:rPr>
                  <w:t>DPS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snapToGrid w:val="0"/>
                  <w:jc w:val="both"/>
                  <w:rPr>
                    <w:rFonts w:ascii="Arial" w:hAnsi="Arial" w:cs="Arial"/>
                    <w:shd w:val="clear" w:color="auto" w:fill="FFFF00"/>
                  </w:rPr>
                </w:pPr>
              </w:p>
            </w:tc>
          </w:tr>
          <w:tr w:rsidR="00090E7D" w:rsidRPr="00527288" w:rsidTr="00EA7074">
            <w:trPr>
              <w:trHeight w:val="293"/>
            </w:trPr>
            <w:tc>
              <w:tcPr>
                <w:tcW w:w="33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pStyle w:val="Nadpis3"/>
                </w:pPr>
                <w:r w:rsidRPr="00527288">
                  <w:rPr>
                    <w:shd w:val="clear" w:color="auto" w:fill="FFFF00"/>
                  </w:rPr>
                  <w:t>CELKEM</w:t>
                </w:r>
              </w:p>
            </w:tc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snapToGrid w:val="0"/>
                  <w:rPr>
                    <w:rFonts w:ascii="Arial" w:hAnsi="Arial" w:cs="Arial"/>
                  </w:rPr>
                </w:pPr>
              </w:p>
            </w:tc>
            <w:tc>
              <w:tcPr>
                <w:tcW w:w="14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090E7D" w:rsidRPr="00527288" w:rsidRDefault="00090E7D" w:rsidP="00EA7074">
                <w:pPr>
                  <w:snapToGrid w:val="0"/>
                  <w:rPr>
                    <w:rFonts w:ascii="Arial" w:hAnsi="Arial" w:cs="Arial"/>
                  </w:rPr>
                </w:pPr>
              </w:p>
            </w:tc>
            <w:tc>
              <w:tcPr>
                <w:tcW w:w="20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90E7D" w:rsidRPr="00527288" w:rsidRDefault="00527288" w:rsidP="00EA7074">
                <w:pPr>
                  <w:snapToGrid w:val="0"/>
                  <w:rPr>
                    <w:rFonts w:ascii="Arial" w:hAnsi="Arial" w:cs="Arial"/>
                  </w:rPr>
                </w:pPr>
              </w:p>
            </w:tc>
          </w:tr>
        </w:tbl>
      </w:sdtContent>
    </w:sdt>
    <w:p w:rsidR="00090E7D" w:rsidRPr="00527288" w:rsidRDefault="00090E7D" w:rsidP="00090E7D">
      <w:pPr>
        <w:pStyle w:val="Odstavecseseznamem"/>
        <w:spacing w:after="60"/>
        <w:ind w:left="435"/>
        <w:jc w:val="both"/>
        <w:rPr>
          <w:rFonts w:ascii="Arial" w:hAnsi="Arial" w:cs="Arial"/>
        </w:rPr>
      </w:pPr>
    </w:p>
    <w:p w:rsidR="00327652" w:rsidRPr="00527288" w:rsidRDefault="00327652" w:rsidP="00327652">
      <w:pPr>
        <w:spacing w:after="60"/>
        <w:ind w:left="357"/>
        <w:jc w:val="both"/>
        <w:rPr>
          <w:rFonts w:ascii="Arial" w:hAnsi="Arial" w:cs="Arial"/>
        </w:rPr>
      </w:pPr>
    </w:p>
    <w:p w:rsidR="00327652" w:rsidRPr="00527288" w:rsidRDefault="00327652" w:rsidP="00B81EEA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527288">
        <w:rPr>
          <w:rFonts w:ascii="Arial" w:hAnsi="Arial" w:cs="Arial"/>
          <w:b/>
          <w:sz w:val="24"/>
          <w:szCs w:val="24"/>
        </w:rPr>
        <w:t>Odstoupení od smlouvy</w:t>
      </w:r>
    </w:p>
    <w:p w:rsidR="00327652" w:rsidRPr="00527288" w:rsidRDefault="00327652" w:rsidP="00B81EEA">
      <w:pPr>
        <w:numPr>
          <w:ilvl w:val="1"/>
          <w:numId w:val="19"/>
        </w:numPr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Od této smlouvy může odstoupit kterákoliv smluvní strana, pokud zjistí podstatné porušení této smlouvy druhou smluvní stranou.</w:t>
      </w:r>
    </w:p>
    <w:p w:rsidR="00327652" w:rsidRPr="00527288" w:rsidRDefault="00327652" w:rsidP="00B81EEA">
      <w:pPr>
        <w:numPr>
          <w:ilvl w:val="1"/>
          <w:numId w:val="19"/>
        </w:numPr>
        <w:spacing w:after="60"/>
        <w:ind w:left="357" w:hanging="357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Podstatným porušením této smlouvy se rozumí zejména:</w:t>
      </w:r>
    </w:p>
    <w:p w:rsidR="00327652" w:rsidRPr="00527288" w:rsidRDefault="00327652" w:rsidP="00B81EEA">
      <w:pPr>
        <w:pStyle w:val="Odstavecseseznamem"/>
        <w:numPr>
          <w:ilvl w:val="0"/>
          <w:numId w:val="10"/>
        </w:numPr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pokud zhotovitel nezahájí provádění díla ve lhůtě do 15 dnů od termínu dle čl. II</w:t>
      </w:r>
      <w:r w:rsidR="000D713B" w:rsidRPr="00527288">
        <w:rPr>
          <w:rFonts w:ascii="Arial" w:hAnsi="Arial" w:cs="Arial"/>
        </w:rPr>
        <w:t>I</w:t>
      </w:r>
      <w:r w:rsidR="00802061" w:rsidRPr="00527288">
        <w:rPr>
          <w:rFonts w:ascii="Arial" w:hAnsi="Arial" w:cs="Arial"/>
        </w:rPr>
        <w:t>.</w:t>
      </w:r>
      <w:r w:rsidRPr="00527288">
        <w:rPr>
          <w:rFonts w:ascii="Arial" w:hAnsi="Arial" w:cs="Arial"/>
        </w:rPr>
        <w:t xml:space="preserve"> této smlouvy,</w:t>
      </w:r>
    </w:p>
    <w:p w:rsidR="00327652" w:rsidRPr="00527288" w:rsidRDefault="00327652" w:rsidP="00B81EEA">
      <w:pPr>
        <w:pStyle w:val="Odstavecseseznamem"/>
        <w:numPr>
          <w:ilvl w:val="0"/>
          <w:numId w:val="10"/>
        </w:numPr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prodlení zhotovitele se splněním termínu dokončení díla nebo jeho části dle čl. II</w:t>
      </w:r>
      <w:r w:rsidR="000D713B" w:rsidRPr="00527288">
        <w:rPr>
          <w:rFonts w:ascii="Arial" w:hAnsi="Arial" w:cs="Arial"/>
        </w:rPr>
        <w:t>I</w:t>
      </w:r>
      <w:r w:rsidR="00802061" w:rsidRPr="00527288">
        <w:rPr>
          <w:rFonts w:ascii="Arial" w:hAnsi="Arial" w:cs="Arial"/>
        </w:rPr>
        <w:t>.</w:t>
      </w:r>
      <w:r w:rsidRPr="00527288">
        <w:rPr>
          <w:rFonts w:ascii="Arial" w:hAnsi="Arial" w:cs="Arial"/>
        </w:rPr>
        <w:t xml:space="preserve"> této smlouvy delší než </w:t>
      </w:r>
      <w:r w:rsidR="00A713E7" w:rsidRPr="00527288">
        <w:rPr>
          <w:rFonts w:ascii="Arial" w:hAnsi="Arial" w:cs="Arial"/>
        </w:rPr>
        <w:t>15</w:t>
      </w:r>
      <w:r w:rsidRPr="00527288">
        <w:rPr>
          <w:rFonts w:ascii="Arial" w:hAnsi="Arial" w:cs="Arial"/>
        </w:rPr>
        <w:t xml:space="preserve"> dnů.</w:t>
      </w:r>
    </w:p>
    <w:p w:rsidR="00A713E7" w:rsidRPr="00527288" w:rsidRDefault="00A713E7" w:rsidP="00B81EEA">
      <w:pPr>
        <w:pStyle w:val="Odstavecseseznamem"/>
        <w:numPr>
          <w:ilvl w:val="0"/>
          <w:numId w:val="10"/>
        </w:numPr>
        <w:spacing w:after="60"/>
        <w:jc w:val="both"/>
        <w:rPr>
          <w:rFonts w:ascii="Arial" w:hAnsi="Arial" w:cs="Arial"/>
        </w:rPr>
      </w:pPr>
      <w:r w:rsidRPr="00527288">
        <w:rPr>
          <w:rFonts w:ascii="Courier New" w:hAnsi="Courier New" w:cs="Courier New"/>
        </w:rPr>
        <w:softHyphen/>
      </w:r>
      <w:r w:rsidRPr="00527288">
        <w:rPr>
          <w:rFonts w:ascii="Arial" w:hAnsi="Arial" w:cs="Arial"/>
        </w:rPr>
        <w:t xml:space="preserve">provádění díla v rozporu se zadáním rozsahu stavby či jinak definovaných zadáním </w:t>
      </w:r>
      <w:r w:rsidRPr="00527288">
        <w:rPr>
          <w:rFonts w:ascii="Arial" w:hAnsi="Arial" w:cs="Arial"/>
          <w:bCs/>
        </w:rPr>
        <w:t>(zejména obecně závaznými právními předpisy, českými technickými normami (ČSN), TKP objednatele apod.</w:t>
      </w:r>
      <w:r w:rsidRPr="00527288">
        <w:rPr>
          <w:rFonts w:ascii="Arial" w:hAnsi="Arial" w:cs="Arial"/>
        </w:rPr>
        <w:t>)</w:t>
      </w:r>
    </w:p>
    <w:p w:rsidR="00A713E7" w:rsidRPr="00527288" w:rsidRDefault="00A713E7" w:rsidP="00B81EE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527288">
        <w:rPr>
          <w:rFonts w:ascii="Arial" w:hAnsi="Arial" w:cs="Arial"/>
        </w:rPr>
        <w:softHyphen/>
        <w:t>skutečnost, že zhotovitel není pojištěn v souladu s touto smlouvou,</w:t>
      </w:r>
    </w:p>
    <w:p w:rsidR="00A713E7" w:rsidRPr="00527288" w:rsidRDefault="00A713E7" w:rsidP="00B81EE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527288">
        <w:rPr>
          <w:rFonts w:ascii="Arial" w:hAnsi="Arial" w:cs="Arial"/>
        </w:rPr>
        <w:softHyphen/>
        <w:t>zahájení insolvenčního řízení, ve kterém je zhotovitel v postavení dlužníka,</w:t>
      </w:r>
    </w:p>
    <w:p w:rsidR="00A713E7" w:rsidRPr="00527288" w:rsidRDefault="00A713E7" w:rsidP="00B81EE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527288">
        <w:rPr>
          <w:rFonts w:ascii="Arial" w:hAnsi="Arial" w:cs="Arial"/>
        </w:rPr>
        <w:softHyphen/>
      </w:r>
      <w:r w:rsidRPr="00527288">
        <w:rPr>
          <w:rFonts w:ascii="Arial" w:hAnsi="Arial" w:cs="Arial"/>
          <w:bCs/>
        </w:rPr>
        <w:t>zhotovitel se stal fakticky nebo právně nezpůsobilým ke zhotovení díla,</w:t>
      </w:r>
    </w:p>
    <w:p w:rsidR="00A713E7" w:rsidRPr="00527288" w:rsidRDefault="00A713E7" w:rsidP="00B81EE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527288">
        <w:rPr>
          <w:rFonts w:ascii="Arial" w:hAnsi="Arial" w:cs="Arial"/>
        </w:rPr>
        <w:softHyphen/>
        <w:t xml:space="preserve">zjistí-li objednatel, že zhotovitel uvedl v nabídce na veřejnou zakázku nepravdivé údaje, </w:t>
      </w:r>
    </w:p>
    <w:p w:rsidR="00A713E7" w:rsidRPr="00527288" w:rsidRDefault="00A713E7" w:rsidP="00B81EEA">
      <w:pPr>
        <w:pStyle w:val="Odstavecseseznamem"/>
        <w:numPr>
          <w:ilvl w:val="0"/>
          <w:numId w:val="10"/>
        </w:numPr>
        <w:rPr>
          <w:rFonts w:ascii="Arial" w:hAnsi="Arial" w:cs="Arial"/>
          <w:bCs/>
        </w:rPr>
      </w:pPr>
      <w:r w:rsidRPr="00527288">
        <w:rPr>
          <w:rFonts w:ascii="Arial" w:hAnsi="Arial" w:cs="Arial"/>
        </w:rPr>
        <w:softHyphen/>
      </w:r>
      <w:r w:rsidRPr="00527288">
        <w:rPr>
          <w:rFonts w:ascii="Arial" w:hAnsi="Arial" w:cs="Arial"/>
          <w:bCs/>
        </w:rPr>
        <w:t>opakované porušení smluvní povinnosti dle této smlouvy, které nebude zhotovitelem napraveno ani v objednatelem dodatečně stanovené přiměřené lhůtě,</w:t>
      </w:r>
    </w:p>
    <w:p w:rsidR="00A713E7" w:rsidRPr="00527288" w:rsidRDefault="00A713E7" w:rsidP="00B81EEA">
      <w:pPr>
        <w:pStyle w:val="Odstavecseseznamem"/>
        <w:numPr>
          <w:ilvl w:val="0"/>
          <w:numId w:val="10"/>
        </w:numPr>
        <w:rPr>
          <w:rFonts w:ascii="Arial" w:hAnsi="Arial" w:cs="Arial"/>
          <w:bCs/>
        </w:rPr>
      </w:pPr>
      <w:r w:rsidRPr="00527288">
        <w:rPr>
          <w:rFonts w:ascii="Arial" w:hAnsi="Arial" w:cs="Arial"/>
          <w:bCs/>
        </w:rPr>
        <w:t>opakované porušení povinnosti sjednané s objednatelem v  průběhu provádění díla v zápisech z výrobních porad nebo v jiných písemných dokumentech vyhotovených mezi zhotovitelem a objednatelem.</w:t>
      </w:r>
    </w:p>
    <w:p w:rsidR="00A713E7" w:rsidRPr="00527288" w:rsidRDefault="00A713E7" w:rsidP="00A713E7">
      <w:pPr>
        <w:pStyle w:val="Odstavecseseznamem"/>
        <w:spacing w:after="60"/>
        <w:jc w:val="both"/>
        <w:rPr>
          <w:rFonts w:ascii="Arial" w:hAnsi="Arial" w:cs="Arial"/>
        </w:rPr>
      </w:pPr>
    </w:p>
    <w:p w:rsidR="00327652" w:rsidRPr="00527288" w:rsidRDefault="00327652" w:rsidP="00B81EEA">
      <w:pPr>
        <w:numPr>
          <w:ilvl w:val="1"/>
          <w:numId w:val="19"/>
        </w:numPr>
        <w:spacing w:after="60"/>
        <w:ind w:left="357" w:hanging="357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Pokud před splněním závazku provést dílo dojde k odstoupení od smlouvy, zpracuje nezávislý znalecký subjekt soupis skutečně provedených prací, který ocení </w:t>
      </w:r>
      <w:r w:rsidR="003167D2" w:rsidRPr="00527288">
        <w:rPr>
          <w:rFonts w:ascii="Arial" w:hAnsi="Arial" w:cs="Arial"/>
        </w:rPr>
        <w:t>s ohledem na stupeň rozpracovanosti díla</w:t>
      </w:r>
      <w:r w:rsidRPr="00527288">
        <w:rPr>
          <w:rFonts w:ascii="Arial" w:hAnsi="Arial" w:cs="Arial"/>
        </w:rPr>
        <w:t>. Na základě tohoto ocenění bude prove</w:t>
      </w:r>
      <w:r w:rsidR="003167D2" w:rsidRPr="00527288">
        <w:rPr>
          <w:rFonts w:ascii="Arial" w:hAnsi="Arial" w:cs="Arial"/>
        </w:rPr>
        <w:t>deno vzájemné finanční vyrovnán.</w:t>
      </w:r>
      <w:r w:rsidRPr="00527288">
        <w:rPr>
          <w:rFonts w:ascii="Arial" w:hAnsi="Arial" w:cs="Arial"/>
        </w:rPr>
        <w:t xml:space="preserve"> Náklady na sepsání a ocenění provedených prací hradí strana, která smlouvu porušila.</w:t>
      </w:r>
    </w:p>
    <w:p w:rsidR="00327652" w:rsidRPr="00527288" w:rsidRDefault="00327652" w:rsidP="00327652">
      <w:pPr>
        <w:spacing w:after="60"/>
        <w:jc w:val="both"/>
        <w:rPr>
          <w:rFonts w:ascii="Arial" w:hAnsi="Arial" w:cs="Arial"/>
        </w:rPr>
      </w:pPr>
    </w:p>
    <w:p w:rsidR="00327652" w:rsidRPr="00527288" w:rsidRDefault="00327652" w:rsidP="00B81EEA">
      <w:pPr>
        <w:keepNext/>
        <w:numPr>
          <w:ilvl w:val="0"/>
          <w:numId w:val="2"/>
        </w:numPr>
        <w:spacing w:before="480" w:after="120"/>
        <w:ind w:left="453" w:hanging="96"/>
        <w:jc w:val="center"/>
        <w:rPr>
          <w:rFonts w:ascii="Arial" w:hAnsi="Arial" w:cs="Arial"/>
        </w:rPr>
      </w:pPr>
      <w:r w:rsidRPr="00527288">
        <w:rPr>
          <w:rFonts w:ascii="Arial" w:hAnsi="Arial" w:cs="Arial"/>
          <w:b/>
          <w:sz w:val="24"/>
          <w:szCs w:val="24"/>
        </w:rPr>
        <w:t>Závěrečná ustanovení</w:t>
      </w:r>
    </w:p>
    <w:p w:rsidR="00C229AE" w:rsidRPr="00527288" w:rsidRDefault="00C229AE" w:rsidP="00B81EEA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Zhotovitel prohlašuje, že má ke dni podpisu této smlouvy sjednáno pojištění pro případ odpovědnosti za škodu způsobenou objednateli či třetím osobám, která může vzniknout v souvislosti s prováděním díla, přičemž limit pojistného plnění pro případ jedné škodní události činí minimálně částku ve výši </w:t>
      </w:r>
      <w:r w:rsidR="00A713E7" w:rsidRPr="00527288">
        <w:rPr>
          <w:rFonts w:ascii="Arial" w:hAnsi="Arial" w:cs="Arial"/>
        </w:rPr>
        <w:t>2 000 000</w:t>
      </w:r>
      <w:r w:rsidRPr="00527288">
        <w:rPr>
          <w:rFonts w:ascii="Arial" w:hAnsi="Arial" w:cs="Arial"/>
        </w:rPr>
        <w:t>,- Kč. Zhotovitel se zavazuje udržovat toto pojištění na své náklady v platnosti, a to nejméně do termínu předání a převzetí řádně ukončeného díla.</w:t>
      </w:r>
    </w:p>
    <w:p w:rsidR="00327652" w:rsidRPr="00527288" w:rsidRDefault="00327652" w:rsidP="00B81EEA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527288">
        <w:rPr>
          <w:rFonts w:ascii="Arial" w:hAnsi="Arial" w:cs="Arial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327652" w:rsidRPr="00527288" w:rsidRDefault="00A74DC6" w:rsidP="00B81EE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  <w:lang w:eastAsia="cs-CZ"/>
        </w:rPr>
      </w:pPr>
      <w:r w:rsidRPr="00527288">
        <w:rPr>
          <w:rFonts w:ascii="Arial" w:hAnsi="Arial" w:cs="Arial"/>
          <w:lang w:eastAsia="cs-CZ"/>
        </w:rPr>
        <w:t xml:space="preserve">Smlouva nabývá platnosti podpisem obou smluvních stran. </w:t>
      </w:r>
      <w:r w:rsidR="00A713E7" w:rsidRPr="00527288">
        <w:rPr>
          <w:rFonts w:ascii="Arial" w:hAnsi="Arial" w:cs="Arial"/>
          <w:lang w:eastAsia="cs-CZ"/>
        </w:rPr>
        <w:t>Z</w:t>
      </w:r>
      <w:r w:rsidRPr="00527288">
        <w:rPr>
          <w:rFonts w:ascii="Arial" w:hAnsi="Arial" w:cs="Arial"/>
          <w:lang w:eastAsia="cs-CZ"/>
        </w:rPr>
        <w:t>hotovitel je srozuměn s tím, že objednatel</w:t>
      </w:r>
      <w:r w:rsidR="00A713E7" w:rsidRPr="00527288">
        <w:rPr>
          <w:rFonts w:ascii="Arial" w:hAnsi="Arial" w:cs="Arial"/>
          <w:lang w:eastAsia="cs-CZ"/>
        </w:rPr>
        <w:t xml:space="preserve"> </w:t>
      </w:r>
      <w:r w:rsidRPr="00527288">
        <w:rPr>
          <w:rFonts w:ascii="Arial" w:hAnsi="Arial" w:cs="Arial"/>
          <w:lang w:eastAsia="cs-CZ"/>
        </w:rPr>
        <w:t xml:space="preserve">je povinen zveřejnit obraz smlouvy a jejích případných změn (dodatků) a dalších dokumentů od této smlouvy odvozených včetně metadat požadovaných k uveřejnění dle zákona č. 340/2015 Sb., o registru smluv, v platném znění. Zveřejnění smlouvy a metadat v registru smluv zajistí </w:t>
      </w:r>
      <w:r w:rsidR="00A713E7" w:rsidRPr="00527288">
        <w:rPr>
          <w:rFonts w:ascii="Arial" w:hAnsi="Arial" w:cs="Arial"/>
          <w:lang w:eastAsia="cs-CZ"/>
        </w:rPr>
        <w:t>objednatel</w:t>
      </w:r>
      <w:r w:rsidRPr="00527288">
        <w:rPr>
          <w:rFonts w:ascii="Arial" w:hAnsi="Arial" w:cs="Arial"/>
          <w:lang w:eastAsia="cs-CZ"/>
        </w:rPr>
        <w:t xml:space="preserve">. </w:t>
      </w:r>
      <w:r w:rsidR="00A713E7" w:rsidRPr="00527288">
        <w:rPr>
          <w:rFonts w:ascii="Arial" w:hAnsi="Arial" w:cs="Arial"/>
          <w:lang w:eastAsia="cs-CZ"/>
        </w:rPr>
        <w:t xml:space="preserve">Objednatel </w:t>
      </w:r>
      <w:r w:rsidRPr="00527288">
        <w:rPr>
          <w:rFonts w:ascii="Arial" w:hAnsi="Arial" w:cs="Arial"/>
          <w:lang w:eastAsia="cs-CZ"/>
        </w:rPr>
        <w:t>má právo tuto smlouvu zveřejnit rovněž v pochybnostech o tom, zda tato smlouva zveřejnění podléhá či nikoliv. Smlouva nabývá  účinnosti dnem uveřejnění, o čemž budou smluvní strany informovány</w:t>
      </w:r>
      <w:r w:rsidRPr="00527288">
        <w:rPr>
          <w:rFonts w:ascii="Arial" w:hAnsi="Arial" w:cs="Arial"/>
          <w:i/>
          <w:lang w:eastAsia="cs-CZ"/>
        </w:rPr>
        <w:t>.</w:t>
      </w:r>
    </w:p>
    <w:p w:rsidR="00327652" w:rsidRPr="00527288" w:rsidRDefault="00327652" w:rsidP="00B81EEA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527288">
        <w:rPr>
          <w:rFonts w:ascii="Arial" w:hAnsi="Arial" w:cs="Arial"/>
          <w:szCs w:val="24"/>
        </w:rPr>
        <w:t xml:space="preserve">Zhotovitel je podle </w:t>
      </w:r>
      <w:proofErr w:type="spellStart"/>
      <w:r w:rsidRPr="00527288">
        <w:rPr>
          <w:rFonts w:ascii="Arial" w:hAnsi="Arial" w:cs="Arial"/>
          <w:szCs w:val="24"/>
        </w:rPr>
        <w:t>ust</w:t>
      </w:r>
      <w:proofErr w:type="spellEnd"/>
      <w:r w:rsidRPr="00527288">
        <w:rPr>
          <w:rFonts w:ascii="Arial" w:hAnsi="Arial" w:cs="Arial"/>
          <w:szCs w:val="24"/>
        </w:rPr>
        <w:t>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:rsidR="00756333" w:rsidRPr="00527288" w:rsidRDefault="00756333" w:rsidP="00B81EEA">
      <w:pPr>
        <w:pStyle w:val="Zkladntext"/>
        <w:numPr>
          <w:ilvl w:val="0"/>
          <w:numId w:val="3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Zhotovitel je srozuměn s tím, že objednatel je povinným subjektem dle § 2 odst. 1 zákona č. 340/2015 Sb., o zvláštních podmínkách účinnosti některých smluv, uveřejňování těchto smluv a o registru smluv a je tak povinen zveřejnit obraz smlouvy a její případné změny (dodatky) a další dokumenty od této smlouvy odvozené včetně metadat. Objednatel se zavazuje tuto smlouvu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:rsidR="00B26F7A" w:rsidRPr="00527288" w:rsidRDefault="00B26F7A" w:rsidP="00B81EEA">
      <w:pPr>
        <w:numPr>
          <w:ilvl w:val="0"/>
          <w:numId w:val="3"/>
        </w:numPr>
        <w:spacing w:after="60"/>
        <w:ind w:left="357" w:hanging="357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Smlouva je vyhotovena ve čtyřech stejnopisech, z nichž tři obdrží objednatel a jeden zhotovitel.</w:t>
      </w:r>
    </w:p>
    <w:p w:rsidR="00A02783" w:rsidRPr="00527288" w:rsidRDefault="009056F4" w:rsidP="00A02783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Nedílnou součástí této smlouvy jsou všeobecné obchodní podmínky. </w:t>
      </w:r>
    </w:p>
    <w:p w:rsidR="00933D58" w:rsidRPr="00527288" w:rsidRDefault="00933D58" w:rsidP="008A22B5">
      <w:pPr>
        <w:spacing w:after="60"/>
        <w:ind w:left="375"/>
        <w:jc w:val="both"/>
        <w:rPr>
          <w:rFonts w:ascii="Arial" w:hAnsi="Arial" w:cs="Arial"/>
        </w:rPr>
      </w:pPr>
    </w:p>
    <w:p w:rsidR="00327652" w:rsidRPr="00527288" w:rsidRDefault="00327652" w:rsidP="00327652">
      <w:pPr>
        <w:jc w:val="both"/>
        <w:rPr>
          <w:rFonts w:ascii="Arial" w:hAnsi="Arial" w:cs="Arial"/>
        </w:rPr>
      </w:pPr>
    </w:p>
    <w:p w:rsidR="00327652" w:rsidRPr="00527288" w:rsidRDefault="00327652" w:rsidP="00327652">
      <w:pPr>
        <w:tabs>
          <w:tab w:val="left" w:pos="4962"/>
        </w:tabs>
        <w:rPr>
          <w:rFonts w:ascii="Arial" w:hAnsi="Arial" w:cs="Arial"/>
        </w:rPr>
      </w:pPr>
      <w:r w:rsidRPr="00527288">
        <w:rPr>
          <w:rFonts w:ascii="Arial" w:hAnsi="Arial" w:cs="Arial"/>
        </w:rPr>
        <w:t>V Brně dne:</w:t>
      </w:r>
      <w:r w:rsidR="00A02783" w:rsidRPr="005272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03320719"/>
          <w:placeholder>
            <w:docPart w:val="DefaultPlaceholder_1082065158"/>
          </w:placeholder>
        </w:sdtPr>
        <w:sdtContent>
          <w:r w:rsidRPr="00527288">
            <w:rPr>
              <w:rFonts w:ascii="Arial" w:hAnsi="Arial" w:cs="Arial"/>
            </w:rPr>
            <w:t>V ………………………… dne:</w:t>
          </w:r>
        </w:sdtContent>
      </w:sdt>
    </w:p>
    <w:p w:rsidR="00327652" w:rsidRPr="00527288" w:rsidRDefault="00327652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527288" w:rsidRDefault="00327652" w:rsidP="00327652">
      <w:pPr>
        <w:tabs>
          <w:tab w:val="left" w:pos="4962"/>
        </w:tabs>
        <w:rPr>
          <w:rFonts w:ascii="Arial" w:hAnsi="Arial" w:cs="Arial"/>
        </w:rPr>
      </w:pPr>
    </w:p>
    <w:p w:rsidR="00327652" w:rsidRPr="00527288" w:rsidRDefault="00327652" w:rsidP="00327652">
      <w:pPr>
        <w:tabs>
          <w:tab w:val="left" w:pos="4962"/>
        </w:tabs>
        <w:rPr>
          <w:rFonts w:ascii="Arial" w:hAnsi="Arial" w:cs="Arial"/>
          <w:b/>
        </w:rPr>
      </w:pPr>
      <w:r w:rsidRPr="00527288">
        <w:rPr>
          <w:rFonts w:ascii="Arial" w:hAnsi="Arial" w:cs="Arial"/>
          <w:b/>
        </w:rPr>
        <w:t>Za objednatele:</w:t>
      </w:r>
      <w:r w:rsidRPr="00527288">
        <w:rPr>
          <w:rFonts w:ascii="Arial" w:hAnsi="Arial" w:cs="Arial"/>
        </w:rPr>
        <w:tab/>
      </w:r>
      <w:r w:rsidRPr="00527288">
        <w:rPr>
          <w:rFonts w:ascii="Arial" w:hAnsi="Arial" w:cs="Arial"/>
          <w:b/>
        </w:rPr>
        <w:tab/>
        <w:t>Za zhotovitele:</w:t>
      </w:r>
    </w:p>
    <w:p w:rsidR="00327652" w:rsidRPr="00527288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527288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527288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527288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527288" w:rsidRDefault="00327652" w:rsidP="00327652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327652" w:rsidRPr="00527288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  <w:i/>
        </w:rPr>
      </w:pPr>
      <w:r w:rsidRPr="00527288">
        <w:rPr>
          <w:rFonts w:ascii="Arial" w:hAnsi="Arial" w:cs="Arial"/>
        </w:rPr>
        <w:tab/>
        <w:t xml:space="preserve">...................................................... </w:t>
      </w:r>
      <w:r w:rsidRPr="00527288">
        <w:rPr>
          <w:rFonts w:ascii="Arial" w:hAnsi="Arial" w:cs="Arial"/>
        </w:rPr>
        <w:tab/>
        <w:t>......................................................</w:t>
      </w:r>
    </w:p>
    <w:p w:rsidR="00327652" w:rsidRPr="00527288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527288">
        <w:rPr>
          <w:rFonts w:ascii="Arial" w:hAnsi="Arial" w:cs="Arial"/>
          <w:i/>
        </w:rPr>
        <w:tab/>
      </w:r>
      <w:r w:rsidRPr="00527288">
        <w:rPr>
          <w:rFonts w:ascii="Arial" w:hAnsi="Arial" w:cs="Arial"/>
        </w:rPr>
        <w:t xml:space="preserve">Povodí Moravy, </w:t>
      </w:r>
      <w:proofErr w:type="spellStart"/>
      <w:proofErr w:type="gramStart"/>
      <w:r w:rsidRPr="00527288">
        <w:rPr>
          <w:rFonts w:ascii="Arial" w:hAnsi="Arial" w:cs="Arial"/>
        </w:rPr>
        <w:t>s.p</w:t>
      </w:r>
      <w:proofErr w:type="spellEnd"/>
      <w:r w:rsidRPr="00527288">
        <w:rPr>
          <w:rFonts w:ascii="Arial" w:hAnsi="Arial" w:cs="Arial"/>
        </w:rPr>
        <w:t>.</w:t>
      </w:r>
      <w:proofErr w:type="gramEnd"/>
      <w:r w:rsidRPr="005272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1017841"/>
          <w:placeholder>
            <w:docPart w:val="DefaultPlaceholder_1082065158"/>
          </w:placeholder>
        </w:sdtPr>
        <w:sdtContent>
          <w:r w:rsidRPr="00527288">
            <w:rPr>
              <w:rFonts w:ascii="Arial" w:hAnsi="Arial" w:cs="Arial"/>
            </w:rPr>
            <w:t>obchodní firma</w:t>
          </w:r>
        </w:sdtContent>
      </w:sdt>
    </w:p>
    <w:p w:rsidR="00327652" w:rsidRPr="00527288" w:rsidRDefault="00327652" w:rsidP="00327652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527288">
        <w:rPr>
          <w:rFonts w:ascii="Arial" w:hAnsi="Arial" w:cs="Arial"/>
        </w:rPr>
        <w:tab/>
      </w:r>
      <w:r w:rsidR="00CF43B9" w:rsidRPr="00527288">
        <w:rPr>
          <w:rFonts w:ascii="Arial" w:hAnsi="Arial" w:cs="Arial"/>
        </w:rPr>
        <w:t>MVDr. Václav Gargulák</w:t>
      </w:r>
      <w:r w:rsidRPr="00527288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517550539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Pr="00527288">
            <w:rPr>
              <w:rFonts w:ascii="Arial" w:hAnsi="Arial" w:cs="Arial"/>
            </w:rPr>
            <w:t>jméno</w:t>
          </w:r>
        </w:sdtContent>
      </w:sdt>
    </w:p>
    <w:p w:rsidR="00327652" w:rsidRPr="00527288" w:rsidRDefault="00327652" w:rsidP="00933D58">
      <w:pPr>
        <w:tabs>
          <w:tab w:val="center" w:pos="1800"/>
          <w:tab w:val="center" w:pos="6521"/>
        </w:tabs>
      </w:pPr>
      <w:r w:rsidRPr="00527288">
        <w:rPr>
          <w:rFonts w:ascii="Arial" w:hAnsi="Arial" w:cs="Arial"/>
        </w:rPr>
        <w:tab/>
      </w:r>
      <w:r w:rsidR="00F95CCC" w:rsidRPr="00527288">
        <w:rPr>
          <w:rFonts w:ascii="Arial" w:hAnsi="Arial" w:cs="Arial"/>
        </w:rPr>
        <w:t>generální</w:t>
      </w:r>
      <w:r w:rsidR="00CF43B9" w:rsidRPr="00527288">
        <w:rPr>
          <w:rFonts w:ascii="Arial" w:hAnsi="Arial" w:cs="Arial"/>
        </w:rPr>
        <w:t xml:space="preserve"> ředitel</w:t>
      </w:r>
      <w:r w:rsidR="00933D58" w:rsidRPr="005272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15787339"/>
          <w:placeholder>
            <w:docPart w:val="DefaultPlaceholder_1082065158"/>
          </w:placeholder>
        </w:sdtPr>
        <w:sdtContent>
          <w:bookmarkStart w:id="0" w:name="_GoBack"/>
          <w:r w:rsidR="00933D58" w:rsidRPr="00527288">
            <w:rPr>
              <w:rFonts w:ascii="Arial" w:hAnsi="Arial" w:cs="Arial"/>
            </w:rPr>
            <w:t>funkce</w:t>
          </w:r>
          <w:bookmarkEnd w:id="0"/>
        </w:sdtContent>
      </w:sdt>
    </w:p>
    <w:p w:rsidR="009B0463" w:rsidRPr="00527288" w:rsidRDefault="009B0463" w:rsidP="00327652"/>
    <w:p w:rsidR="007E7AD8" w:rsidRPr="00527288" w:rsidRDefault="007E7AD8">
      <w:pPr>
        <w:suppressAutoHyphens w:val="0"/>
        <w:spacing w:after="160" w:line="259" w:lineRule="auto"/>
      </w:pPr>
    </w:p>
    <w:p w:rsidR="007E7AD8" w:rsidRPr="00527288" w:rsidRDefault="007E7AD8" w:rsidP="007E7AD8">
      <w:pPr>
        <w:jc w:val="center"/>
        <w:rPr>
          <w:rFonts w:ascii="Arial" w:hAnsi="Arial" w:cs="Arial"/>
          <w:b/>
        </w:rPr>
      </w:pPr>
      <w:r w:rsidRPr="00527288">
        <w:rPr>
          <w:rFonts w:ascii="Arial" w:hAnsi="Arial" w:cs="Arial"/>
          <w:b/>
        </w:rPr>
        <w:t>VŠEOBECNÉ OBCHODNÍ PODMÍNKY – PROJEKTOVÁ DOKUMENTACE</w:t>
      </w:r>
    </w:p>
    <w:p w:rsidR="007E7AD8" w:rsidRPr="00527288" w:rsidRDefault="007E7AD8" w:rsidP="007E7AD8">
      <w:pPr>
        <w:jc w:val="center"/>
      </w:pPr>
    </w:p>
    <w:p w:rsidR="007E7AD8" w:rsidRPr="00527288" w:rsidRDefault="007E7AD8" w:rsidP="007E7AD8">
      <w:pPr>
        <w:jc w:val="center"/>
      </w:pPr>
    </w:p>
    <w:p w:rsidR="007E7AD8" w:rsidRPr="00527288" w:rsidRDefault="007E7AD8" w:rsidP="007E7AD8">
      <w:pPr>
        <w:pStyle w:val="Odstavecseseznamem"/>
        <w:spacing w:after="60"/>
        <w:jc w:val="both"/>
        <w:rPr>
          <w:rFonts w:ascii="Arial" w:hAnsi="Arial" w:cs="Arial"/>
          <w:u w:val="single"/>
        </w:rPr>
      </w:pPr>
    </w:p>
    <w:p w:rsidR="007E7AD8" w:rsidRPr="00527288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7288">
        <w:rPr>
          <w:rFonts w:ascii="Arial" w:hAnsi="Arial" w:cs="Arial"/>
          <w:b/>
          <w:u w:val="single"/>
        </w:rPr>
        <w:t>Cenové a platební podmínky</w:t>
      </w:r>
    </w:p>
    <w:p w:rsidR="007E7AD8" w:rsidRPr="00527288" w:rsidRDefault="007E7AD8" w:rsidP="007E7AD8">
      <w:pPr>
        <w:jc w:val="center"/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Cena díla zahrnuje zejména zisk a veškeré náklady k realizaci díla včetně nákladů souvisejících (např. daně, pojištění, zvýšené náklady vyplývající z obchodních podmínek a z vývoje cen do doby provedení díla) a dále náklady na veškeré práce, dodávky a služby související s plněním díla.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Změna pevné smluvní ceny je možná pouze pokud po podpisu smlouvy o dílo dojde ke změně sazeb DPH, a to o částku odpovídající zvýšení nebo snížení sazby DPH.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Cena díla bude objednatelem uhrazena na základě faktury vystavené zhotovitelem po předání </w:t>
      </w:r>
      <w:r w:rsidRPr="00527288">
        <w:rPr>
          <w:rFonts w:ascii="Arial" w:hAnsi="Arial" w:cs="Arial"/>
        </w:rPr>
        <w:br/>
        <w:t>a převzetí celého díla či na základě faktur vystavených zhotovitelem po předání a převzetí jednotlivých částí díla. Přílohou faktury musí být kopie předávacího protokolu, potvrzeného technickým zástupcem objednatele.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Cena za výkon inženýrské činnosti bude objednatelem uhrazena na základě dvou faktur. První faktura bude vystavena na částku odpovídající polovině sjednané odměny po podání úplné žádosti o vydání příslušného rozhodnutí či povolení. Druhá faktura bude vystavena ihned po nabytí právní moci příslušného rozhodnutí či povolení. </w:t>
      </w:r>
    </w:p>
    <w:p w:rsidR="007E7AD8" w:rsidRPr="00527288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Cena za zpracování projektové dokumentace bude uhrazena ve dvou splátkách, a to ve výši </w:t>
      </w:r>
      <w:r w:rsidRPr="00527288">
        <w:rPr>
          <w:rFonts w:ascii="Arial" w:hAnsi="Arial" w:cs="Arial"/>
        </w:rPr>
        <w:br/>
        <w:t>70 % z ceny po předání dokumentace objednateli a 30 % z ceny po vydání pravomocného územního rozhodnutí či stavebního povolení. Toto ustanovení se neuplatní u projektové dokumentace pro provádění stavby.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Faktura musí obsahovat veškeré náležitosti dle předpisů o účetnictví, daňových předpisů zákona č. 235/2004 Sb., o dani z přidané hodnoty, v platném znění, a ostatních předpisů.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V případě, že faktura bude obsahovat nesprávné či neúplné údaje nebo k ní nebude přiložena kopie předávacího protokolu podepsaného (tj. odsouhlaseného) objednatelem, resp. technickým zástupcem objednatele, má objednatel právo vrátit ji do data její splatnosti zhotoviteli k doplnění či opravě. V takovém případě se přeruší plynutí lhůty splatnosti a lhůta splatnosti začne plynout znovu od počátku ode dne doručení opravené nebo doplněné faktury objednateli.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Platbu poukáže objednatel bezhotovostně na účet zhotovitele. Povinnost zaplatit je splněna dnem odepsání fakturované částky z účtu objednatele.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V případě prodlení objednatele s úhradou faktury nebo její části má zhotovitel nárok na úrok </w:t>
      </w:r>
      <w:r w:rsidRPr="00527288">
        <w:rPr>
          <w:rFonts w:ascii="Arial" w:hAnsi="Arial" w:cs="Arial"/>
        </w:rPr>
        <w:br/>
        <w:t>z prodlení ve výši 0,01 % z dlužné částky bez DPH za každý den prodlení.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7E7AD8">
      <w:pPr>
        <w:pStyle w:val="Odstavecseseznamem"/>
        <w:spacing w:after="60"/>
        <w:jc w:val="both"/>
        <w:rPr>
          <w:rFonts w:ascii="Arial" w:hAnsi="Arial" w:cs="Arial"/>
          <w:b/>
          <w:u w:val="single"/>
        </w:rPr>
      </w:pPr>
      <w:r w:rsidRPr="00527288">
        <w:rPr>
          <w:rFonts w:ascii="Arial" w:hAnsi="Arial" w:cs="Arial"/>
          <w:b/>
          <w:u w:val="single"/>
        </w:rPr>
        <w:t>Podmínky provádění díla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Objednatel vytvoří podmínky pro provedení sjednaných prací tím, že se bude zúčastňovat všech v dostatečném předstihu svolaných jednání týkajících se plnění díla.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Zhotovitel je povinen bez zbytečného prodlení písemně upozornit objednatele na případnou nesprávnost jím dodaných podkladů, pokynů, technického řešení či existenci překážky omezující plynulost provádění díla, nebo znemožňující provedení díla.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suppressAutoHyphens w:val="0"/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Zhotovitel je povinen v průběhu provádění díla svolat pravidelné výrobní výbory (četnost dle potřeby projednání konkrétních návrhů). Vstupní výrobní výbor bude svolán nejpozději do </w:t>
      </w:r>
      <w:r w:rsidRPr="00527288">
        <w:rPr>
          <w:rFonts w:ascii="Arial" w:hAnsi="Arial" w:cs="Arial"/>
        </w:rPr>
        <w:br/>
      </w:r>
      <w:r w:rsidRPr="00527288">
        <w:rPr>
          <w:rFonts w:ascii="Arial" w:hAnsi="Arial" w:cs="Arial"/>
          <w:b/>
        </w:rPr>
        <w:t>10 ti dnů</w:t>
      </w:r>
      <w:r w:rsidRPr="00527288">
        <w:rPr>
          <w:rFonts w:ascii="Arial" w:hAnsi="Arial" w:cs="Arial"/>
        </w:rPr>
        <w:t xml:space="preserve"> od podpisu smlouvy o dílo, pokud nebude písemně dohodnut jiný termín. Výstupní výrobní výbor zhotovitel svolá k projednání konečné verze projektové dokumentace (před tiskem kompletní verze, která bude odeslána dle ustanovení písmena p) těchto všeobecných obchodních podmínek). Na úvodním výrobním výboru bude zhotovitelem předložen harmonogram projektové přípravy.</w:t>
      </w:r>
    </w:p>
    <w:p w:rsidR="007E7AD8" w:rsidRPr="00527288" w:rsidRDefault="007E7AD8" w:rsidP="007E7AD8">
      <w:pPr>
        <w:pStyle w:val="Odstavecseseznamem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suppressAutoHyphens w:val="0"/>
        <w:spacing w:after="60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Zhotovitel je povinen postupovat při zpracování díla v součinnosti s koordinátorem BOZP a zohledňovat jeho připomínky.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Objednatel je oprávněn kdykoli v průběhu plnění díla provádět kontrolu provádění díla.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Zhotovitel je povinen předložit objednateli v průběhu plnění díla (zpravidla na výrobním výboru) ke kontrole koncept situace stavby na podkladě katastrální mapy s vyznačením trasy stavby (včetně zákresu zařízení staveniště) a výpis informací o dotčených parcelách z katastru nemovitostí. 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Zhotovitel je povinen předložit technickému zástupci objednatele ke kontrole kompletní pracovní výtisk a elektronickou verzi projektové dokumentace nejméně 14 dnů před sjednaným termínem předání díla.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Zhotovitel je povinen předložit objednateli k odsouhlasení a projednání všechny požadavky </w:t>
      </w:r>
      <w:r w:rsidRPr="00527288">
        <w:rPr>
          <w:rFonts w:ascii="Arial" w:hAnsi="Arial" w:cs="Arial"/>
        </w:rPr>
        <w:br/>
        <w:t>z vyjádření účastníků územního/stavebního řízení, které mají vliv na technické řešení díla, nebo vliv na zvýšení předpokládané ceny stavby.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527288">
        <w:rPr>
          <w:rFonts w:ascii="Arial" w:hAnsi="Arial" w:cs="Arial"/>
          <w:b/>
          <w:u w:val="single"/>
        </w:rPr>
        <w:t>Podmínky předání a převzetí díla</w:t>
      </w:r>
    </w:p>
    <w:p w:rsidR="007E7AD8" w:rsidRPr="00527288" w:rsidRDefault="007E7AD8" w:rsidP="007E7AD8">
      <w:pPr>
        <w:jc w:val="center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Zhotovitel splní svůj závazek provést dílo v okamžiku dokončení díla a jeho předání objednateli v jeho sídle. 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Objednatel převezme řádně dokončené dílo, případně jeho sjednanou část, na základě písemné výzvy zhotovitele, která bude učiněna minimálně 7 dní před termínem předání </w:t>
      </w:r>
      <w:r w:rsidRPr="00527288">
        <w:rPr>
          <w:rFonts w:ascii="Arial" w:hAnsi="Arial" w:cs="Arial"/>
        </w:rPr>
        <w:br/>
        <w:t>a pře</w:t>
      </w:r>
      <w:r w:rsidR="00D01137" w:rsidRPr="00527288">
        <w:rPr>
          <w:rFonts w:ascii="Arial" w:hAnsi="Arial" w:cs="Arial"/>
        </w:rPr>
        <w:t>vzetí díla, případně jeho části.</w:t>
      </w:r>
      <w:r w:rsidRPr="00527288">
        <w:rPr>
          <w:rFonts w:ascii="Arial" w:hAnsi="Arial" w:cs="Arial"/>
        </w:rPr>
        <w:t xml:space="preserve"> Objednatel není povinen převzít předmět díla s vadami či nedodělky. Případné vady nebo nedodělky, které brání převzetí díla nebo jeho části, objednatel oznámí zhotoviteli </w:t>
      </w:r>
      <w:r w:rsidR="00D01137" w:rsidRPr="00527288">
        <w:rPr>
          <w:rFonts w:ascii="Arial" w:hAnsi="Arial" w:cs="Arial"/>
        </w:rPr>
        <w:t>do sjednaného termínu předání a převzetí díla</w:t>
      </w:r>
      <w:r w:rsidRPr="00527288">
        <w:rPr>
          <w:rFonts w:ascii="Arial" w:hAnsi="Arial" w:cs="Arial"/>
        </w:rPr>
        <w:t xml:space="preserve">.  </w:t>
      </w:r>
    </w:p>
    <w:p w:rsidR="007E7AD8" w:rsidRPr="00527288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O předání a převzetí díla nebo jeho části bude sepsán předávací protokol, který podepíší objednatel i zhotovitel; jeho nedílnou součástí bude soupis případných vad a nedodělků zjištěných při předání a převzetí s termínem jejich odstranění. Předávací protokol bude vyhotoven ve dvou stejnopisech, z nichž každá smluvní strana obdrží po jednom.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Jestliže objednatel odmítne předmět díla převzít, sepíší obě strany zápis, v němž uvedou svá stanoviska a jejich zdůvodnění. Po odstranění nedostatků, pro které objednatel odmítl předmět díla převzít, se bude přejímací řízení opakovat v nezbytně nutném rozsahu. V takovém případě je možné sepsat k původnímu zápisu dodatek, ve kterém objednatel prohlásí, že předmět díla přejímá, a protokol o předání a převzetí díla bude uzavřen podepsáním tohoto dodatku.</w:t>
      </w:r>
    </w:p>
    <w:p w:rsidR="007E7AD8" w:rsidRPr="00527288" w:rsidRDefault="007E7AD8" w:rsidP="007E7AD8">
      <w:pPr>
        <w:ind w:left="708"/>
        <w:jc w:val="both"/>
        <w:rPr>
          <w:rFonts w:ascii="Arial" w:hAnsi="Arial" w:cs="Arial"/>
        </w:rPr>
      </w:pPr>
    </w:p>
    <w:p w:rsidR="007E7AD8" w:rsidRPr="00527288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527288">
        <w:rPr>
          <w:rFonts w:ascii="Arial" w:hAnsi="Arial" w:cs="Arial"/>
          <w:b/>
          <w:u w:val="single"/>
        </w:rPr>
        <w:t>Záruční podmínky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Zhotovitel odpovídá za vady díla zjištěné v době jeho předání objednateli, a dále za vady zjištěné v záruční době.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Zhotovitel poskytuje objednateli záruku za jakost díla v délce trvání záruční doby </w:t>
      </w:r>
      <w:r w:rsidRPr="00527288">
        <w:rPr>
          <w:rFonts w:ascii="Arial" w:hAnsi="Arial" w:cs="Arial"/>
          <w:b/>
        </w:rPr>
        <w:t>60 měsíců</w:t>
      </w:r>
      <w:r w:rsidRPr="00527288">
        <w:rPr>
          <w:rFonts w:ascii="Arial" w:hAnsi="Arial" w:cs="Arial"/>
        </w:rPr>
        <w:t xml:space="preserve"> od data převzetí díla objednatelem, a to zejména za správnost, celistvost, úplnost, proveditelnost a efektivitu díla a jeho soulad s právními předpisy a technickými normami. 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Dílo má vady zejména v případě, že je provedeno v rozporu s právními předpisy a závaznými či doporučenými technickými normami účinnými v době podání žádosti o vydání územního rozhodnutí/stavebního povolení nebo v době předání díla objednateli. Dílo má dále vady, je-li zhotovitelem navržené technické řešení technicky či ekonomicky nevhodné či neproveditelné, nebo pokud na jeho základě nemůže být vydáno územní rozhodnutí/stavební povolení či realizována stavba. 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V případě, že objednatel převezme předmět díla s vadami a/nebo nedodělky, uvedená záruční doba se prodlouží o dobu od převzetí díla s vadami a/nebo nedodělky do odstranění poslední vady nebo nedodělku zjištěných při předání a převzetí díla. 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Zhotovitel je povinen odstranit oprávněně reklamované vady neprodleně, nejpozději však do </w:t>
      </w:r>
      <w:r w:rsidRPr="00527288">
        <w:rPr>
          <w:rFonts w:ascii="Arial" w:hAnsi="Arial" w:cs="Arial"/>
        </w:rPr>
        <w:br/>
        <w:t>15 dnů od doručení reklamace, pokud nebude smluvními stranami písemně dohodnuta jiná lhůta.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Objednatel může uplatňovat též nárok na náhradu škody, která vznikla v příčinné souvislosti se zjištěnými vadami, a zhotovitel je povinen tuto škodu nahradit.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Záruční doba neběží ode dne uplatnění vady do doby odstranění této vady.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V případě, že zhotovitel bude v prodlení s odstraněním reklamované vady, je objednatel oprávněn odstranění vady provést sám nebo prostřednictvím třetí osoby na náklady zhotovitele. Náklady s tím spojené je zhotovitel povinen uhradit objednateli do 10 dnů po obdržení písemné výzvy k úhradě.</w:t>
      </w:r>
    </w:p>
    <w:p w:rsidR="007E7AD8" w:rsidRPr="00527288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527288" w:rsidRDefault="007E7AD8" w:rsidP="007E7AD8">
      <w:pPr>
        <w:ind w:firstLine="708"/>
        <w:jc w:val="both"/>
        <w:rPr>
          <w:rFonts w:ascii="Arial" w:hAnsi="Arial" w:cs="Arial"/>
          <w:b/>
          <w:u w:val="single"/>
        </w:rPr>
      </w:pPr>
      <w:r w:rsidRPr="00527288">
        <w:rPr>
          <w:rFonts w:ascii="Arial" w:hAnsi="Arial" w:cs="Arial"/>
          <w:b/>
          <w:u w:val="single"/>
        </w:rPr>
        <w:t>Sankční podmínky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V případě, že zhotovitel nepředá provedené dílo nebo jeho dohodnutou část ve sjednaném termínu, je objednatel oprávněn požadovat zaplacení smluvní pokuty ve výši 0,</w:t>
      </w:r>
      <w:r w:rsidR="008B52EE" w:rsidRPr="00527288">
        <w:rPr>
          <w:rFonts w:ascii="Arial" w:hAnsi="Arial" w:cs="Arial"/>
        </w:rPr>
        <w:t>2</w:t>
      </w:r>
      <w:r w:rsidRPr="00527288">
        <w:rPr>
          <w:rFonts w:ascii="Arial" w:hAnsi="Arial" w:cs="Arial"/>
        </w:rPr>
        <w:t xml:space="preserve"> % z ceny díla</w:t>
      </w:r>
      <w:r w:rsidR="003B749F" w:rsidRPr="00527288">
        <w:rPr>
          <w:rFonts w:ascii="Arial" w:hAnsi="Arial" w:cs="Arial"/>
        </w:rPr>
        <w:t xml:space="preserve"> nebo jeho příslušné části, s jejímž plněním je zhotovitel v prodlení,</w:t>
      </w:r>
      <w:r w:rsidRPr="00527288">
        <w:rPr>
          <w:rFonts w:ascii="Arial" w:hAnsi="Arial" w:cs="Arial"/>
        </w:rPr>
        <w:t xml:space="preserve"> bez DPH za každý započatý den prodlení.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V případě, že zhotovitel nedodrží termíny sjednané s objednatelem v průběhu provádění díla </w:t>
      </w:r>
      <w:r w:rsidRPr="00527288">
        <w:rPr>
          <w:rFonts w:ascii="Arial" w:hAnsi="Arial" w:cs="Arial"/>
        </w:rPr>
        <w:br/>
        <w:t>v zápisech z výrobních výborů nebo v jiných písemných dokumentech vyhotovených mezi zhotovitelem a objednatelem, je objednatel oprávněn požadovat zaplacení smluvní pokuty ve výši 0,2 % z ceny díla bez DPH za každý zjištěný případ porušení a každý započatý den prodlení.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V případě prodlení zhotovitele s odstraněním vad nebo nedodělků zjištěných při předání </w:t>
      </w:r>
      <w:r w:rsidRPr="00527288">
        <w:rPr>
          <w:rFonts w:ascii="Arial" w:hAnsi="Arial" w:cs="Arial"/>
        </w:rPr>
        <w:br/>
        <w:t>a převzetí díla nebo jeho části, je objednatel oprávněn požadovat zaplacení smluvní pokuty ve výši 0,2 % z ceny díla bez DPH za každý započatý den prodlení a každou vadu nebo nedodělek.</w:t>
      </w:r>
    </w:p>
    <w:p w:rsidR="007E7AD8" w:rsidRPr="00527288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V případě že bude na základě vad projektové dokumentace objednatel nucen provést dodatečné stavební práce, je objednatel oprávněn požadovat zaplacení smluvní pokuty do výše 20 % z navýšení smluvní ceny díla - stavby bez DPH.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V případě, že zhotovitel bude v prodlení s odstraněním reklamované vady díla nebo záruční vady, je objednatel oprávněn požadovat zaplacení smluvní pokuty ve výši 0,2 % z ceny díla bez DPH za každý započatý den prodlení a vadu.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Pokud se zhotoviteli nepodaří ani při vynaložení veškeré snahy získat některý z podkladů pro vydání územního rozhodnutí nebo stavebního povolení z důvodů, které nemohl ovlivnit (např. nesouhlas vlastníka pozemku, změny územního plánu, záporného stanoviska některého dotčeného orgánu, apod.), nebude toto považováno za důvod k uplatnění smluvní pokuty. Tyto skutečnosti je povinen prokázat zhotovitel.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Nárok na náhradu škody není dotčen smluvními pokutami sjednanými dle těchto všeobecných obchodních podmínek.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Smluvní pokuta je splatná ve lhůtě 14 dnů od doručení výzvy k zaplacení.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527288">
        <w:rPr>
          <w:rFonts w:ascii="Arial" w:hAnsi="Arial" w:cs="Arial"/>
          <w:b/>
          <w:u w:val="single"/>
        </w:rPr>
        <w:t>Licenční podmínky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Dílo je autorským dílem dle zákona č. 121/2000 Sb., autorský zákon, v platném znění. 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ind w:left="851" w:hanging="491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Zhotovitel poskytuje objednateli podpisem smlouvy o dílo v souladu s ustanovením § 2358 </w:t>
      </w:r>
      <w:r w:rsidRPr="00527288">
        <w:rPr>
          <w:rFonts w:ascii="Arial" w:hAnsi="Arial" w:cs="Arial"/>
        </w:rPr>
        <w:br/>
        <w:t>a násl. občanského zákoníku nevýhradní licenci, tedy oprávnění užít jakékoli plnění, k jehož provedení se zavázal podle smlouvy o dílo a které je nebo bude chráněno autorským právem, v neomezeném rozsahu a ke všem způsobům užití uvedeným v ustanovení § 12 zákona č. 121/2000 Sb., v platném znění. Licence rovněž zahrnuje oprávnění takový výsledek činnosti zpracovat, měnit a upravovat, avšak vždy tak, aby nebyla snížena hodnota autorského díla.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Zhotovitel se zavazuje, že žádná osoba nebude mít k dílu práva omezující objednatele. </w:t>
      </w:r>
      <w:r w:rsidRPr="00527288">
        <w:rPr>
          <w:rFonts w:ascii="Arial" w:hAnsi="Arial" w:cs="Arial"/>
        </w:rPr>
        <w:br/>
        <w:t>V případě, že se toto tvrzení ukáže nepravdivým, je zhotovitel povinen uhradit objednateli vzniklou škodu a zajistit na vlastní náklad nerušený výkon práv objednatele.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Objednatel není povinen licenci využít.</w:t>
      </w:r>
    </w:p>
    <w:p w:rsidR="007E7AD8" w:rsidRPr="00527288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Zhotovitel uděluje objednateli souhlas oprávnění tvořící součást licence zcela nebo zčásti poskytnout třetí osobě/osobám (podlicence). Zhotovitel uděluje objednateli souhlas postoupit licenci zcela nebo zčásti na třetí osobu/osoby. Objednatel není povinen tato oprávnění využít.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Licenci zhotovitel poskytuje objednateli na dobu trvání svých majetkových práv k autorskému dílu, které je předmětem licence.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Odměna za poskytnutí licence je zahrnuta v ceně díla.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7E7AD8">
      <w:pPr>
        <w:ind w:left="708"/>
        <w:jc w:val="both"/>
        <w:rPr>
          <w:rFonts w:ascii="Arial" w:hAnsi="Arial" w:cs="Arial"/>
          <w:b/>
          <w:u w:val="single"/>
        </w:rPr>
      </w:pPr>
      <w:r w:rsidRPr="00527288">
        <w:rPr>
          <w:rFonts w:ascii="Arial" w:hAnsi="Arial" w:cs="Arial"/>
          <w:b/>
          <w:u w:val="single"/>
        </w:rPr>
        <w:t>Ostatní smluvní podmínky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Schválení projektové dokumentace objednatelem nezbavuje zhotovitele odpovědnosti za vady.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Vlastnické právo přechází na objednatele okamžikem převzetí díla.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Zhotovitel není oprávněn předmět díla poskytnout jiné osobě než objednateli.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Případné požadované </w:t>
      </w:r>
      <w:proofErr w:type="spellStart"/>
      <w:r w:rsidRPr="00527288">
        <w:rPr>
          <w:rFonts w:ascii="Arial" w:hAnsi="Arial" w:cs="Arial"/>
        </w:rPr>
        <w:t>vícetisky</w:t>
      </w:r>
      <w:proofErr w:type="spellEnd"/>
      <w:r w:rsidRPr="00527288">
        <w:rPr>
          <w:rFonts w:ascii="Arial" w:hAnsi="Arial" w:cs="Arial"/>
        </w:rPr>
        <w:t xml:space="preserve"> nad sjednaný počet vyhotovení budou fakturovány podle obecně platných zvyklostí a v cenách na trhu obvyklých.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Zhotovitel není oprávněn započíst své pohledávky proti pohledávkám objednatele, ani své pohledávky a nároky vzniklé ze smlouvy nebo v souvislosti s jejím plněním postoupit třetím osobám, zastavit nebo s nimi jinak disponovat bez písemného souhlasu objednatele.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 xml:space="preserve">Objednatel je oprávněn započíst vůči jakékoli pohledávce zhotovitele za objednatelem, </w:t>
      </w:r>
      <w:r w:rsidRPr="00527288">
        <w:rPr>
          <w:rFonts w:ascii="Arial" w:hAnsi="Arial" w:cs="Arial"/>
        </w:rPr>
        <w:br/>
        <w:t>i nesplatné, jakoukoli svou pohledávku, i nesplatnou, za zhotovitelem. Pohledávky objednatele a zhotovitele započtením zanikají ve výši, ve které se kryjí.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Pokud jakákoli část závazku podle smlouvy o dílo je nebo se stane neplatnou či nevymahatelnou, nebude to mít vliv na platnost a vymahatelnost ostatních závazků podle smlouvy o dílo a smluvní strany se zavazují nahradit takovouto neplatnou nebo nevymahatelnou část závazku novou, platnou a vymahatelnou částí závazku, jejíž předmět bude nejlépe odpovídat předmětu původního závazku. Pokud by smlouva o dílo neobsahovala nějaké ustanovení, jehož stanovení by bylo jinak pro vymezení práv a povinností odůvodněné, smluvní strany učiní vše pro to, aby takové ustanovení bylo do smlouvy o dílo doplněno.</w:t>
      </w:r>
    </w:p>
    <w:p w:rsidR="007E7AD8" w:rsidRPr="00527288" w:rsidRDefault="007E7AD8" w:rsidP="007E7AD8">
      <w:pPr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Objednatel a zhotovitel se zavazují, že obchodní a technické informace, které jim byly svěřeny smluvním partnerem, nezpřístupní třetím osobám bez písemného souhlasu druhé strany a ani nepoužijí tyto informace pro jiné účely, než pro plnění smlouvy o dílo.</w:t>
      </w:r>
    </w:p>
    <w:p w:rsidR="007E7AD8" w:rsidRPr="00527288" w:rsidRDefault="007E7AD8" w:rsidP="007E7AD8">
      <w:pPr>
        <w:pStyle w:val="Odstavecseseznamem"/>
        <w:jc w:val="both"/>
        <w:rPr>
          <w:rFonts w:ascii="Arial" w:hAnsi="Arial" w:cs="Arial"/>
        </w:rPr>
      </w:pPr>
    </w:p>
    <w:p w:rsidR="007E7AD8" w:rsidRPr="00527288" w:rsidRDefault="007E7AD8" w:rsidP="00B81EEA">
      <w:pPr>
        <w:pStyle w:val="Odstavecseseznamem"/>
        <w:numPr>
          <w:ilvl w:val="0"/>
          <w:numId w:val="12"/>
        </w:numPr>
        <w:ind w:left="851" w:hanging="491"/>
        <w:jc w:val="both"/>
        <w:rPr>
          <w:rFonts w:ascii="Arial" w:hAnsi="Arial" w:cs="Arial"/>
        </w:rPr>
      </w:pPr>
      <w:r w:rsidRPr="00527288">
        <w:rPr>
          <w:rFonts w:ascii="Arial" w:hAnsi="Arial" w:cs="Arial"/>
        </w:rPr>
        <w:t>V případě, že není předmětem díla inženýrská činnost, se ustanovení všeobecných obchodních podmínek k inženýrské činnosti nepoužijí.</w:t>
      </w:r>
    </w:p>
    <w:p w:rsidR="009B0463" w:rsidRPr="00721296" w:rsidRDefault="009B0463" w:rsidP="00327652"/>
    <w:p w:rsidR="009B0463" w:rsidRPr="00721296" w:rsidRDefault="009B0463" w:rsidP="00327652"/>
    <w:p w:rsidR="009B0463" w:rsidRPr="00721296" w:rsidRDefault="009B0463" w:rsidP="00327652"/>
    <w:p w:rsidR="009B0463" w:rsidRPr="00721296" w:rsidRDefault="009B0463" w:rsidP="00327652"/>
    <w:p w:rsidR="009B0463" w:rsidRPr="00721296" w:rsidRDefault="009B0463" w:rsidP="00327652"/>
    <w:p w:rsidR="009B0463" w:rsidRPr="00721296" w:rsidRDefault="009B0463" w:rsidP="00327652"/>
    <w:p w:rsidR="009B0463" w:rsidRPr="00721296" w:rsidRDefault="009B0463" w:rsidP="00327652"/>
    <w:p w:rsidR="00C229AE" w:rsidRPr="00721296" w:rsidRDefault="00C229AE" w:rsidP="00C229AE">
      <w:pPr>
        <w:jc w:val="both"/>
        <w:rPr>
          <w:rFonts w:ascii="Arial" w:hAnsi="Arial" w:cs="Arial"/>
        </w:rPr>
      </w:pPr>
    </w:p>
    <w:sectPr w:rsidR="00C229AE" w:rsidRPr="00721296">
      <w:footerReference w:type="default" r:id="rId9"/>
      <w:pgSz w:w="11906" w:h="16838"/>
      <w:pgMar w:top="1135" w:right="1274" w:bottom="127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5A" w:rsidRDefault="005C4D5A" w:rsidP="00B2498C">
      <w:r>
        <w:separator/>
      </w:r>
    </w:p>
  </w:endnote>
  <w:endnote w:type="continuationSeparator" w:id="0">
    <w:p w:rsidR="005C4D5A" w:rsidRDefault="005C4D5A" w:rsidP="00B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10" w:rsidRDefault="008E62CB">
    <w:pPr>
      <w:pStyle w:val="Zpat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b/>
        <w:color w:val="808080"/>
      </w:rPr>
      <w:t xml:space="preserve">Strana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PAGE </w:instrText>
    </w:r>
    <w:r>
      <w:rPr>
        <w:rFonts w:cs="Arial"/>
        <w:b/>
        <w:color w:val="808080"/>
      </w:rPr>
      <w:fldChar w:fldCharType="separate"/>
    </w:r>
    <w:r w:rsidR="00151333">
      <w:rPr>
        <w:rFonts w:cs="Arial"/>
        <w:b/>
        <w:noProof/>
        <w:color w:val="808080"/>
      </w:rPr>
      <w:t>10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 xml:space="preserve"> (celkem </w:t>
    </w:r>
    <w:r>
      <w:rPr>
        <w:rFonts w:cs="Arial"/>
        <w:b/>
        <w:color w:val="808080"/>
      </w:rPr>
      <w:fldChar w:fldCharType="begin"/>
    </w:r>
    <w:r>
      <w:rPr>
        <w:rFonts w:cs="Arial"/>
        <w:b/>
        <w:color w:val="808080"/>
      </w:rPr>
      <w:instrText xml:space="preserve"> NUMPAGES \*Arabic </w:instrText>
    </w:r>
    <w:r>
      <w:rPr>
        <w:rFonts w:cs="Arial"/>
        <w:b/>
        <w:color w:val="808080"/>
      </w:rPr>
      <w:fldChar w:fldCharType="separate"/>
    </w:r>
    <w:r w:rsidR="00151333">
      <w:rPr>
        <w:rFonts w:cs="Arial"/>
        <w:b/>
        <w:noProof/>
        <w:color w:val="808080"/>
      </w:rPr>
      <w:t>10</w:t>
    </w:r>
    <w:r>
      <w:rPr>
        <w:rFonts w:cs="Arial"/>
        <w:b/>
        <w:color w:val="808080"/>
      </w:rPr>
      <w:fldChar w:fldCharType="end"/>
    </w:r>
    <w:r>
      <w:rPr>
        <w:rFonts w:ascii="Arial" w:hAnsi="Arial" w:cs="Arial"/>
        <w:b/>
        <w:color w:val="80808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5A" w:rsidRDefault="005C4D5A" w:rsidP="00B2498C">
      <w:r>
        <w:separator/>
      </w:r>
    </w:p>
  </w:footnote>
  <w:footnote w:type="continuationSeparator" w:id="0">
    <w:p w:rsidR="005C4D5A" w:rsidRDefault="005C4D5A" w:rsidP="00B2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4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5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hd w:val="clear" w:color="auto" w:fill="00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hAnsi="Times New Roman" w:cs="Arial" w:hint="default"/>
        <w:b/>
        <w:shd w:val="clear" w:color="auto" w:fill="00FFFF"/>
      </w:rPr>
    </w:lvl>
  </w:abstractNum>
  <w:abstractNum w:abstractNumId="7">
    <w:nsid w:val="0000000D"/>
    <w:multiLevelType w:val="singleLevel"/>
    <w:tmpl w:val="39141720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20"/>
        <w:szCs w:val="20"/>
        <w:shd w:val="clear" w:color="auto" w:fill="00FFFF"/>
      </w:rPr>
    </w:lvl>
  </w:abstractNum>
  <w:abstractNum w:abstractNumId="8">
    <w:nsid w:val="0000000E"/>
    <w:multiLevelType w:val="multilevel"/>
    <w:tmpl w:val="0000000E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hd w:val="clear" w:color="auto" w:fill="00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hd w:val="clear" w:color="auto" w:fill="00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hd w:val="clear" w:color="auto" w:fill="00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hd w:val="clear" w:color="auto" w:fill="00FFFF"/>
      </w:rPr>
    </w:lvl>
  </w:abstractNum>
  <w:abstractNum w:abstractNumId="9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hd w:val="clear" w:color="auto" w:fill="00FFFF"/>
      </w:rPr>
    </w:lvl>
  </w:abstractNum>
  <w:abstractNum w:abstractNumId="11">
    <w:nsid w:val="00000011"/>
    <w:multiLevelType w:val="multilevel"/>
    <w:tmpl w:val="00000011"/>
    <w:name w:val="WW8Num17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7B377C"/>
    <w:multiLevelType w:val="hybridMultilevel"/>
    <w:tmpl w:val="430EEB78"/>
    <w:lvl w:ilvl="0" w:tplc="50C62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12216"/>
    <w:multiLevelType w:val="hybridMultilevel"/>
    <w:tmpl w:val="D318D5AE"/>
    <w:lvl w:ilvl="0" w:tplc="66880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44CC"/>
    <w:multiLevelType w:val="multilevel"/>
    <w:tmpl w:val="04128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35041186"/>
    <w:multiLevelType w:val="hybridMultilevel"/>
    <w:tmpl w:val="9214A836"/>
    <w:name w:val="WW8Num82"/>
    <w:lvl w:ilvl="0" w:tplc="AFFCF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57C7C"/>
    <w:multiLevelType w:val="hybridMultilevel"/>
    <w:tmpl w:val="04881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669BA"/>
    <w:multiLevelType w:val="hybridMultilevel"/>
    <w:tmpl w:val="94BA1F90"/>
    <w:lvl w:ilvl="0" w:tplc="2F74D8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42CEB"/>
    <w:multiLevelType w:val="multilevel"/>
    <w:tmpl w:val="EF94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5961923"/>
    <w:multiLevelType w:val="hybridMultilevel"/>
    <w:tmpl w:val="2BF2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C213C"/>
    <w:multiLevelType w:val="hybridMultilevel"/>
    <w:tmpl w:val="8F2C1584"/>
    <w:lvl w:ilvl="0" w:tplc="CCFEE602">
      <w:numFmt w:val="bullet"/>
      <w:lvlText w:val="-"/>
      <w:lvlJc w:val="left"/>
      <w:pPr>
        <w:ind w:left="813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3">
    <w:nsid w:val="57A10FA9"/>
    <w:multiLevelType w:val="hybridMultilevel"/>
    <w:tmpl w:val="13307ACC"/>
    <w:lvl w:ilvl="0" w:tplc="0405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4">
    <w:nsid w:val="59B71350"/>
    <w:multiLevelType w:val="hybridMultilevel"/>
    <w:tmpl w:val="461E4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A0C7F"/>
    <w:multiLevelType w:val="hybridMultilevel"/>
    <w:tmpl w:val="07E8C4A8"/>
    <w:lvl w:ilvl="0" w:tplc="F07C8C4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664D2"/>
    <w:multiLevelType w:val="multilevel"/>
    <w:tmpl w:val="00000011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i w:val="0"/>
        <w:sz w:val="20"/>
        <w:szCs w:val="20"/>
      </w:rPr>
    </w:lvl>
  </w:abstractNum>
  <w:abstractNum w:abstractNumId="27">
    <w:nsid w:val="6B5D2227"/>
    <w:multiLevelType w:val="hybridMultilevel"/>
    <w:tmpl w:val="D94CB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53469"/>
    <w:multiLevelType w:val="hybridMultilevel"/>
    <w:tmpl w:val="AE208ABE"/>
    <w:lvl w:ilvl="0" w:tplc="2238369A">
      <w:numFmt w:val="bullet"/>
      <w:lvlText w:val="-"/>
      <w:lvlJc w:val="left"/>
      <w:pPr>
        <w:ind w:left="813" w:hanging="360"/>
      </w:pPr>
      <w:rPr>
        <w:rFonts w:ascii="Arial" w:eastAsia="Times New Roman" w:hAnsi="Arial" w:cs="Aria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5"/>
  </w:num>
  <w:num w:numId="6">
    <w:abstractNumId w:val="16"/>
  </w:num>
  <w:num w:numId="7">
    <w:abstractNumId w:val="24"/>
  </w:num>
  <w:num w:numId="8">
    <w:abstractNumId w:val="21"/>
  </w:num>
  <w:num w:numId="9">
    <w:abstractNumId w:val="19"/>
  </w:num>
  <w:num w:numId="10">
    <w:abstractNumId w:val="27"/>
  </w:num>
  <w:num w:numId="11">
    <w:abstractNumId w:val="2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8"/>
  </w:num>
  <w:num w:numId="1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18"/>
  </w:num>
  <w:num w:numId="1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h5zId0O3Vo4+gULHhgXY15psynQ=" w:salt="KOh4NF4c3uFt0ulNOGuY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52"/>
    <w:rsid w:val="000058E4"/>
    <w:rsid w:val="0004450E"/>
    <w:rsid w:val="00045C61"/>
    <w:rsid w:val="00054EEC"/>
    <w:rsid w:val="0005508A"/>
    <w:rsid w:val="0006434B"/>
    <w:rsid w:val="00071EA2"/>
    <w:rsid w:val="00083020"/>
    <w:rsid w:val="00090E7D"/>
    <w:rsid w:val="000B7DBD"/>
    <w:rsid w:val="000D713B"/>
    <w:rsid w:val="001030A3"/>
    <w:rsid w:val="0012523A"/>
    <w:rsid w:val="001331D9"/>
    <w:rsid w:val="001365E3"/>
    <w:rsid w:val="001416D1"/>
    <w:rsid w:val="001472BD"/>
    <w:rsid w:val="00151333"/>
    <w:rsid w:val="00153668"/>
    <w:rsid w:val="001624F3"/>
    <w:rsid w:val="00177264"/>
    <w:rsid w:val="00186756"/>
    <w:rsid w:val="001A651B"/>
    <w:rsid w:val="001B339D"/>
    <w:rsid w:val="001C712C"/>
    <w:rsid w:val="001E5B4F"/>
    <w:rsid w:val="001E6706"/>
    <w:rsid w:val="001F7BA6"/>
    <w:rsid w:val="002104D8"/>
    <w:rsid w:val="00214530"/>
    <w:rsid w:val="00236FF9"/>
    <w:rsid w:val="002656DF"/>
    <w:rsid w:val="00283874"/>
    <w:rsid w:val="00290D9B"/>
    <w:rsid w:val="002A5605"/>
    <w:rsid w:val="002C2B6F"/>
    <w:rsid w:val="002C6845"/>
    <w:rsid w:val="003008C8"/>
    <w:rsid w:val="00306845"/>
    <w:rsid w:val="003167D2"/>
    <w:rsid w:val="003245A9"/>
    <w:rsid w:val="00327652"/>
    <w:rsid w:val="00331F0A"/>
    <w:rsid w:val="00344506"/>
    <w:rsid w:val="00347F70"/>
    <w:rsid w:val="003626ED"/>
    <w:rsid w:val="003800DC"/>
    <w:rsid w:val="003B749F"/>
    <w:rsid w:val="003D1B05"/>
    <w:rsid w:val="003E68F3"/>
    <w:rsid w:val="00402321"/>
    <w:rsid w:val="0040787A"/>
    <w:rsid w:val="00423085"/>
    <w:rsid w:val="00441AA1"/>
    <w:rsid w:val="00482D65"/>
    <w:rsid w:val="004C5414"/>
    <w:rsid w:val="004E5274"/>
    <w:rsid w:val="0050166E"/>
    <w:rsid w:val="0051201B"/>
    <w:rsid w:val="00517F7A"/>
    <w:rsid w:val="00527288"/>
    <w:rsid w:val="00532698"/>
    <w:rsid w:val="00540772"/>
    <w:rsid w:val="00553293"/>
    <w:rsid w:val="005616F5"/>
    <w:rsid w:val="00573968"/>
    <w:rsid w:val="0057482C"/>
    <w:rsid w:val="00590EC4"/>
    <w:rsid w:val="00593C64"/>
    <w:rsid w:val="005C4D5A"/>
    <w:rsid w:val="005D4805"/>
    <w:rsid w:val="005F291A"/>
    <w:rsid w:val="006170C4"/>
    <w:rsid w:val="00660FB7"/>
    <w:rsid w:val="006702D4"/>
    <w:rsid w:val="006B15EC"/>
    <w:rsid w:val="006B76D3"/>
    <w:rsid w:val="006D0C81"/>
    <w:rsid w:val="006D7320"/>
    <w:rsid w:val="006E5512"/>
    <w:rsid w:val="00721296"/>
    <w:rsid w:val="00730D0B"/>
    <w:rsid w:val="00743C56"/>
    <w:rsid w:val="00756333"/>
    <w:rsid w:val="00761CB4"/>
    <w:rsid w:val="0079305F"/>
    <w:rsid w:val="007B5FAA"/>
    <w:rsid w:val="007D18DF"/>
    <w:rsid w:val="007D393A"/>
    <w:rsid w:val="007E7AD8"/>
    <w:rsid w:val="00802061"/>
    <w:rsid w:val="0080662C"/>
    <w:rsid w:val="00820C42"/>
    <w:rsid w:val="00826638"/>
    <w:rsid w:val="00840507"/>
    <w:rsid w:val="008538CC"/>
    <w:rsid w:val="0086588B"/>
    <w:rsid w:val="00886E6D"/>
    <w:rsid w:val="008A22B5"/>
    <w:rsid w:val="008A5E28"/>
    <w:rsid w:val="008B12E4"/>
    <w:rsid w:val="008B52EE"/>
    <w:rsid w:val="008D53E2"/>
    <w:rsid w:val="008E62CB"/>
    <w:rsid w:val="008F5BA7"/>
    <w:rsid w:val="009056F4"/>
    <w:rsid w:val="00910E04"/>
    <w:rsid w:val="00933D58"/>
    <w:rsid w:val="009352CB"/>
    <w:rsid w:val="009360A1"/>
    <w:rsid w:val="009568A4"/>
    <w:rsid w:val="00963CB3"/>
    <w:rsid w:val="009767A4"/>
    <w:rsid w:val="009B0463"/>
    <w:rsid w:val="009D18FB"/>
    <w:rsid w:val="009F5177"/>
    <w:rsid w:val="00A022D5"/>
    <w:rsid w:val="00A02783"/>
    <w:rsid w:val="00A47265"/>
    <w:rsid w:val="00A477C6"/>
    <w:rsid w:val="00A67D1A"/>
    <w:rsid w:val="00A713E7"/>
    <w:rsid w:val="00A74DC6"/>
    <w:rsid w:val="00A77C38"/>
    <w:rsid w:val="00A92A78"/>
    <w:rsid w:val="00AA5497"/>
    <w:rsid w:val="00AC7463"/>
    <w:rsid w:val="00B2308E"/>
    <w:rsid w:val="00B2498C"/>
    <w:rsid w:val="00B26F7A"/>
    <w:rsid w:val="00B3143D"/>
    <w:rsid w:val="00B34C48"/>
    <w:rsid w:val="00B530B3"/>
    <w:rsid w:val="00B552F7"/>
    <w:rsid w:val="00B557A3"/>
    <w:rsid w:val="00B71CAA"/>
    <w:rsid w:val="00B7548F"/>
    <w:rsid w:val="00B81EEA"/>
    <w:rsid w:val="00B8643C"/>
    <w:rsid w:val="00B936AF"/>
    <w:rsid w:val="00B95313"/>
    <w:rsid w:val="00BC69F0"/>
    <w:rsid w:val="00BF1EA4"/>
    <w:rsid w:val="00C229AE"/>
    <w:rsid w:val="00C63E9E"/>
    <w:rsid w:val="00CB6576"/>
    <w:rsid w:val="00CB78C7"/>
    <w:rsid w:val="00CC60DB"/>
    <w:rsid w:val="00CF43B9"/>
    <w:rsid w:val="00D01137"/>
    <w:rsid w:val="00D0144F"/>
    <w:rsid w:val="00D150C1"/>
    <w:rsid w:val="00D24433"/>
    <w:rsid w:val="00D43C05"/>
    <w:rsid w:val="00D47005"/>
    <w:rsid w:val="00D6702F"/>
    <w:rsid w:val="00D92843"/>
    <w:rsid w:val="00DA66E9"/>
    <w:rsid w:val="00DC5520"/>
    <w:rsid w:val="00DD16ED"/>
    <w:rsid w:val="00DE5622"/>
    <w:rsid w:val="00DF3858"/>
    <w:rsid w:val="00E12FD1"/>
    <w:rsid w:val="00E239C3"/>
    <w:rsid w:val="00E37AF8"/>
    <w:rsid w:val="00E90569"/>
    <w:rsid w:val="00E96F9D"/>
    <w:rsid w:val="00EC7DFC"/>
    <w:rsid w:val="00EE3BB7"/>
    <w:rsid w:val="00F14EAD"/>
    <w:rsid w:val="00F304F1"/>
    <w:rsid w:val="00F34E5D"/>
    <w:rsid w:val="00F43C95"/>
    <w:rsid w:val="00F73431"/>
    <w:rsid w:val="00F84102"/>
    <w:rsid w:val="00F95CCC"/>
    <w:rsid w:val="00FB33BF"/>
    <w:rsid w:val="00FB47A3"/>
    <w:rsid w:val="00FB7960"/>
    <w:rsid w:val="00FE36DC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B26F7A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BntextChar">
    <w:name w:val="Běžný text Char"/>
    <w:link w:val="Bntext"/>
    <w:locked/>
    <w:rsid w:val="00AC7463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ntext">
    <w:name w:val="Běžný text"/>
    <w:basedOn w:val="Normln"/>
    <w:link w:val="BntextChar"/>
    <w:rsid w:val="00AC7463"/>
    <w:pPr>
      <w:widowControl w:val="0"/>
      <w:suppressAutoHyphens w:val="0"/>
      <w:spacing w:before="60" w:after="60"/>
      <w:jc w:val="both"/>
    </w:pPr>
    <w:rPr>
      <w:rFonts w:ascii="Arial" w:hAnsi="Arial"/>
      <w:szCs w:val="24"/>
      <w:lang w:eastAsia="cs-CZ"/>
    </w:rPr>
  </w:style>
  <w:style w:type="paragraph" w:customStyle="1" w:styleId="Text">
    <w:name w:val="Text"/>
    <w:basedOn w:val="Zhlav"/>
    <w:rsid w:val="009D18FB"/>
    <w:pPr>
      <w:tabs>
        <w:tab w:val="clear" w:pos="4536"/>
        <w:tab w:val="clear" w:pos="9072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272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27652"/>
    <w:pPr>
      <w:keepNext/>
      <w:jc w:val="both"/>
      <w:outlineLvl w:val="1"/>
    </w:pPr>
    <w:rPr>
      <w:rFonts w:ascii="Arial" w:hAnsi="Arial" w:cs="Arial"/>
      <w:b/>
    </w:rPr>
  </w:style>
  <w:style w:type="paragraph" w:styleId="Nadpis3">
    <w:name w:val="heading 3"/>
    <w:basedOn w:val="Normln"/>
    <w:next w:val="Normln"/>
    <w:link w:val="Nadpis3Char"/>
    <w:qFormat/>
    <w:rsid w:val="00327652"/>
    <w:pPr>
      <w:keepNext/>
      <w:jc w:val="both"/>
      <w:outlineLvl w:val="2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27652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7652"/>
    <w:rPr>
      <w:rFonts w:ascii="Arial" w:eastAsia="Times New Roman" w:hAnsi="Arial" w:cs="Arial"/>
      <w:b/>
      <w:szCs w:val="20"/>
      <w:lang w:eastAsia="ar-SA"/>
    </w:rPr>
  </w:style>
  <w:style w:type="paragraph" w:customStyle="1" w:styleId="Normln0">
    <w:name w:val="Norm‡ln’"/>
    <w:rsid w:val="00327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276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kraje">
    <w:name w:val="Od kraje"/>
    <w:basedOn w:val="Zkladntext"/>
    <w:rsid w:val="00327652"/>
    <w:pPr>
      <w:overflowPunct w:val="0"/>
      <w:autoSpaceDE w:val="0"/>
      <w:spacing w:before="120" w:after="0"/>
      <w:ind w:left="453"/>
      <w:jc w:val="both"/>
      <w:textAlignment w:val="baseline"/>
    </w:pPr>
    <w:rPr>
      <w:color w:val="000000"/>
      <w:sz w:val="24"/>
    </w:rPr>
  </w:style>
  <w:style w:type="paragraph" w:styleId="Normlnweb">
    <w:name w:val="Normal (Web)"/>
    <w:basedOn w:val="Normln"/>
    <w:rsid w:val="00327652"/>
    <w:pPr>
      <w:suppressAutoHyphens w:val="0"/>
      <w:spacing w:before="100" w:after="119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276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276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9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5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4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49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497"/>
    <w:rPr>
      <w:rFonts w:ascii="Tahoma" w:eastAsia="Times New Roman" w:hAnsi="Tahoma" w:cs="Tahoma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0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B26F7A"/>
    <w:pPr>
      <w:suppressAutoHyphens w:val="0"/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BntextChar">
    <w:name w:val="Běžný text Char"/>
    <w:link w:val="Bntext"/>
    <w:locked/>
    <w:rsid w:val="00AC7463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ntext">
    <w:name w:val="Běžný text"/>
    <w:basedOn w:val="Normln"/>
    <w:link w:val="BntextChar"/>
    <w:rsid w:val="00AC7463"/>
    <w:pPr>
      <w:widowControl w:val="0"/>
      <w:suppressAutoHyphens w:val="0"/>
      <w:spacing w:before="60" w:after="60"/>
      <w:jc w:val="both"/>
    </w:pPr>
    <w:rPr>
      <w:rFonts w:ascii="Arial" w:hAnsi="Arial"/>
      <w:szCs w:val="24"/>
      <w:lang w:eastAsia="cs-CZ"/>
    </w:rPr>
  </w:style>
  <w:style w:type="paragraph" w:customStyle="1" w:styleId="Text">
    <w:name w:val="Text"/>
    <w:basedOn w:val="Zhlav"/>
    <w:rsid w:val="009D18FB"/>
    <w:pPr>
      <w:tabs>
        <w:tab w:val="clear" w:pos="4536"/>
        <w:tab w:val="clear" w:pos="9072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27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E5439-0183-47AB-9317-7E4C0A8E6DA9}"/>
      </w:docPartPr>
      <w:docPartBody>
        <w:p w:rsidR="00000000" w:rsidRDefault="0022674D">
          <w:r w:rsidRPr="00A82FB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4D"/>
    <w:rsid w:val="0022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67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67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16B8-90D3-419A-BBE1-334986C6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4657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Frajt Radim</cp:lastModifiedBy>
  <cp:revision>13</cp:revision>
  <cp:lastPrinted>2021-02-19T09:02:00Z</cp:lastPrinted>
  <dcterms:created xsi:type="dcterms:W3CDTF">2021-02-02T09:12:00Z</dcterms:created>
  <dcterms:modified xsi:type="dcterms:W3CDTF">2021-02-26T08:22:00Z</dcterms:modified>
</cp:coreProperties>
</file>