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3441" w14:textId="77777777" w:rsidR="00FE439B" w:rsidRPr="00DB6DC4" w:rsidRDefault="00FE439B" w:rsidP="00DB6DC4">
      <w:pPr>
        <w:pStyle w:val="Nzevsmlouvy"/>
      </w:pPr>
      <w:r w:rsidRPr="00DB6DC4">
        <w:t>SMLOUVA O DÍLO</w:t>
      </w:r>
    </w:p>
    <w:p w14:paraId="0A757B4E" w14:textId="77777777" w:rsidR="00892B83" w:rsidRPr="00892B83" w:rsidRDefault="00892B83" w:rsidP="00FE439B">
      <w:pPr>
        <w:pStyle w:val="TextnormlnPVL"/>
      </w:pPr>
    </w:p>
    <w:p w14:paraId="58082312" w14:textId="77777777" w:rsidR="00FE439B" w:rsidRDefault="00FE439B" w:rsidP="00FE439B">
      <w:pPr>
        <w:pStyle w:val="TextnormlnPVL"/>
      </w:pPr>
      <w:r>
        <w:t xml:space="preserve">uzavřená v souladu s § 2586 a násl. zákona č. 89/2012 Sb., občanský zákoník, ve znění pozdějších předpisů (dále jen </w:t>
      </w:r>
      <w:r w:rsidRPr="002766BC">
        <w:t>„OZ“),</w:t>
      </w:r>
      <w:r>
        <w:t xml:space="preserve"> (dále jen </w:t>
      </w:r>
      <w:r w:rsidRPr="00097CC1">
        <w:t>„smlouva“</w:t>
      </w:r>
      <w:r>
        <w:t>)</w:t>
      </w:r>
    </w:p>
    <w:p w14:paraId="4B364B2C" w14:textId="77777777" w:rsidR="00FE439B" w:rsidRDefault="00FE439B" w:rsidP="00FE439B">
      <w:pPr>
        <w:pStyle w:val="TextnormlnPVL"/>
        <w:rPr>
          <w:b/>
        </w:rPr>
      </w:pPr>
    </w:p>
    <w:p w14:paraId="7CEEA475" w14:textId="77777777" w:rsidR="00F440D6" w:rsidRDefault="00F440D6" w:rsidP="00F440D6">
      <w:pPr>
        <w:pStyle w:val="TextnormlnPVL"/>
        <w:rPr>
          <w:b/>
        </w:rPr>
      </w:pPr>
      <w:r>
        <w:rPr>
          <w:b/>
        </w:rPr>
        <w:t>Číslo smlouvy objednatele:</w:t>
      </w:r>
      <w:r>
        <w:rPr>
          <w:b/>
        </w:rPr>
        <w:tab/>
      </w:r>
      <w:r w:rsidR="00AE6A10" w:rsidRPr="006F4337">
        <w:rPr>
          <w:rFonts w:cs="Arial"/>
          <w:b/>
        </w:rPr>
        <w:t>[</w:t>
      </w:r>
      <w:r w:rsidR="00AE6A10">
        <w:rPr>
          <w:rFonts w:cs="Arial"/>
          <w:b/>
        </w:rPr>
        <w:t>BUDE DOPLNĚNO PŘED PODPISEM SMLOUVY</w:t>
      </w:r>
      <w:r w:rsidR="00AE6A10" w:rsidRPr="006F4337">
        <w:rPr>
          <w:rFonts w:cs="Arial"/>
          <w:b/>
        </w:rPr>
        <w:t>]</w:t>
      </w:r>
    </w:p>
    <w:p w14:paraId="6A2815A9" w14:textId="77777777" w:rsidR="00F440D6" w:rsidRDefault="00F440D6" w:rsidP="00F440D6">
      <w:pPr>
        <w:pStyle w:val="TextnormlnPVL"/>
        <w:rPr>
          <w:b/>
          <w:shd w:val="clear" w:color="auto" w:fill="FFFF00"/>
        </w:rPr>
      </w:pPr>
      <w:r>
        <w:rPr>
          <w:b/>
        </w:rPr>
        <w:t>Číslo smlouvy zhotovitele:</w:t>
      </w:r>
      <w:r>
        <w:rPr>
          <w:b/>
        </w:rPr>
        <w:tab/>
      </w:r>
      <w:r>
        <w:rPr>
          <w:b/>
        </w:rPr>
        <w:tab/>
      </w:r>
      <w:r w:rsidRPr="006F4337">
        <w:rPr>
          <w:rFonts w:cs="Arial"/>
          <w:b/>
        </w:rPr>
        <w:t>[</w:t>
      </w:r>
      <w:r>
        <w:rPr>
          <w:rFonts w:cs="Arial"/>
          <w:b/>
        </w:rPr>
        <w:t>BUDE DOPLNĚNO PŘED PODPISEM</w:t>
      </w:r>
      <w:r w:rsidR="00AE6A10">
        <w:rPr>
          <w:rFonts w:cs="Arial"/>
          <w:b/>
        </w:rPr>
        <w:t xml:space="preserve"> SMLOUVY</w:t>
      </w:r>
      <w:r w:rsidRPr="006F4337">
        <w:rPr>
          <w:rFonts w:cs="Arial"/>
          <w:b/>
        </w:rPr>
        <w:t>]</w:t>
      </w:r>
    </w:p>
    <w:p w14:paraId="1ED3E9A9" w14:textId="77777777" w:rsidR="00FE439B" w:rsidRDefault="00FE439B" w:rsidP="00FE439B">
      <w:pPr>
        <w:pStyle w:val="TextnormlnPVL"/>
        <w:rPr>
          <w:b/>
          <w:u w:val="single"/>
        </w:rPr>
      </w:pPr>
    </w:p>
    <w:p w14:paraId="42B7B623" w14:textId="77777777" w:rsidR="00FE439B" w:rsidRDefault="00FE439B" w:rsidP="00FE439B">
      <w:pPr>
        <w:pStyle w:val="TextnormlnPVL"/>
        <w:rPr>
          <w:b/>
          <w:sz w:val="24"/>
        </w:rPr>
      </w:pPr>
      <w:r>
        <w:rPr>
          <w:b/>
          <w:sz w:val="24"/>
          <w:u w:val="single"/>
        </w:rPr>
        <w:t>Smluvní strany</w:t>
      </w:r>
      <w:r>
        <w:rPr>
          <w:b/>
          <w:sz w:val="24"/>
        </w:rPr>
        <w:t>:</w:t>
      </w:r>
    </w:p>
    <w:p w14:paraId="1CD329F8" w14:textId="77777777" w:rsidR="00FE439B" w:rsidRDefault="00FE439B" w:rsidP="00FE439B">
      <w:pPr>
        <w:pStyle w:val="TextnormlnPVL"/>
        <w:rPr>
          <w:b/>
          <w:sz w:val="24"/>
        </w:rPr>
      </w:pPr>
    </w:p>
    <w:p w14:paraId="6BFDCCFB" w14:textId="77777777" w:rsidR="00FE439B" w:rsidRDefault="00FE439B" w:rsidP="00FE439B">
      <w:pPr>
        <w:pStyle w:val="Smluvnstrananzev"/>
      </w:pPr>
      <w:r>
        <w:t>objednatel:</w:t>
      </w:r>
      <w:r>
        <w:tab/>
        <w:t>Povodí Vltavy, státní podnik</w:t>
      </w:r>
    </w:p>
    <w:p w14:paraId="02ADBABD" w14:textId="6BC68618" w:rsidR="00FE439B" w:rsidRPr="00FD1DBE" w:rsidRDefault="00FE439B" w:rsidP="00FE439B">
      <w:pPr>
        <w:pStyle w:val="Identifikacesmluvnstrany"/>
      </w:pPr>
      <w:r>
        <w:t>sídlo:</w:t>
      </w:r>
      <w:r>
        <w:tab/>
        <w:t xml:space="preserve">Holečkova </w:t>
      </w:r>
      <w:r w:rsidR="00D056E0">
        <w:t>3178/</w:t>
      </w:r>
      <w:r>
        <w:t xml:space="preserve">8, </w:t>
      </w:r>
      <w:r w:rsidR="00FD1DBE">
        <w:t xml:space="preserve">Smíchov, </w:t>
      </w:r>
      <w:r w:rsidR="00F04F18">
        <w:t>150 00 Praha 5</w:t>
      </w:r>
    </w:p>
    <w:p w14:paraId="5DE19A62" w14:textId="77777777" w:rsidR="00FE439B" w:rsidRDefault="00FE439B" w:rsidP="00FE439B">
      <w:pPr>
        <w:pStyle w:val="Identifikacesmluvnstrany"/>
      </w:pPr>
      <w:r>
        <w:t>statutární orgán:</w:t>
      </w:r>
      <w:r>
        <w:tab/>
        <w:t>RNDr. Petr Kubala, generální ředitel</w:t>
      </w:r>
      <w:r>
        <w:tab/>
      </w:r>
    </w:p>
    <w:p w14:paraId="32EC8483" w14:textId="77777777" w:rsidR="00B236E8" w:rsidRDefault="00FE439B" w:rsidP="00FE439B">
      <w:pPr>
        <w:pStyle w:val="TextnormlnPVL"/>
      </w:pPr>
      <w:r>
        <w:t>oprávněn k podpisu smlouvy</w:t>
      </w:r>
    </w:p>
    <w:p w14:paraId="36A45714" w14:textId="77777777" w:rsidR="00FE439B" w:rsidRDefault="00FE439B" w:rsidP="00B236E8">
      <w:pPr>
        <w:pStyle w:val="Oprvnnkjednnapodpisusml"/>
      </w:pPr>
      <w:r w:rsidRPr="00B236E8">
        <w:t xml:space="preserve">a </w:t>
      </w:r>
      <w:r w:rsidR="00B236E8" w:rsidRPr="00B236E8">
        <w:t xml:space="preserve">k jednání o věcech smluvních: </w:t>
      </w:r>
      <w:r w:rsidR="00B236E8" w:rsidRPr="00B236E8">
        <w:tab/>
      </w:r>
      <w:r w:rsidRPr="00B236E8">
        <w:t xml:space="preserve">Ing. Tomáš Havlíček, </w:t>
      </w:r>
      <w:r w:rsidR="006A23FC">
        <w:t xml:space="preserve">MBA, </w:t>
      </w:r>
      <w:r w:rsidRPr="00B236E8">
        <w:t>ř</w:t>
      </w:r>
      <w:r>
        <w:t>editel sekce investiční</w:t>
      </w:r>
    </w:p>
    <w:p w14:paraId="59AD6AAA" w14:textId="77777777" w:rsidR="00FE439B" w:rsidRDefault="00FE439B" w:rsidP="00B236E8">
      <w:pPr>
        <w:pStyle w:val="Oprvnnkjednnapodpisusml"/>
      </w:pPr>
      <w:r>
        <w:t xml:space="preserve">oprávněn jednat o věcech technických: </w:t>
      </w:r>
      <w:r>
        <w:tab/>
        <w:t xml:space="preserve">Ing. Jiří Pechar, </w:t>
      </w:r>
      <w:r w:rsidR="00F04F18">
        <w:t>ředitel</w:t>
      </w:r>
      <w:r>
        <w:t xml:space="preserve"> sekce technické</w:t>
      </w:r>
    </w:p>
    <w:p w14:paraId="6DCEC95E" w14:textId="4740CB95" w:rsidR="001D4365" w:rsidRDefault="00B236E8" w:rsidP="00B236E8">
      <w:pPr>
        <w:pStyle w:val="Oprvnnkjednnapodpisusml"/>
      </w:pPr>
      <w:r>
        <w:tab/>
      </w:r>
      <w:r w:rsidR="001D4365">
        <w:t>Ing. Jan Šimůnek, vedoucí oddělení realizace investic</w:t>
      </w:r>
    </w:p>
    <w:p w14:paraId="6CE1D1C6" w14:textId="66DB48AB" w:rsidR="00FE439B" w:rsidRDefault="001D4365" w:rsidP="00B236E8">
      <w:pPr>
        <w:pStyle w:val="Oprvnnkjednnapodpisusml"/>
      </w:pPr>
      <w:r>
        <w:tab/>
      </w:r>
      <w:r w:rsidR="00863F0E">
        <w:t xml:space="preserve">Ing. </w:t>
      </w:r>
      <w:r w:rsidR="00692F62">
        <w:t>Pavel Wolf</w:t>
      </w:r>
      <w:r w:rsidR="00FE439B">
        <w:t xml:space="preserve">, </w:t>
      </w:r>
      <w:r w:rsidR="00692F62">
        <w:t>specialista</w:t>
      </w:r>
      <w:r w:rsidR="00FE439B">
        <w:t xml:space="preserve"> oddělení realizace investic</w:t>
      </w:r>
    </w:p>
    <w:p w14:paraId="2E3986DA" w14:textId="77777777" w:rsidR="00FE439B" w:rsidRDefault="00FE439B" w:rsidP="00FE439B">
      <w:pPr>
        <w:pStyle w:val="Identifikacesmluvnstrany"/>
      </w:pPr>
      <w:r>
        <w:t>IČO:</w:t>
      </w:r>
      <w:r>
        <w:tab/>
        <w:t>70889953</w:t>
      </w:r>
    </w:p>
    <w:p w14:paraId="6FF71EA7" w14:textId="77777777" w:rsidR="00FE439B" w:rsidRDefault="00FE439B" w:rsidP="00FE439B">
      <w:pPr>
        <w:pStyle w:val="Identifikacesmluvnstrany"/>
      </w:pPr>
      <w:r>
        <w:t>DIČ:</w:t>
      </w:r>
      <w:r>
        <w:tab/>
        <w:t>CZ70889953</w:t>
      </w:r>
    </w:p>
    <w:p w14:paraId="765FD51D" w14:textId="77777777" w:rsidR="00FE439B" w:rsidRDefault="00FE439B" w:rsidP="00FE439B">
      <w:pPr>
        <w:pStyle w:val="Identifikacesmluvnstrany"/>
      </w:pPr>
      <w:r>
        <w:t>bankovní spojení:</w:t>
      </w:r>
      <w:r>
        <w:tab/>
        <w:t>UniCredit Bank Czech Republic and Slovakia, a.s.</w:t>
      </w:r>
    </w:p>
    <w:p w14:paraId="557FC1D4" w14:textId="77777777" w:rsidR="00FE439B" w:rsidRDefault="00FE439B" w:rsidP="00FE439B">
      <w:pPr>
        <w:pStyle w:val="Identifikacesmluvnstrany"/>
      </w:pPr>
      <w:r>
        <w:t>číslo účtu:</w:t>
      </w:r>
      <w:r>
        <w:tab/>
        <w:t>1487015064/2700</w:t>
      </w:r>
    </w:p>
    <w:p w14:paraId="213BCB71" w14:textId="77777777" w:rsidR="00FE439B" w:rsidRDefault="00FE439B" w:rsidP="00FE439B">
      <w:pPr>
        <w:pStyle w:val="Identifikacesmluvnstrany"/>
      </w:pPr>
      <w:r>
        <w:t>zápis v obchodním rejstříku:</w:t>
      </w:r>
      <w:r>
        <w:tab/>
        <w:t>Městský soud v Praze, oddíl A, vložka 43594</w:t>
      </w:r>
    </w:p>
    <w:p w14:paraId="0DF87756" w14:textId="5018118D" w:rsidR="00863F0E" w:rsidRDefault="00FE439B" w:rsidP="00FE439B">
      <w:pPr>
        <w:pStyle w:val="TextnormlnPVL"/>
      </w:pPr>
      <w:r>
        <w:t xml:space="preserve">tel.: </w:t>
      </w:r>
      <w:r w:rsidR="00BF1BF5">
        <w:t>221 401 429</w:t>
      </w:r>
      <w:r>
        <w:tab/>
      </w:r>
      <w:r>
        <w:tab/>
        <w:t>e-mail:</w:t>
      </w:r>
      <w:r w:rsidR="00717BDC">
        <w:t xml:space="preserve"> </w:t>
      </w:r>
      <w:hyperlink r:id="rId11" w:history="1">
        <w:r w:rsidR="00692F62" w:rsidRPr="0087357D">
          <w:rPr>
            <w:rStyle w:val="Hypertextovodkaz"/>
          </w:rPr>
          <w:t>pavel.wolf@pvl.cz</w:t>
        </w:r>
      </w:hyperlink>
    </w:p>
    <w:p w14:paraId="1006C416" w14:textId="77777777" w:rsidR="00FE439B" w:rsidRDefault="00FE439B" w:rsidP="00FE439B">
      <w:pPr>
        <w:pStyle w:val="TextnormlnPVL"/>
      </w:pPr>
      <w:r>
        <w:t>(dále jen „objednatel“)</w:t>
      </w:r>
    </w:p>
    <w:p w14:paraId="6E9D290D" w14:textId="77777777" w:rsidR="00FE439B" w:rsidRDefault="00FE439B" w:rsidP="00FE439B">
      <w:pPr>
        <w:pStyle w:val="TextnormlnPVL"/>
        <w:rPr>
          <w:b/>
        </w:rPr>
      </w:pPr>
    </w:p>
    <w:p w14:paraId="1E3CC63F" w14:textId="77777777" w:rsidR="00FE439B" w:rsidRDefault="00FE439B" w:rsidP="00FE439B">
      <w:pPr>
        <w:pStyle w:val="TextnormlnPVL"/>
        <w:rPr>
          <w:b/>
        </w:rPr>
      </w:pPr>
      <w:r>
        <w:rPr>
          <w:b/>
        </w:rPr>
        <w:t>a</w:t>
      </w:r>
    </w:p>
    <w:p w14:paraId="1C8E0F5E" w14:textId="77777777" w:rsidR="00FE439B" w:rsidRDefault="00FE439B" w:rsidP="00FE439B">
      <w:pPr>
        <w:pStyle w:val="TextnormlnPVL"/>
        <w:rPr>
          <w:b/>
        </w:rPr>
      </w:pPr>
    </w:p>
    <w:p w14:paraId="10F050A2" w14:textId="77777777" w:rsidR="000539BC" w:rsidRPr="00357DDD" w:rsidRDefault="00FE439B" w:rsidP="000539BC">
      <w:pPr>
        <w:pStyle w:val="Smluvnstrananzev"/>
        <w:rPr>
          <w:shd w:val="clear" w:color="auto" w:fill="FFFF00"/>
        </w:rPr>
      </w:pPr>
      <w:r>
        <w:t>z</w:t>
      </w:r>
      <w:r w:rsidR="000539BC">
        <w:t>hotovitel:</w:t>
      </w:r>
      <w:r w:rsidR="00AE6A10">
        <w:tab/>
      </w:r>
      <w:r w:rsidR="00AE6A10" w:rsidRPr="006969BD">
        <w:rPr>
          <w:highlight w:val="yellow"/>
        </w:rPr>
        <w:t>……………………………………………</w:t>
      </w:r>
    </w:p>
    <w:p w14:paraId="6E521544" w14:textId="77777777" w:rsidR="000539BC" w:rsidRPr="00357DDD" w:rsidRDefault="000539BC" w:rsidP="000539BC">
      <w:pPr>
        <w:pStyle w:val="Identifikacesmluvnstrany"/>
        <w:rPr>
          <w:shd w:val="clear" w:color="auto" w:fill="FFFF00"/>
        </w:rPr>
      </w:pPr>
      <w:r w:rsidRPr="00357DDD">
        <w:t>sídlo:</w:t>
      </w:r>
      <w:r w:rsidRPr="00357DDD">
        <w:tab/>
      </w:r>
      <w:r w:rsidR="00AE6A10" w:rsidRPr="00DB6E92">
        <w:rPr>
          <w:highlight w:val="yellow"/>
        </w:rPr>
        <w:t>……………………………………………</w:t>
      </w:r>
    </w:p>
    <w:p w14:paraId="5E06B74E" w14:textId="77777777" w:rsidR="000539BC" w:rsidRPr="00357DDD" w:rsidRDefault="000539BC" w:rsidP="000539BC">
      <w:pPr>
        <w:pStyle w:val="Oprvnnkjednnapodpisusml"/>
        <w:rPr>
          <w:b/>
          <w:sz w:val="24"/>
          <w:shd w:val="clear" w:color="auto" w:fill="FFFF00"/>
        </w:rPr>
      </w:pPr>
      <w:r w:rsidRPr="00357DDD">
        <w:t>oprávněn k podpisu smlouvy:</w:t>
      </w:r>
      <w:r w:rsidRPr="00357DDD">
        <w:tab/>
      </w:r>
      <w:r w:rsidR="00AE6A10" w:rsidRPr="00DB6E92">
        <w:rPr>
          <w:highlight w:val="yellow"/>
        </w:rPr>
        <w:t>……………………………………………</w:t>
      </w:r>
    </w:p>
    <w:p w14:paraId="42B310DD" w14:textId="77777777" w:rsidR="000539BC" w:rsidRDefault="000539BC" w:rsidP="00AE6A10">
      <w:pPr>
        <w:pStyle w:val="Oprvnnkjednnapodpisusml"/>
      </w:pPr>
      <w:r w:rsidRPr="00357DDD">
        <w:t>oprávněn</w:t>
      </w:r>
      <w:r w:rsidR="00357DDD">
        <w:t>i</w:t>
      </w:r>
      <w:r w:rsidRPr="00357DDD">
        <w:t xml:space="preserve"> jednat o věcech smluvních:</w:t>
      </w:r>
      <w:r w:rsidR="00AE6A10">
        <w:tab/>
      </w:r>
      <w:r w:rsidR="00AE6A10" w:rsidRPr="00DB6E92">
        <w:rPr>
          <w:highlight w:val="yellow"/>
        </w:rPr>
        <w:t>……………………………………………</w:t>
      </w:r>
    </w:p>
    <w:p w14:paraId="6A9ACCD8" w14:textId="77777777" w:rsidR="000539BC" w:rsidRDefault="000539BC" w:rsidP="000539BC">
      <w:pPr>
        <w:pStyle w:val="Oprvnnkjednnapodpisusml"/>
      </w:pPr>
      <w:r w:rsidRPr="00357DDD">
        <w:t>oprávněn</w:t>
      </w:r>
      <w:r w:rsidR="00357DDD">
        <w:t>i</w:t>
      </w:r>
      <w:r w:rsidRPr="00357DDD">
        <w:t xml:space="preserve"> jednat o věcech technických:</w:t>
      </w:r>
      <w:r w:rsidRPr="00357DDD">
        <w:tab/>
      </w:r>
      <w:r w:rsidR="00AE6A10" w:rsidRPr="00DB6E92">
        <w:rPr>
          <w:highlight w:val="yellow"/>
        </w:rPr>
        <w:t>……………………………………………</w:t>
      </w:r>
    </w:p>
    <w:p w14:paraId="4FB15D26" w14:textId="77777777" w:rsidR="000539BC" w:rsidRPr="00357DDD" w:rsidRDefault="000539BC" w:rsidP="006969BD">
      <w:pPr>
        <w:pStyle w:val="Oprvnnkjednnapodpisusml"/>
        <w:tabs>
          <w:tab w:val="clear" w:pos="4253"/>
        </w:tabs>
        <w:ind w:left="2835" w:hanging="2835"/>
        <w:rPr>
          <w:shd w:val="clear" w:color="auto" w:fill="FFFF00"/>
        </w:rPr>
      </w:pPr>
      <w:r w:rsidRPr="00357DDD">
        <w:t>IČO:</w:t>
      </w:r>
      <w:r w:rsidR="00AE6A10">
        <w:tab/>
      </w:r>
      <w:r w:rsidR="00AE6A10" w:rsidRPr="00DB6E92">
        <w:rPr>
          <w:highlight w:val="yellow"/>
        </w:rPr>
        <w:t>……………………………………………</w:t>
      </w:r>
      <w:r w:rsidRPr="00357DDD">
        <w:tab/>
      </w:r>
    </w:p>
    <w:p w14:paraId="624F5D1C" w14:textId="77777777" w:rsidR="000539BC" w:rsidRPr="00357DDD" w:rsidRDefault="000539BC" w:rsidP="000539BC">
      <w:pPr>
        <w:pStyle w:val="Identifikacesmluvnstrany"/>
        <w:rPr>
          <w:shd w:val="clear" w:color="auto" w:fill="FFFF00"/>
        </w:rPr>
      </w:pPr>
      <w:r w:rsidRPr="00357DDD">
        <w:t xml:space="preserve">DIČ: </w:t>
      </w:r>
      <w:r w:rsidRPr="00357DDD">
        <w:tab/>
      </w:r>
      <w:r w:rsidR="00AE6A10" w:rsidRPr="00DB6E92">
        <w:rPr>
          <w:highlight w:val="yellow"/>
        </w:rPr>
        <w:t>……………………………………………</w:t>
      </w:r>
    </w:p>
    <w:p w14:paraId="19B3E101" w14:textId="77777777" w:rsidR="000539BC" w:rsidRPr="00357DDD" w:rsidRDefault="000539BC" w:rsidP="000539BC">
      <w:pPr>
        <w:pStyle w:val="Identifikacesmluvnstrany"/>
        <w:rPr>
          <w:sz w:val="24"/>
          <w:shd w:val="clear" w:color="auto" w:fill="FFFF00"/>
        </w:rPr>
      </w:pPr>
      <w:r w:rsidRPr="00357DDD">
        <w:t>bankovní spojení:</w:t>
      </w:r>
      <w:r w:rsidRPr="00357DDD">
        <w:tab/>
      </w:r>
      <w:r w:rsidR="00AE6A10" w:rsidRPr="00DB6E92">
        <w:rPr>
          <w:highlight w:val="yellow"/>
        </w:rPr>
        <w:t>……………………………………………</w:t>
      </w:r>
    </w:p>
    <w:p w14:paraId="24CB9112" w14:textId="77777777" w:rsidR="000539BC" w:rsidRPr="00357DDD" w:rsidRDefault="000539BC" w:rsidP="000539BC">
      <w:pPr>
        <w:pStyle w:val="Identifikacesmluvnstrany"/>
        <w:rPr>
          <w:b/>
          <w:sz w:val="24"/>
          <w:shd w:val="clear" w:color="auto" w:fill="FFFF00"/>
        </w:rPr>
      </w:pPr>
      <w:r w:rsidRPr="00357DDD">
        <w:t>číslo účtu:</w:t>
      </w:r>
      <w:r w:rsidRPr="00357DDD">
        <w:tab/>
      </w:r>
      <w:r w:rsidR="00AE6A10" w:rsidRPr="00DB6E92">
        <w:rPr>
          <w:highlight w:val="yellow"/>
        </w:rPr>
        <w:t>……………………………………………</w:t>
      </w:r>
    </w:p>
    <w:p w14:paraId="308931BD" w14:textId="77777777" w:rsidR="000539BC" w:rsidRPr="00357DDD" w:rsidRDefault="000539BC" w:rsidP="000539BC">
      <w:pPr>
        <w:pStyle w:val="Identifikacesmluvnstrany"/>
        <w:rPr>
          <w:b/>
          <w:sz w:val="24"/>
          <w:shd w:val="clear" w:color="auto" w:fill="FFFF00"/>
        </w:rPr>
      </w:pPr>
      <w:r w:rsidRPr="00357DDD">
        <w:t>zápis v obchodním rejstříku:</w:t>
      </w:r>
      <w:r w:rsidRPr="00357DDD">
        <w:tab/>
      </w:r>
      <w:r w:rsidR="00AE6A10" w:rsidRPr="00DB6E92">
        <w:rPr>
          <w:highlight w:val="yellow"/>
        </w:rPr>
        <w:t>……………………………………………</w:t>
      </w:r>
    </w:p>
    <w:p w14:paraId="1A45DD1B" w14:textId="177B9023" w:rsidR="000539BC" w:rsidRPr="00AE6A10" w:rsidRDefault="000539BC" w:rsidP="000539BC">
      <w:pPr>
        <w:pStyle w:val="TextnormlnPVL"/>
        <w:rPr>
          <w:rFonts w:cs="Arial"/>
        </w:rPr>
      </w:pPr>
      <w:r w:rsidRPr="00357DDD">
        <w:rPr>
          <w:rFonts w:cs="Arial"/>
        </w:rPr>
        <w:t xml:space="preserve">tel.: </w:t>
      </w:r>
      <w:r w:rsidR="00AE6A10" w:rsidRPr="00DB6E92">
        <w:rPr>
          <w:highlight w:val="yellow"/>
        </w:rPr>
        <w:t>……………………</w:t>
      </w:r>
      <w:r w:rsidRPr="00357DDD">
        <w:rPr>
          <w:rFonts w:cs="Arial"/>
        </w:rPr>
        <w:tab/>
      </w:r>
      <w:r w:rsidR="00AE6A10">
        <w:rPr>
          <w:rFonts w:cs="Arial"/>
        </w:rPr>
        <w:t xml:space="preserve">e-mail: </w:t>
      </w:r>
      <w:r w:rsidR="00AE6A10" w:rsidRPr="00DB6E92">
        <w:rPr>
          <w:highlight w:val="yellow"/>
        </w:rPr>
        <w:t>……………………</w:t>
      </w:r>
    </w:p>
    <w:p w14:paraId="05400631" w14:textId="77777777" w:rsidR="000539BC" w:rsidRDefault="000539BC" w:rsidP="000539BC">
      <w:pPr>
        <w:pStyle w:val="TextnormlnPVL"/>
        <w:rPr>
          <w:rFonts w:cs="Arial"/>
        </w:rPr>
      </w:pPr>
      <w:r>
        <w:rPr>
          <w:rFonts w:cs="Arial"/>
        </w:rPr>
        <w:t>(dále jen „zhotovitel“)</w:t>
      </w:r>
    </w:p>
    <w:p w14:paraId="043A2DD1" w14:textId="77777777" w:rsidR="00C74811" w:rsidRDefault="00C74811" w:rsidP="000539BC">
      <w:pPr>
        <w:pStyle w:val="Smluvnstrananzev"/>
      </w:pPr>
    </w:p>
    <w:p w14:paraId="5AB8A759" w14:textId="77777777" w:rsidR="00EF063A" w:rsidRPr="00EF063A" w:rsidRDefault="00EF063A" w:rsidP="00CD543E">
      <w:pPr>
        <w:pStyle w:val="lneksmlouvynadpisPVL"/>
        <w:tabs>
          <w:tab w:val="clear" w:pos="426"/>
          <w:tab w:val="left" w:pos="0"/>
        </w:tabs>
        <w:ind w:left="0" w:firstLine="0"/>
      </w:pPr>
      <w:bookmarkStart w:id="0" w:name="_Ref473801745"/>
      <w:r w:rsidRPr="00EF063A">
        <w:t>Účel a předmět smlouvy</w:t>
      </w:r>
      <w:bookmarkEnd w:id="0"/>
    </w:p>
    <w:p w14:paraId="78F8E2F6" w14:textId="77777777" w:rsidR="00EF063A" w:rsidRPr="007A39A8" w:rsidRDefault="00EF063A" w:rsidP="00BF4AFB">
      <w:pPr>
        <w:pStyle w:val="lneksmlouvytextPVL"/>
      </w:pPr>
      <w:r w:rsidRPr="007E2E38">
        <w:t xml:space="preserve">Tato </w:t>
      </w:r>
      <w:r w:rsidRPr="00825B03">
        <w:t>smlouva je uzavřena na základě výsledku zadávacího řízení dle zákona č.</w:t>
      </w:r>
      <w:r w:rsidR="0055654A" w:rsidRPr="00825B03">
        <w:t> </w:t>
      </w:r>
      <w:r w:rsidRPr="007A39A8">
        <w:t>134/2016</w:t>
      </w:r>
      <w:r w:rsidR="0055654A" w:rsidRPr="007A39A8">
        <w:t> </w:t>
      </w:r>
      <w:r w:rsidRPr="007A39A8">
        <w:t>Sb., o zadávání veřejných zakázek</w:t>
      </w:r>
      <w:r w:rsidR="0001225F" w:rsidRPr="007A39A8">
        <w:t xml:space="preserve">, </w:t>
      </w:r>
      <w:r w:rsidR="00536C8F" w:rsidRPr="007A39A8">
        <w:t>ve znění pozdějších předpisů</w:t>
      </w:r>
      <w:r w:rsidRPr="007A39A8">
        <w:t xml:space="preserve"> (dále jen </w:t>
      </w:r>
      <w:r w:rsidR="00536C8F" w:rsidRPr="007A39A8">
        <w:t>„zákon o</w:t>
      </w:r>
      <w:r w:rsidR="00125E52" w:rsidRPr="007A39A8">
        <w:t> </w:t>
      </w:r>
      <w:r w:rsidR="00536C8F" w:rsidRPr="007A39A8">
        <w:t xml:space="preserve">zadávání veřejných zakázek“ nebo </w:t>
      </w:r>
      <w:r w:rsidRPr="007A39A8">
        <w:t>„ZZVZ“) pro veřejnou zakázku s</w:t>
      </w:r>
      <w:r w:rsidR="00717BDC" w:rsidRPr="007A39A8">
        <w:t> </w:t>
      </w:r>
      <w:r w:rsidRPr="007A39A8">
        <w:t xml:space="preserve">názvem </w:t>
      </w:r>
      <w:r w:rsidRPr="007A39A8">
        <w:rPr>
          <w:b/>
        </w:rPr>
        <w:t>„</w:t>
      </w:r>
      <w:r w:rsidR="00692F62" w:rsidRPr="007A39A8">
        <w:rPr>
          <w:b/>
        </w:rPr>
        <w:t>MVE Lučina – rekonstrukce technologie a MVE Žlutice - rekonstrukce technologie</w:t>
      </w:r>
      <w:r w:rsidRPr="007A39A8">
        <w:rPr>
          <w:b/>
        </w:rPr>
        <w:t>“</w:t>
      </w:r>
      <w:r w:rsidR="0009606C" w:rsidRPr="007A39A8">
        <w:rPr>
          <w:b/>
        </w:rPr>
        <w:t xml:space="preserve"> </w:t>
      </w:r>
      <w:r w:rsidR="0009606C" w:rsidRPr="007A39A8">
        <w:t>(dále jen „Veřejná zakázka“)</w:t>
      </w:r>
      <w:r w:rsidRPr="007A39A8">
        <w:t>, ve kterém byla nabídka zhotovitele vyhodnocena jako ekonomicky nejvýhodnější</w:t>
      </w:r>
      <w:r w:rsidR="00717BDC" w:rsidRPr="007A39A8">
        <w:t xml:space="preserve">. </w:t>
      </w:r>
    </w:p>
    <w:p w14:paraId="7F27EB34" w14:textId="77777777" w:rsidR="00D06015" w:rsidRPr="007A39A8" w:rsidRDefault="00D06015" w:rsidP="003F3C46">
      <w:pPr>
        <w:pStyle w:val="lneksmlouvytextPVL"/>
        <w:numPr>
          <w:ilvl w:val="0"/>
          <w:numId w:val="0"/>
        </w:numPr>
      </w:pPr>
    </w:p>
    <w:p w14:paraId="39772333" w14:textId="4582EB6F" w:rsidR="00D06015" w:rsidRPr="00825B03" w:rsidRDefault="00D06015" w:rsidP="00BF4AFB">
      <w:pPr>
        <w:pStyle w:val="lneksmlouvytextPVL"/>
      </w:pPr>
      <w:r w:rsidRPr="007A39A8">
        <w:t xml:space="preserve">Předmětem této smlouvy je závazek zhotovitele na svůj náklad a nebezpečí, s vynaložením veškeré odborné péče, využitím svých zvláštních znalostí, odbornosti a pečlivosti, provést pro objednatele dílo - stavbu s názvem </w:t>
      </w:r>
      <w:r w:rsidRPr="00074974">
        <w:rPr>
          <w:b/>
        </w:rPr>
        <w:t>„</w:t>
      </w:r>
      <w:r w:rsidR="00BF1BF5">
        <w:rPr>
          <w:b/>
        </w:rPr>
        <w:t>MVE Žlutice – rekonstrukce technologie</w:t>
      </w:r>
      <w:r w:rsidRPr="00074974">
        <w:rPr>
          <w:b/>
        </w:rPr>
        <w:t>“.</w:t>
      </w:r>
    </w:p>
    <w:p w14:paraId="2A8E385D" w14:textId="63B0CF2B" w:rsidR="000A31C0" w:rsidRDefault="000A31C0" w:rsidP="00A36D3F">
      <w:pPr>
        <w:pStyle w:val="lneksmlouvytextPVL"/>
        <w:numPr>
          <w:ilvl w:val="0"/>
          <w:numId w:val="0"/>
        </w:numPr>
        <w:ind w:left="426" w:hanging="426"/>
      </w:pPr>
    </w:p>
    <w:p w14:paraId="11089F35" w14:textId="1703A130" w:rsidR="00A12287" w:rsidRDefault="00A12287" w:rsidP="00A36D3F">
      <w:pPr>
        <w:pStyle w:val="lneksmlouvytextPVL"/>
        <w:numPr>
          <w:ilvl w:val="0"/>
          <w:numId w:val="0"/>
        </w:numPr>
        <w:ind w:left="426" w:hanging="426"/>
      </w:pPr>
    </w:p>
    <w:p w14:paraId="014B68BC" w14:textId="77777777" w:rsidR="00A12287" w:rsidRPr="00825B03" w:rsidRDefault="00A12287" w:rsidP="00A36D3F">
      <w:pPr>
        <w:pStyle w:val="lneksmlouvytextPVL"/>
        <w:numPr>
          <w:ilvl w:val="0"/>
          <w:numId w:val="0"/>
        </w:numPr>
        <w:ind w:left="426" w:hanging="426"/>
      </w:pPr>
    </w:p>
    <w:p w14:paraId="2D1523A6" w14:textId="1E89E05B" w:rsidR="00692F62" w:rsidRPr="00074974" w:rsidRDefault="00CA29CF" w:rsidP="00692F62">
      <w:pPr>
        <w:pStyle w:val="lneksmlouvytextPVL"/>
        <w:rPr>
          <w:lang w:eastAsia="cs-CZ"/>
        </w:rPr>
      </w:pPr>
      <w:r w:rsidRPr="00074974">
        <w:t xml:space="preserve">Předmětem </w:t>
      </w:r>
      <w:r w:rsidR="00D04D9C" w:rsidRPr="00074974">
        <w:t>díla</w:t>
      </w:r>
      <w:r w:rsidR="00D04D9C" w:rsidRPr="00074974">
        <w:rPr>
          <w:lang w:eastAsia="cs-CZ"/>
        </w:rPr>
        <w:t xml:space="preserve"> </w:t>
      </w:r>
      <w:r w:rsidR="00692F62" w:rsidRPr="00074974">
        <w:rPr>
          <w:lang w:eastAsia="cs-CZ"/>
        </w:rPr>
        <w:t>je výměna dvou soustrojí (sestávajících z turbíny typu Bánki, převodovky a</w:t>
      </w:r>
      <w:r w:rsidR="001D4365">
        <w:rPr>
          <w:lang w:eastAsia="cs-CZ"/>
        </w:rPr>
        <w:t> </w:t>
      </w:r>
      <w:r w:rsidR="00692F62" w:rsidRPr="00074974">
        <w:rPr>
          <w:lang w:eastAsia="cs-CZ"/>
        </w:rPr>
        <w:t>asynchronního generátoru), za nová dvě soustrojí (stávající z turbíny typu Bánki a</w:t>
      </w:r>
      <w:r w:rsidR="00A12287">
        <w:rPr>
          <w:lang w:eastAsia="cs-CZ"/>
        </w:rPr>
        <w:t> </w:t>
      </w:r>
      <w:r w:rsidR="00692F62" w:rsidRPr="00074974">
        <w:rPr>
          <w:lang w:eastAsia="cs-CZ"/>
        </w:rPr>
        <w:t>synchronního generátoru</w:t>
      </w:r>
      <w:r w:rsidR="004175AE" w:rsidRPr="00074974">
        <w:rPr>
          <w:lang w:eastAsia="cs-CZ"/>
        </w:rPr>
        <w:t>)</w:t>
      </w:r>
      <w:r w:rsidR="00692F62" w:rsidRPr="00074974">
        <w:rPr>
          <w:lang w:eastAsia="cs-CZ"/>
        </w:rPr>
        <w:t xml:space="preserve">. Dále je předmětem zakázky výměna elektrotechnologické části, stavební úpravy ve strojovně vč. vybudování základů pro nové generátory. </w:t>
      </w:r>
      <w:r w:rsidR="006F6F6A">
        <w:rPr>
          <w:lang w:eastAsia="cs-CZ"/>
        </w:rPr>
        <w:t xml:space="preserve">Dále budou součástí díla stavební práce na výměně části potrubí spodních výpustí DN 600 a osazení nových segmentových uzávěrů spodních výpustí. </w:t>
      </w:r>
      <w:r w:rsidR="00692F62" w:rsidRPr="00074974">
        <w:rPr>
          <w:lang w:eastAsia="cs-CZ"/>
        </w:rPr>
        <w:t>Instalovaný výkon MVE</w:t>
      </w:r>
      <w:r w:rsidR="006F6F6A">
        <w:rPr>
          <w:lang w:eastAsia="cs-CZ"/>
        </w:rPr>
        <w:t xml:space="preserve"> Žlutice</w:t>
      </w:r>
      <w:r w:rsidR="00692F62" w:rsidRPr="00074974">
        <w:rPr>
          <w:lang w:eastAsia="cs-CZ"/>
        </w:rPr>
        <w:t xml:space="preserve"> bude </w:t>
      </w:r>
      <w:r w:rsidR="006F6F6A">
        <w:rPr>
          <w:lang w:eastAsia="cs-CZ"/>
        </w:rPr>
        <w:t>200</w:t>
      </w:r>
      <w:r w:rsidR="00692F62" w:rsidRPr="00074974">
        <w:rPr>
          <w:lang w:eastAsia="cs-CZ"/>
        </w:rPr>
        <w:t xml:space="preserve"> kW. </w:t>
      </w:r>
    </w:p>
    <w:p w14:paraId="1F05654F" w14:textId="77777777" w:rsidR="00EF063A" w:rsidRPr="00825B03" w:rsidRDefault="00EF063A" w:rsidP="00A36D3F">
      <w:pPr>
        <w:pStyle w:val="lneksmlouvytextPVL"/>
        <w:numPr>
          <w:ilvl w:val="0"/>
          <w:numId w:val="0"/>
        </w:numPr>
      </w:pPr>
    </w:p>
    <w:p w14:paraId="2D0C3E8C" w14:textId="77777777" w:rsidR="00EF063A" w:rsidRPr="00825B03" w:rsidRDefault="00EF063A" w:rsidP="00BF4AFB">
      <w:pPr>
        <w:pStyle w:val="lneksmlouvytextPVL"/>
      </w:pPr>
      <w:r w:rsidRPr="00825B03">
        <w:t>Zhotovitel potvrzuje, že se v plném rozsahu seznámil s povahou a rozsahem plnění, které bude poskytovat na základě této smlouvy, že jsou mu známy veškeré technické, kvalitativní a</w:t>
      </w:r>
      <w:r w:rsidR="00717BDC" w:rsidRPr="00825B03">
        <w:t> </w:t>
      </w:r>
      <w:r w:rsidRPr="00825B03">
        <w:t>jiné podmínky pro zhotovení díla a že disponuje takovými kapacitami a odbornými znalostmi, které jsou k plně</w:t>
      </w:r>
      <w:r w:rsidR="005A0808" w:rsidRPr="00825B03">
        <w:t>ní dle této smlouvy nezbytné.</w:t>
      </w:r>
    </w:p>
    <w:p w14:paraId="49C85933" w14:textId="77777777" w:rsidR="00EF063A" w:rsidRPr="00825B03" w:rsidRDefault="00EF063A" w:rsidP="00EF063A">
      <w:pPr>
        <w:pStyle w:val="Meziodstavce"/>
      </w:pPr>
    </w:p>
    <w:p w14:paraId="2612D94A" w14:textId="44F676F8" w:rsidR="00EF063A" w:rsidRPr="007A39A8" w:rsidRDefault="00EF063A" w:rsidP="001D4365">
      <w:pPr>
        <w:pStyle w:val="lneksmlouvytextPVL"/>
      </w:pPr>
      <w:r w:rsidRPr="00825B03">
        <w:t xml:space="preserve">Místo provádění díla je dáno dokumentací pro provádění stavby. </w:t>
      </w:r>
      <w:r w:rsidR="003F3C46" w:rsidRPr="00825B03">
        <w:t xml:space="preserve">Stavba bude prováděna </w:t>
      </w:r>
      <w:r w:rsidR="00692F62" w:rsidRPr="00825B03">
        <w:t xml:space="preserve">na </w:t>
      </w:r>
      <w:r w:rsidR="00692F62" w:rsidRPr="00074974">
        <w:t>VD</w:t>
      </w:r>
      <w:r w:rsidR="006E5FF8">
        <w:t> </w:t>
      </w:r>
      <w:r w:rsidR="0037188A">
        <w:t>Žlutice, v k.ú. Verušice, 364 52 Žlutice, Karlovarský kraj</w:t>
      </w:r>
      <w:r w:rsidR="003F3C46" w:rsidRPr="00074974">
        <w:t>,</w:t>
      </w:r>
      <w:r w:rsidR="003F3C46" w:rsidRPr="00825B03">
        <w:t xml:space="preserve"> na pozemcích uvedených v dokumentaci pro provádění stavby, tj. na pozemcích objednatele nebo na pozemcích, které objednatel opatřil</w:t>
      </w:r>
      <w:r w:rsidR="0092716F" w:rsidRPr="007A39A8">
        <w:t>.</w:t>
      </w:r>
      <w:r w:rsidR="00DB2DB7" w:rsidRPr="007A39A8">
        <w:t xml:space="preserve"> Místem plnění výroby turbín a ocelových konstrukcí jsou dílny zhotovitele.</w:t>
      </w:r>
    </w:p>
    <w:p w14:paraId="3C26A49B" w14:textId="77777777" w:rsidR="00EF063A" w:rsidRPr="00825B03" w:rsidRDefault="00EF063A" w:rsidP="00EF063A">
      <w:pPr>
        <w:pStyle w:val="Meziodstavce"/>
      </w:pPr>
    </w:p>
    <w:p w14:paraId="3185950B" w14:textId="77777777" w:rsidR="00EF063A" w:rsidRPr="00825B03" w:rsidRDefault="00EF063A" w:rsidP="00BF4AFB">
      <w:pPr>
        <w:pStyle w:val="lneksmlouvytextPVL"/>
      </w:pPr>
      <w:r w:rsidRPr="00825B03">
        <w:t>Stavba bude provedena za podmínek sjednaných touto smlouvou v rozsahu a způsobem dle této smlouvy a jejích příloh, zejména dle:</w:t>
      </w:r>
    </w:p>
    <w:p w14:paraId="6CB38C74" w14:textId="574AF83B" w:rsidR="00EF063A" w:rsidRPr="007A39A8" w:rsidRDefault="00EF063A" w:rsidP="00BF4AFB">
      <w:pPr>
        <w:pStyle w:val="SeznamsmlouvaPVL"/>
        <w:rPr>
          <w:shd w:val="clear" w:color="auto" w:fill="FFFF00"/>
        </w:rPr>
      </w:pPr>
      <w:r w:rsidRPr="00825B03">
        <w:t>příslušné projektové dokumentace</w:t>
      </w:r>
      <w:r w:rsidR="003F3C46" w:rsidRPr="00825B03">
        <w:t xml:space="preserve"> s názvem „</w:t>
      </w:r>
      <w:r w:rsidR="00692F62" w:rsidRPr="00074974">
        <w:t xml:space="preserve">MVE </w:t>
      </w:r>
      <w:r w:rsidR="0037188A">
        <w:t>Žlutice</w:t>
      </w:r>
      <w:r w:rsidR="00692F62" w:rsidRPr="00825B03">
        <w:t xml:space="preserve"> – rekonstrukce technologie</w:t>
      </w:r>
      <w:r w:rsidR="001D492B" w:rsidRPr="00825B03">
        <w:t>“</w:t>
      </w:r>
      <w:r w:rsidR="003F3C46" w:rsidRPr="007A39A8">
        <w:t xml:space="preserve">, zpracované společností </w:t>
      </w:r>
      <w:r w:rsidR="001D4365">
        <w:t>AQUATIS a.s., se sídlem Botanická 834/56, Veveří, 602 00 Brno, IČO 46347526,</w:t>
      </w:r>
      <w:r w:rsidR="003F3C46" w:rsidRPr="007A39A8">
        <w:t xml:space="preserve"> </w:t>
      </w:r>
      <w:r w:rsidR="0037188A">
        <w:t>v lednu 2021</w:t>
      </w:r>
      <w:r w:rsidR="003F3C46" w:rsidRPr="00825B03">
        <w:t>, ve stupni dokumentace pro provádění stavby</w:t>
      </w:r>
      <w:r w:rsidR="002D5D9B" w:rsidRPr="00825B03">
        <w:t xml:space="preserve"> (dále jen „DPS“)</w:t>
      </w:r>
      <w:r w:rsidR="003F3C46" w:rsidRPr="007A39A8">
        <w:t xml:space="preserve">, </w:t>
      </w:r>
      <w:r w:rsidRPr="007A39A8">
        <w:t>která byla předána v rámci zadávacího řízení, a která současně odpovídá znění prováděcích p</w:t>
      </w:r>
      <w:r w:rsidR="002315A6" w:rsidRPr="007A39A8">
        <w:t>ředpisů k ZZVZ</w:t>
      </w:r>
      <w:r w:rsidRPr="007A39A8">
        <w:t>,</w:t>
      </w:r>
    </w:p>
    <w:p w14:paraId="3F202697" w14:textId="03EB40DA" w:rsidR="00F440D6" w:rsidRPr="001D4365" w:rsidRDefault="00F440D6" w:rsidP="00BF4AFB">
      <w:pPr>
        <w:pStyle w:val="SeznamsmlouvaPVL"/>
      </w:pPr>
      <w:r w:rsidRPr="007A39A8">
        <w:t xml:space="preserve">nabídky zhotovitele na Veřejnou zakázku ze </w:t>
      </w:r>
      <w:r w:rsidRPr="001D4365">
        <w:t>dne</w:t>
      </w:r>
      <w:r w:rsidR="001D4365" w:rsidRPr="001D4365">
        <w:t xml:space="preserve"> </w:t>
      </w:r>
      <w:r w:rsidR="001D4365" w:rsidRPr="001D4365">
        <w:rPr>
          <w:rFonts w:cs="Arial"/>
        </w:rPr>
        <w:t>[BUDE DOPLNĚNO PŘED PODPISEM SMLOUVY]</w:t>
      </w:r>
      <w:r w:rsidR="001D4365">
        <w:rPr>
          <w:rFonts w:cs="Arial"/>
        </w:rPr>
        <w:t>.</w:t>
      </w:r>
    </w:p>
    <w:p w14:paraId="4F7550C9" w14:textId="77777777" w:rsidR="00EF063A" w:rsidRPr="001D4365" w:rsidRDefault="00EF063A" w:rsidP="00EF063A">
      <w:pPr>
        <w:pStyle w:val="Meziodstavce"/>
      </w:pPr>
    </w:p>
    <w:p w14:paraId="62A9185E" w14:textId="77777777" w:rsidR="00EF063A" w:rsidRPr="00074974" w:rsidRDefault="00EF063A" w:rsidP="00BF4AFB">
      <w:pPr>
        <w:pStyle w:val="lneksmlouvytextPVL"/>
      </w:pPr>
      <w:bookmarkStart w:id="1" w:name="_Ref473801748"/>
      <w:r w:rsidRPr="00074974">
        <w:t>Za součást díla je považováno rovněž:</w:t>
      </w:r>
      <w:bookmarkEnd w:id="1"/>
    </w:p>
    <w:p w14:paraId="0C18B6D4" w14:textId="77777777" w:rsidR="009C2DE0" w:rsidRPr="00074974" w:rsidRDefault="009C2DE0" w:rsidP="009C2DE0">
      <w:pPr>
        <w:pStyle w:val="lneksmlouvynadpisPVL"/>
        <w:numPr>
          <w:ilvl w:val="0"/>
          <w:numId w:val="0"/>
        </w:numPr>
        <w:spacing w:before="0" w:after="0"/>
        <w:ind w:left="360" w:hanging="360"/>
        <w:jc w:val="both"/>
      </w:pPr>
    </w:p>
    <w:p w14:paraId="2B2A8CFA" w14:textId="77777777" w:rsidR="009C2DE0" w:rsidRPr="00074974" w:rsidRDefault="009C2DE0" w:rsidP="009C2DE0">
      <w:pPr>
        <w:pStyle w:val="SeznamsmlouvaPVL"/>
        <w:tabs>
          <w:tab w:val="clear" w:pos="851"/>
          <w:tab w:val="left" w:pos="709"/>
        </w:tabs>
        <w:ind w:left="709" w:hanging="283"/>
      </w:pPr>
      <w:r w:rsidRPr="00074974">
        <w:t xml:space="preserve">předání následující dokumentace a dokladů  (ve </w:t>
      </w:r>
      <w:r w:rsidR="00AB34AD" w:rsidRPr="00074974">
        <w:t>3 paré v listinné podobě a 3</w:t>
      </w:r>
      <w:r w:rsidRPr="00074974">
        <w:t xml:space="preserve"> x v digitální podobě -  ve formátu .pdf pokud není uvedeno jinak):</w:t>
      </w:r>
    </w:p>
    <w:p w14:paraId="1A6F21DF" w14:textId="77777777" w:rsidR="009C2DE0" w:rsidRPr="00074974" w:rsidRDefault="009C2DE0" w:rsidP="009C2DE0">
      <w:pPr>
        <w:pStyle w:val="Bodypodpsmnnseznam"/>
      </w:pPr>
      <w:r w:rsidRPr="00074974">
        <w:t xml:space="preserve">zpracování a předání dokumentace skutečného provedení stavby </w:t>
      </w:r>
      <w:r w:rsidR="00AB34AD" w:rsidRPr="00074974">
        <w:t>(v</w:t>
      </w:r>
      <w:r w:rsidRPr="00074974">
        <w:t xml:space="preserve">četně geodetického zaměření </w:t>
      </w:r>
      <w:r w:rsidR="00AB34AD" w:rsidRPr="00074974">
        <w:t xml:space="preserve">trasy kabelu vyvedení výkonu a jeho zákresu do situace) - 3 paré v listinné podobě, 3 </w:t>
      </w:r>
      <w:r w:rsidRPr="00074974">
        <w:t>x v digitální podobě ve formátu.pdf a 1x v digitální podobě v editovatelných f</w:t>
      </w:r>
      <w:r w:rsidR="00AB34AD" w:rsidRPr="00074974">
        <w:t>ormátech .doc, .xls, .dwg apod.</w:t>
      </w:r>
      <w:r w:rsidRPr="00074974">
        <w:t xml:space="preserve">, </w:t>
      </w:r>
    </w:p>
    <w:p w14:paraId="347333B1" w14:textId="77777777" w:rsidR="009C2DE0" w:rsidRPr="00074974" w:rsidRDefault="009C2DE0" w:rsidP="009C2DE0">
      <w:pPr>
        <w:pStyle w:val="Bodypodpsmnnseznam"/>
      </w:pPr>
      <w:r w:rsidRPr="00074974">
        <w:t>technické listy, provozní předpisy a návody k obsluze dodávaných zařízení, (vše v českém jazyce),</w:t>
      </w:r>
    </w:p>
    <w:p w14:paraId="4292D24F" w14:textId="77777777" w:rsidR="009C2DE0" w:rsidRPr="00074974" w:rsidRDefault="009C2DE0" w:rsidP="009C2DE0">
      <w:pPr>
        <w:pStyle w:val="Bodypodpsmnnseznam"/>
      </w:pPr>
      <w:r w:rsidRPr="00074974">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jako součást dokladové části stavby,</w:t>
      </w:r>
    </w:p>
    <w:p w14:paraId="159B05B5" w14:textId="77777777" w:rsidR="009C2DE0" w:rsidRPr="00074974" w:rsidRDefault="009C2DE0" w:rsidP="009C2DE0">
      <w:pPr>
        <w:pStyle w:val="Bodypodpsmnnseznam"/>
      </w:pPr>
      <w:r w:rsidRPr="00074974">
        <w:t>protokol o nastavení regulačních agregátů,</w:t>
      </w:r>
    </w:p>
    <w:p w14:paraId="77369E88" w14:textId="77777777" w:rsidR="009C2DE0" w:rsidRPr="00074974" w:rsidRDefault="009C2DE0" w:rsidP="009C2DE0">
      <w:pPr>
        <w:pStyle w:val="Bodypodpsmnnseznam"/>
      </w:pPr>
      <w:r w:rsidRPr="00074974">
        <w:t>zprávy o revizi elektrického zařízení (4 x originál),</w:t>
      </w:r>
    </w:p>
    <w:p w14:paraId="056CC6F0" w14:textId="77777777" w:rsidR="009C2DE0" w:rsidRPr="00074974" w:rsidRDefault="009C2DE0" w:rsidP="009C2DE0">
      <w:pPr>
        <w:pStyle w:val="Bodypodpsmnnseznam"/>
      </w:pPr>
      <w:r w:rsidRPr="00074974">
        <w:t>protokoly o nastavení ochran,</w:t>
      </w:r>
    </w:p>
    <w:p w14:paraId="39189EA9" w14:textId="77777777" w:rsidR="009C2DE0" w:rsidRPr="00074974" w:rsidRDefault="009C2DE0" w:rsidP="009C2DE0">
      <w:pPr>
        <w:pStyle w:val="Bodypodpsmnnseznam"/>
      </w:pPr>
      <w:r w:rsidRPr="00074974">
        <w:t>zdrojovou a přeloženou verzi programového vybavení automatů, licence SW,</w:t>
      </w:r>
    </w:p>
    <w:p w14:paraId="008B7916" w14:textId="77777777" w:rsidR="009C2DE0" w:rsidRPr="00074974" w:rsidRDefault="009C2DE0" w:rsidP="009C2DE0">
      <w:pPr>
        <w:pStyle w:val="Bodypodpsmnnseznam"/>
      </w:pPr>
      <w:r w:rsidRPr="00074974">
        <w:t>protokol o komplexním vyzkoušení a provedených zkouškách a měřeních,</w:t>
      </w:r>
    </w:p>
    <w:p w14:paraId="01B1039C" w14:textId="77777777" w:rsidR="009C2DE0" w:rsidRPr="00074974" w:rsidRDefault="009C2DE0" w:rsidP="009C2DE0">
      <w:pPr>
        <w:pStyle w:val="Bodypodpsmnnseznam"/>
      </w:pPr>
      <w:r w:rsidRPr="00074974">
        <w:t>protokol o zaškolení obsluhy,</w:t>
      </w:r>
    </w:p>
    <w:p w14:paraId="7EE41724" w14:textId="77777777" w:rsidR="009C2DE0" w:rsidRPr="00074974" w:rsidRDefault="009C2DE0" w:rsidP="009C2DE0">
      <w:pPr>
        <w:pStyle w:val="Bodypodpsmnnseznam"/>
      </w:pPr>
      <w:r w:rsidRPr="00074974">
        <w:t>montážní deníky – originály.</w:t>
      </w:r>
    </w:p>
    <w:p w14:paraId="0F58B082" w14:textId="5E70D840" w:rsidR="009C2DE0" w:rsidRPr="00074974" w:rsidRDefault="009C2DE0" w:rsidP="009C2DE0">
      <w:pPr>
        <w:pStyle w:val="SeznamsmlouvaPVL"/>
      </w:pPr>
      <w:r w:rsidRPr="00074974">
        <w:t>zpracování a předání dodavatelské dokumentace zajišťované zhotovitelem (např.</w:t>
      </w:r>
      <w:r w:rsidR="001D4365">
        <w:t> </w:t>
      </w:r>
      <w:r w:rsidRPr="00074974">
        <w:t>dodavatelská dokumentace technologické části, podrobné výkresy výztuže, výkresy zámečnických výrobků, montážní dokumentace),</w:t>
      </w:r>
    </w:p>
    <w:p w14:paraId="58783016" w14:textId="77777777" w:rsidR="009C2DE0" w:rsidRPr="00074974" w:rsidRDefault="009C2DE0" w:rsidP="009C2DE0">
      <w:pPr>
        <w:pStyle w:val="SeznamsmlouvaPVL"/>
      </w:pPr>
      <w:r w:rsidRPr="00074974">
        <w:t xml:space="preserve">vytyčení prostorové polohy stavby, </w:t>
      </w:r>
    </w:p>
    <w:p w14:paraId="15D99310" w14:textId="65FA1DF5" w:rsidR="009C2DE0" w:rsidRPr="00074974" w:rsidRDefault="009C2DE0" w:rsidP="009C2DE0">
      <w:pPr>
        <w:pStyle w:val="SeznamsmlouvaPVL"/>
        <w:ind w:left="709" w:hanging="283"/>
      </w:pPr>
      <w:r w:rsidRPr="00074974">
        <w:lastRenderedPageBreak/>
        <w:t>likvidace veškerého stavebního a přebytečného materiálu</w:t>
      </w:r>
      <w:r w:rsidR="00BD3F80" w:rsidRPr="00074974">
        <w:t xml:space="preserve"> a demontovaného zařízení</w:t>
      </w:r>
      <w:r w:rsidRPr="00074974">
        <w:t xml:space="preserve"> odpovídajícím zákonným způsobem, zajištění skládek a deponií, vč. vedení evidence o</w:t>
      </w:r>
      <w:r w:rsidR="001D4365">
        <w:t> </w:t>
      </w:r>
      <w:r w:rsidRPr="00074974">
        <w:t>vzniklých odpadech a předání dokladů o jejich likvidaci objednateli při předání a převzetí díla</w:t>
      </w:r>
      <w:r w:rsidR="00586815" w:rsidRPr="00074974">
        <w:t xml:space="preserve"> (3</w:t>
      </w:r>
      <w:r w:rsidRPr="00074974">
        <w:t xml:space="preserve"> paré v listinné podobě, </w:t>
      </w:r>
      <w:r w:rsidR="00586815" w:rsidRPr="00074974">
        <w:t>3</w:t>
      </w:r>
      <w:r w:rsidRPr="00074974">
        <w:t>x v digitální podobě ve formátu .pdf), jako součást dokladové části stavby,</w:t>
      </w:r>
      <w:r w:rsidR="00BD3F80" w:rsidRPr="00074974">
        <w:t xml:space="preserve"> výzisk za kovový odpad předaný do kovošrotu (demontované ocelové prvky a</w:t>
      </w:r>
      <w:r w:rsidR="001D4365">
        <w:t> </w:t>
      </w:r>
      <w:r w:rsidR="00BD3F80" w:rsidRPr="00074974">
        <w:t>strojní zařízení) je majetkem objednatele a bude přefakturován</w:t>
      </w:r>
      <w:r w:rsidR="00C64F54" w:rsidRPr="00074974">
        <w:t xml:space="preserve"> objednateli, objednatel si vyhrazuje právo rozhodnout</w:t>
      </w:r>
      <w:r w:rsidR="00775AE2" w:rsidRPr="00074974">
        <w:t>, že si některé části demontovaného zařízení ponechá (za</w:t>
      </w:r>
      <w:r w:rsidR="001D4365">
        <w:t> </w:t>
      </w:r>
      <w:r w:rsidR="00775AE2" w:rsidRPr="00074974">
        <w:t>účelem získání náhradních dílů apod.)</w:t>
      </w:r>
      <w:r w:rsidR="001D4365">
        <w:t>,</w:t>
      </w:r>
    </w:p>
    <w:p w14:paraId="56EB82D6" w14:textId="77777777" w:rsidR="009C2DE0" w:rsidRPr="00074974" w:rsidRDefault="009C2DE0" w:rsidP="009C2DE0">
      <w:pPr>
        <w:pStyle w:val="SeznamsmlouvaPVL"/>
      </w:pPr>
      <w:r w:rsidRPr="00074974">
        <w:t xml:space="preserve">zajištění bezpečnosti a ochrany zdraví při práci, požární ochrany, ochrany životního prostředí, péče o nepředané objekty a konstrukce stavby, zařízení a ostraha staveniště, </w:t>
      </w:r>
    </w:p>
    <w:p w14:paraId="24072429" w14:textId="1D3006D0" w:rsidR="009C2DE0" w:rsidRPr="00074974" w:rsidRDefault="009C2DE0" w:rsidP="009C2DE0">
      <w:pPr>
        <w:pStyle w:val="SeznamsmlouvaPVL"/>
      </w:pPr>
      <w:r w:rsidRPr="00074974">
        <w:t>v</w:t>
      </w:r>
      <w:r w:rsidR="001D4365">
        <w:t>ytyčení všech inženýrských sítí,</w:t>
      </w:r>
    </w:p>
    <w:p w14:paraId="4102F942" w14:textId="77777777" w:rsidR="009C2DE0" w:rsidRPr="00074974" w:rsidRDefault="009C2DE0" w:rsidP="009C2DE0">
      <w:pPr>
        <w:pStyle w:val="SeznamsmlouvaPVL"/>
      </w:pPr>
      <w:r w:rsidRPr="00074974">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2A2133F1" w14:textId="68EA421C" w:rsidR="009C2DE0" w:rsidRPr="00074974" w:rsidRDefault="009C2DE0" w:rsidP="009C2DE0">
      <w:pPr>
        <w:pStyle w:val="SeznamsmlouvaPVL"/>
      </w:pPr>
      <w:r w:rsidRPr="00074974">
        <w:t>zpracování a předání technologických postupů a plánů kontrol. Tyto doklady předá zhotovitel objednateli, a to vždy před zahájením vlastních prací,</w:t>
      </w:r>
    </w:p>
    <w:p w14:paraId="56D26BA8" w14:textId="503C2138" w:rsidR="009C2DE0" w:rsidRPr="00074974" w:rsidRDefault="009C2DE0" w:rsidP="009C2DE0">
      <w:pPr>
        <w:pStyle w:val="SeznamsmlouvaPVL"/>
      </w:pPr>
      <w:r w:rsidRPr="00074974">
        <w:t>plnění podmínek Plánu bezpečnosti a ochrany zdraví při práci na staveništi dle § 15, odst.</w:t>
      </w:r>
      <w:r w:rsidR="001D4365">
        <w:t> </w:t>
      </w:r>
      <w:r w:rsidRPr="00074974">
        <w:t>2, zákona č. 309/2006 Sb., zákon o zajištění dalších podmínek bezpečnosti a ochrany zdraví při práci, ve znění pozdějších předpisů, zpracovaného koordinátorem bezpečnosti a ochrany zdraví při práci na staveništi určeným objednatelem,</w:t>
      </w:r>
    </w:p>
    <w:p w14:paraId="6178F454" w14:textId="77777777" w:rsidR="009C2DE0" w:rsidRPr="00074974" w:rsidRDefault="009C2DE0" w:rsidP="009C2DE0">
      <w:pPr>
        <w:pStyle w:val="SeznamsmlouvaPVL"/>
      </w:pPr>
      <w:r w:rsidRPr="00074974">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84234B8" w14:textId="77777777" w:rsidR="009C2DE0" w:rsidRPr="00074974" w:rsidRDefault="009C2DE0" w:rsidP="009C2DE0">
      <w:pPr>
        <w:pStyle w:val="SeznamsmlouvaPVL"/>
      </w:pPr>
      <w:r w:rsidRPr="00074974">
        <w:t>nutná koordinace a součinnost zhotovitele i všech poddodavatelů s koordinátorem bezpečnosti a ochrany zdraví při práci na staveništi, v případě, že bude určen objednatelem na základě zákona č. 309/2006 Sb.,</w:t>
      </w:r>
    </w:p>
    <w:p w14:paraId="1EED80DD" w14:textId="77777777" w:rsidR="009C2DE0" w:rsidRPr="00074974" w:rsidRDefault="009C2DE0" w:rsidP="009C2DE0">
      <w:pPr>
        <w:pStyle w:val="SeznamsmlouvaPVL"/>
      </w:pPr>
      <w:r w:rsidRPr="00074974">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75683E" w14:textId="66742F8A" w:rsidR="009C2DE0" w:rsidRPr="00074974" w:rsidRDefault="00586815" w:rsidP="009C2DE0">
      <w:pPr>
        <w:pStyle w:val="SeznamsmlouvaPVL"/>
      </w:pPr>
      <w:r w:rsidRPr="00074974">
        <w:t>zpracování a zajištění schválení</w:t>
      </w:r>
      <w:r w:rsidR="009C2DE0" w:rsidRPr="00074974">
        <w:t xml:space="preserve"> Plánu havarijních opatření zařízení staveniště a</w:t>
      </w:r>
      <w:r w:rsidR="001D4365">
        <w:t> mechanizace,</w:t>
      </w:r>
    </w:p>
    <w:p w14:paraId="6B2CD0B6" w14:textId="74067E2C" w:rsidR="009C2DE0" w:rsidRPr="00074974" w:rsidRDefault="009C2DE0" w:rsidP="009C2DE0">
      <w:pPr>
        <w:pStyle w:val="SeznamsmlouvaPVL"/>
      </w:pPr>
      <w:r w:rsidRPr="00074974">
        <w:t>projednání projektové dokumentace technologické části elektro s provozovatelem distribuční sítě ČEZ Distribuce a.s., koordinace zkoušek s ČEZ Distribuce a.s</w:t>
      </w:r>
      <w:r w:rsidR="001D4365">
        <w:t>.,</w:t>
      </w:r>
    </w:p>
    <w:p w14:paraId="314FCD2E" w14:textId="39D30EA0" w:rsidR="009C2DE0" w:rsidRPr="00074974" w:rsidRDefault="009C2DE0" w:rsidP="009C2DE0">
      <w:pPr>
        <w:pStyle w:val="SeznamsmlouvaPVL"/>
      </w:pPr>
      <w:bookmarkStart w:id="2" w:name="_Ref473801759"/>
      <w:r w:rsidRPr="00074974">
        <w:t>veškeré práce vyplývající ze zadávací dokumentace a popsané v příslušné dokumentaci.</w:t>
      </w:r>
      <w:bookmarkEnd w:id="2"/>
    </w:p>
    <w:p w14:paraId="5D7F2950" w14:textId="77777777" w:rsidR="00EF063A" w:rsidRPr="00074974" w:rsidRDefault="00EF063A" w:rsidP="00EF063A">
      <w:pPr>
        <w:pStyle w:val="Meziodstavce"/>
      </w:pPr>
    </w:p>
    <w:p w14:paraId="7260C677" w14:textId="77777777" w:rsidR="00EF063A" w:rsidRPr="00825B03" w:rsidRDefault="00EF063A" w:rsidP="00BF4AFB">
      <w:pPr>
        <w:pStyle w:val="lneksmlouvytextPVL"/>
      </w:pPr>
      <w:r w:rsidRPr="00825B03">
        <w:t>Uzavřením této smlouvy přenáší objednatel na zhotovitele odbornou, stavební, technickou, ekonomickou a organizační odpovědnost za přípravu a realizaci stavby a stejně tak i za provádění prací a dodávek.</w:t>
      </w:r>
    </w:p>
    <w:p w14:paraId="7FA2F2E6" w14:textId="77777777" w:rsidR="000A31C0" w:rsidRPr="00825B03" w:rsidRDefault="000A31C0" w:rsidP="009741EB">
      <w:pPr>
        <w:pStyle w:val="Meziodstavce"/>
      </w:pPr>
    </w:p>
    <w:p w14:paraId="294D6B93" w14:textId="77777777" w:rsidR="009741EB" w:rsidRPr="00825B03" w:rsidRDefault="009741EB" w:rsidP="00CD543E">
      <w:pPr>
        <w:pStyle w:val="lneksmlouvynadpisPVL"/>
        <w:tabs>
          <w:tab w:val="clear" w:pos="426"/>
          <w:tab w:val="left" w:pos="0"/>
        </w:tabs>
        <w:ind w:left="0" w:firstLine="0"/>
      </w:pPr>
      <w:bookmarkStart w:id="3" w:name="_Ref473801722"/>
      <w:r w:rsidRPr="00825B03">
        <w:t>Lhůty a podmínky realizace díla</w:t>
      </w:r>
      <w:bookmarkEnd w:id="3"/>
      <w:r w:rsidRPr="00825B03">
        <w:t xml:space="preserve"> </w:t>
      </w:r>
    </w:p>
    <w:p w14:paraId="1A24B05C" w14:textId="77777777" w:rsidR="009741EB" w:rsidRPr="00825B03" w:rsidRDefault="009741EB" w:rsidP="009741EB">
      <w:pPr>
        <w:pStyle w:val="TextnormlnPVL"/>
      </w:pPr>
      <w:r w:rsidRPr="00825B03">
        <w:t>Smluvní strany se dohodly na následujících lhůtách a podmínkách pro realizaci díla.</w:t>
      </w:r>
    </w:p>
    <w:p w14:paraId="0C8E779E" w14:textId="77777777" w:rsidR="009741EB" w:rsidRPr="00825B03" w:rsidRDefault="009741EB" w:rsidP="009741EB">
      <w:pPr>
        <w:pStyle w:val="Meziodstavce"/>
      </w:pPr>
    </w:p>
    <w:p w14:paraId="508F92BB" w14:textId="77777777" w:rsidR="009741EB" w:rsidRPr="00825B03" w:rsidRDefault="009741EB" w:rsidP="00BF4AFB">
      <w:pPr>
        <w:pStyle w:val="lneksmlouvytextPVL"/>
      </w:pPr>
      <w:bookmarkStart w:id="4" w:name="_Ref473801726"/>
      <w:r w:rsidRPr="00825B03">
        <w:t>Zhotovitel se zavazuje provést dílo v následujících termínech:</w:t>
      </w:r>
      <w:bookmarkEnd w:id="4"/>
      <w:r w:rsidRPr="00825B03">
        <w:t xml:space="preserve"> </w:t>
      </w:r>
    </w:p>
    <w:p w14:paraId="2EFD01D3" w14:textId="77777777" w:rsidR="009741EB" w:rsidRPr="00074974" w:rsidRDefault="009741EB" w:rsidP="00BF4AFB">
      <w:pPr>
        <w:pStyle w:val="SeznamsmlouvaPVL"/>
      </w:pPr>
      <w:r w:rsidRPr="00074974">
        <w:t xml:space="preserve">zahájení </w:t>
      </w:r>
      <w:r w:rsidR="009C2DE0" w:rsidRPr="00074974">
        <w:t>prací na dokumentaci, přípravě a výrobě</w:t>
      </w:r>
      <w:r w:rsidRPr="00074974">
        <w:t>:</w:t>
      </w:r>
    </w:p>
    <w:p w14:paraId="3B3BD917" w14:textId="7C3647DC" w:rsidR="009741EB" w:rsidRPr="00074974" w:rsidRDefault="009741EB" w:rsidP="009741EB">
      <w:pPr>
        <w:pStyle w:val="TextnormlnPVL"/>
        <w:ind w:left="851"/>
      </w:pPr>
      <w:r w:rsidRPr="00074974">
        <w:rPr>
          <w:rStyle w:val="TextpodpsmennseznamChar"/>
        </w:rPr>
        <w:t>bez zbytečného</w:t>
      </w:r>
      <w:r w:rsidRPr="00074974">
        <w:t xml:space="preserve"> odkladu po </w:t>
      </w:r>
      <w:r w:rsidR="009C2DE0" w:rsidRPr="00074974">
        <w:t>nabytí účinnosti smlouvy o dílo</w:t>
      </w:r>
      <w:r w:rsidR="001D4365">
        <w:t>.</w:t>
      </w:r>
    </w:p>
    <w:p w14:paraId="02040E3E" w14:textId="77777777" w:rsidR="00C40958" w:rsidRPr="00074974" w:rsidRDefault="00C40958" w:rsidP="001D4365">
      <w:pPr>
        <w:pStyle w:val="TextnormlnPVL"/>
      </w:pPr>
    </w:p>
    <w:p w14:paraId="70A30D8D" w14:textId="2D0F3E82" w:rsidR="00C40958" w:rsidRPr="00074974" w:rsidRDefault="00772710" w:rsidP="00191396">
      <w:pPr>
        <w:pStyle w:val="SeznamsmlouvaPVL"/>
        <w:ind w:left="2836" w:hanging="2411"/>
        <w:rPr>
          <w:rFonts w:eastAsiaTheme="minorHAnsi" w:cstheme="minorBidi"/>
        </w:rPr>
      </w:pPr>
      <w:bookmarkStart w:id="5" w:name="_Ref473801863"/>
      <w:r w:rsidRPr="00074974">
        <w:t>p</w:t>
      </w:r>
      <w:r w:rsidR="00C40958" w:rsidRPr="00074974">
        <w:t>ředání staveniště</w:t>
      </w:r>
      <w:r w:rsidR="00F17BF9" w:rsidRPr="00074974">
        <w:t xml:space="preserve"> (</w:t>
      </w:r>
      <w:r w:rsidR="000F2F56" w:rsidRPr="00074974">
        <w:t xml:space="preserve">včetně </w:t>
      </w:r>
      <w:r w:rsidR="00F17BF9" w:rsidRPr="00074974">
        <w:t>odstavení MVE z provozu)</w:t>
      </w:r>
      <w:r w:rsidR="001D4365">
        <w:t xml:space="preserve">: </w:t>
      </w:r>
    </w:p>
    <w:p w14:paraId="3A4BE0CC" w14:textId="4879A3F1" w:rsidR="00C40958" w:rsidRPr="00074974" w:rsidRDefault="00C40958" w:rsidP="00C40958">
      <w:pPr>
        <w:pStyle w:val="SeznamsmlouvaPVL"/>
        <w:numPr>
          <w:ilvl w:val="0"/>
          <w:numId w:val="0"/>
        </w:numPr>
        <w:ind w:left="425"/>
        <w:rPr>
          <w:rFonts w:eastAsiaTheme="minorHAnsi" w:cstheme="minorBidi"/>
        </w:rPr>
      </w:pPr>
      <w:r w:rsidRPr="00074974">
        <w:tab/>
      </w:r>
      <w:r w:rsidR="001D4365">
        <w:t xml:space="preserve">nejpozději do </w:t>
      </w:r>
      <w:r w:rsidR="003B32CE">
        <w:rPr>
          <w:rFonts w:eastAsiaTheme="minorHAnsi" w:cstheme="minorBidi"/>
        </w:rPr>
        <w:t>210</w:t>
      </w:r>
      <w:r w:rsidR="00772710" w:rsidRPr="00074974">
        <w:rPr>
          <w:rFonts w:eastAsiaTheme="minorHAnsi" w:cstheme="minorBidi"/>
        </w:rPr>
        <w:t xml:space="preserve"> dní</w:t>
      </w:r>
      <w:r w:rsidRPr="00074974">
        <w:rPr>
          <w:rFonts w:eastAsiaTheme="minorHAnsi" w:cstheme="minorBidi"/>
        </w:rPr>
        <w:t xml:space="preserve"> </w:t>
      </w:r>
      <w:r w:rsidR="001D4365">
        <w:rPr>
          <w:rFonts w:eastAsiaTheme="minorHAnsi" w:cstheme="minorBidi"/>
        </w:rPr>
        <w:t>po</w:t>
      </w:r>
      <w:r w:rsidRPr="00074974">
        <w:rPr>
          <w:rFonts w:eastAsiaTheme="minorHAnsi" w:cstheme="minorBidi"/>
        </w:rPr>
        <w:t xml:space="preserve"> nabytí účinnosti </w:t>
      </w:r>
      <w:r w:rsidR="001D4365">
        <w:rPr>
          <w:rFonts w:eastAsiaTheme="minorHAnsi" w:cstheme="minorBidi"/>
        </w:rPr>
        <w:t>smlouvy o dílo</w:t>
      </w:r>
      <w:r w:rsidR="003B32CE">
        <w:rPr>
          <w:rFonts w:eastAsiaTheme="minorHAnsi" w:cstheme="minorBidi"/>
        </w:rPr>
        <w:t>, avšak ne dříve než 4. 4. 2020</w:t>
      </w:r>
      <w:r w:rsidR="001D4365">
        <w:rPr>
          <w:rFonts w:eastAsiaTheme="minorHAnsi" w:cstheme="minorBidi"/>
        </w:rPr>
        <w:t>.</w:t>
      </w:r>
    </w:p>
    <w:p w14:paraId="0BFBC55C" w14:textId="77777777" w:rsidR="00C40958" w:rsidRPr="00074974" w:rsidRDefault="00C40958" w:rsidP="001D4365">
      <w:pPr>
        <w:pStyle w:val="SeznamsmlouvaPVL"/>
        <w:numPr>
          <w:ilvl w:val="0"/>
          <w:numId w:val="0"/>
        </w:numPr>
      </w:pPr>
    </w:p>
    <w:p w14:paraId="54CF0654" w14:textId="369AED89" w:rsidR="00966762" w:rsidRPr="00074974" w:rsidRDefault="00966762" w:rsidP="00BF4AFB">
      <w:pPr>
        <w:pStyle w:val="SeznamsmlouvaPVL"/>
      </w:pPr>
      <w:r w:rsidRPr="00074974">
        <w:t>dokončení stavebních</w:t>
      </w:r>
      <w:r w:rsidR="003C6EAC" w:rsidRPr="00074974">
        <w:t xml:space="preserve"> a montážních</w:t>
      </w:r>
      <w:r w:rsidRPr="00074974">
        <w:t xml:space="preserve"> prací na díle:</w:t>
      </w:r>
      <w:bookmarkEnd w:id="5"/>
    </w:p>
    <w:p w14:paraId="2532AF4A" w14:textId="67CE2765" w:rsidR="00772710" w:rsidRPr="00074974" w:rsidRDefault="00F0745D" w:rsidP="00772710">
      <w:pPr>
        <w:pStyle w:val="Textpodpsmennseznam"/>
      </w:pPr>
      <w:r w:rsidRPr="00074974">
        <w:t xml:space="preserve">nejpozději </w:t>
      </w:r>
      <w:r w:rsidR="00772710" w:rsidRPr="00074974">
        <w:t xml:space="preserve">do </w:t>
      </w:r>
      <w:r w:rsidR="003B32CE">
        <w:t>300</w:t>
      </w:r>
      <w:r w:rsidR="00772710" w:rsidRPr="00074974">
        <w:t xml:space="preserve"> dní</w:t>
      </w:r>
      <w:r w:rsidRPr="00074974">
        <w:t xml:space="preserve"> </w:t>
      </w:r>
      <w:r w:rsidR="00772710" w:rsidRPr="00074974">
        <w:t>(počínaje následujícím kalendářním dnem po předání staveniště).</w:t>
      </w:r>
    </w:p>
    <w:p w14:paraId="757F37BE" w14:textId="77777777" w:rsidR="00A12287" w:rsidRPr="00074974" w:rsidRDefault="00A12287" w:rsidP="001D4365">
      <w:pPr>
        <w:pStyle w:val="Textpodpsmennseznam"/>
        <w:ind w:left="0"/>
      </w:pPr>
    </w:p>
    <w:p w14:paraId="308A8C9D" w14:textId="77777777" w:rsidR="009741EB" w:rsidRPr="00074974" w:rsidRDefault="009741EB" w:rsidP="00BF4AFB">
      <w:pPr>
        <w:pStyle w:val="SeznamsmlouvaPVL"/>
      </w:pPr>
      <w:bookmarkStart w:id="6" w:name="_Ref473801732"/>
      <w:r w:rsidRPr="00074974">
        <w:t>předání a převzetí dokončeného díla:</w:t>
      </w:r>
      <w:bookmarkEnd w:id="6"/>
      <w:r w:rsidRPr="00074974">
        <w:t xml:space="preserve"> </w:t>
      </w:r>
    </w:p>
    <w:p w14:paraId="4E413934" w14:textId="19C136FF" w:rsidR="009741EB" w:rsidRPr="00074974" w:rsidRDefault="00772710" w:rsidP="009741EB">
      <w:pPr>
        <w:pStyle w:val="Textpodpsmennseznam"/>
      </w:pPr>
      <w:r w:rsidRPr="00074974">
        <w:t xml:space="preserve">nejpozději do </w:t>
      </w:r>
      <w:r w:rsidR="003B32CE">
        <w:t>330</w:t>
      </w:r>
      <w:r w:rsidR="00CA29CF" w:rsidRPr="00074974">
        <w:t xml:space="preserve"> </w:t>
      </w:r>
      <w:r w:rsidR="009741EB" w:rsidRPr="00074974">
        <w:t>kalendářních dní (počínaje následujícím kalendářním dnem po předání staveniště).</w:t>
      </w:r>
    </w:p>
    <w:p w14:paraId="373C5562" w14:textId="77777777" w:rsidR="00140147" w:rsidRPr="00074974" w:rsidRDefault="00140147" w:rsidP="00140147">
      <w:pPr>
        <w:pStyle w:val="Meziodstavce"/>
      </w:pPr>
    </w:p>
    <w:p w14:paraId="20A4741C" w14:textId="77777777" w:rsidR="00140147" w:rsidRPr="00C85C08" w:rsidRDefault="00140147" w:rsidP="00BF4AFB">
      <w:pPr>
        <w:pStyle w:val="lneksmlouvytextPVL"/>
      </w:pPr>
      <w:r w:rsidRPr="00825B03">
        <w:t>Dob</w:t>
      </w:r>
      <w:r w:rsidR="000F2F56" w:rsidRPr="00825B03">
        <w:t>y</w:t>
      </w:r>
      <w:r w:rsidRPr="007A39A8">
        <w:t xml:space="preserve"> podle odst. 1. písm. c) </w:t>
      </w:r>
      <w:r w:rsidR="000F2F56" w:rsidRPr="007A39A8">
        <w:t xml:space="preserve">a d) </w:t>
      </w:r>
      <w:r w:rsidRPr="007A39A8">
        <w:t>tohoto článku m</w:t>
      </w:r>
      <w:r w:rsidR="000F2F56" w:rsidRPr="007A39A8">
        <w:t>ohou</w:t>
      </w:r>
      <w:r w:rsidRPr="007A39A8">
        <w:t xml:space="preserve"> být </w:t>
      </w:r>
      <w:r w:rsidRPr="00C85C08">
        <w:t>přiměřen</w:t>
      </w:r>
      <w:r w:rsidR="00E87469" w:rsidRPr="00C85C08">
        <w:t>ě</w:t>
      </w:r>
      <w:r w:rsidRPr="00C85C08">
        <w:t xml:space="preserve"> prodloužen</w:t>
      </w:r>
      <w:r w:rsidR="000F2F56">
        <w:t>y</w:t>
      </w:r>
      <w:r w:rsidRPr="00C85C08">
        <w:t xml:space="preserve"> v případě, že dojde ke změně sjednaného rozsahu díla postupem v souladu s touto smlouvou, a to o dobu nezbytně nutnou k provedení takové změny.</w:t>
      </w:r>
    </w:p>
    <w:p w14:paraId="6007120A" w14:textId="77777777" w:rsidR="007B0545" w:rsidRPr="00C85C08" w:rsidRDefault="007B0545" w:rsidP="009741EB">
      <w:pPr>
        <w:pStyle w:val="Meziodstavce"/>
      </w:pPr>
    </w:p>
    <w:p w14:paraId="0A4BE87F" w14:textId="77777777" w:rsidR="00830F74" w:rsidRPr="00C85C08" w:rsidRDefault="006A23FC" w:rsidP="00BF4AFB">
      <w:pPr>
        <w:pStyle w:val="lneksmlouvytextPVL"/>
      </w:pPr>
      <w:r w:rsidRPr="00C85C08">
        <w:t xml:space="preserve">Veškeré termíny dle této smlouvy mohou </w:t>
      </w:r>
      <w:r w:rsidR="009741EB" w:rsidRPr="00C85C08">
        <w:t>být přiměřeně prodloužen</w:t>
      </w:r>
      <w:r w:rsidRPr="00C85C08">
        <w:t>y</w:t>
      </w:r>
      <w:r w:rsidR="009741EB" w:rsidRPr="00C85C08">
        <w:t xml:space="preserve"> v</w:t>
      </w:r>
      <w:r w:rsidR="00830F74" w:rsidRPr="00C85C08">
        <w:t> případě, že</w:t>
      </w:r>
    </w:p>
    <w:p w14:paraId="1D2301F7" w14:textId="77777777" w:rsidR="009741EB" w:rsidRPr="00C85C08" w:rsidRDefault="00830F74" w:rsidP="00D46A95">
      <w:pPr>
        <w:pStyle w:val="SeznamsmlouvaPVL"/>
      </w:pPr>
      <w:r w:rsidRPr="00C85C08">
        <w:t>nastanou</w:t>
      </w:r>
      <w:r w:rsidR="009741EB" w:rsidRPr="00C85C08">
        <w:t xml:space="preserve"> mimořádn</w:t>
      </w:r>
      <w:r w:rsidRPr="00C85C08">
        <w:t>é</w:t>
      </w:r>
      <w:r w:rsidR="009741EB" w:rsidRPr="00C85C08">
        <w:t xml:space="preserve"> nepředvídateln</w:t>
      </w:r>
      <w:r w:rsidRPr="00C85C08">
        <w:t>é</w:t>
      </w:r>
      <w:r w:rsidR="009741EB" w:rsidRPr="00C85C08">
        <w:t xml:space="preserve"> a nepřekonateln</w:t>
      </w:r>
      <w:r w:rsidRPr="00C85C08">
        <w:t>é</w:t>
      </w:r>
      <w:r w:rsidR="009741EB" w:rsidRPr="00C85C08">
        <w:t xml:space="preserve"> překážk</w:t>
      </w:r>
      <w:r w:rsidRPr="00C85C08">
        <w:t>y</w:t>
      </w:r>
      <w:r w:rsidR="009741EB" w:rsidRPr="00C85C08">
        <w:t xml:space="preserve"> vznikl</w:t>
      </w:r>
      <w:r w:rsidRPr="00C85C08">
        <w:t>é</w:t>
      </w:r>
      <w:r w:rsidR="009741EB" w:rsidRPr="00C85C08">
        <w:t xml:space="preserve"> nezávisle na vůli stran smlouvy dle § 2913 odst. 2 OZ, a dle čl. XV</w:t>
      </w:r>
      <w:r w:rsidR="002943E8">
        <w:t>I</w:t>
      </w:r>
      <w:r w:rsidR="009741EB" w:rsidRPr="00C85C08">
        <w:t>. odst. 3. smlouvy</w:t>
      </w:r>
      <w:r w:rsidRPr="00C85C08">
        <w:t>; za takové překážky se považují zejména, nikoliv však výlučně</w:t>
      </w:r>
    </w:p>
    <w:p w14:paraId="630F328D" w14:textId="77777777" w:rsidR="00830F74" w:rsidRPr="00C85C08" w:rsidRDefault="00830F74" w:rsidP="00D46A95">
      <w:pPr>
        <w:pStyle w:val="SeznamsmlouvaPVL"/>
        <w:numPr>
          <w:ilvl w:val="0"/>
          <w:numId w:val="22"/>
        </w:numPr>
        <w:tabs>
          <w:tab w:val="clear" w:pos="851"/>
          <w:tab w:val="left" w:pos="1276"/>
        </w:tabs>
        <w:ind w:left="1276" w:hanging="425"/>
      </w:pPr>
      <w:r w:rsidRPr="00C85C08">
        <w:t>závažná porušení veřejného pořádku v místě provádění díla nebo jeho bezprostřední blízkosti, pokud znemožňují přístup na staveniště,</w:t>
      </w:r>
    </w:p>
    <w:p w14:paraId="5913328C" w14:textId="77777777" w:rsidR="00830F74" w:rsidRPr="00DB2DB7" w:rsidRDefault="00830F74" w:rsidP="00D46A95">
      <w:pPr>
        <w:pStyle w:val="SeznamsmlouvaPVL"/>
        <w:numPr>
          <w:ilvl w:val="0"/>
          <w:numId w:val="22"/>
        </w:numPr>
        <w:tabs>
          <w:tab w:val="clear" w:pos="851"/>
          <w:tab w:val="left" w:pos="1276"/>
        </w:tabs>
        <w:ind w:left="1276" w:hanging="425"/>
      </w:pPr>
      <w:r w:rsidRPr="00DB2DB7">
        <w:t>archeologický nález v místě provádění díla a nutnost provedení archeologických prací,</w:t>
      </w:r>
    </w:p>
    <w:p w14:paraId="50871134" w14:textId="77777777" w:rsidR="00830F74" w:rsidRPr="00FC1484" w:rsidRDefault="00830F74" w:rsidP="00D46A95">
      <w:pPr>
        <w:pStyle w:val="SeznamsmlouvaPVL"/>
        <w:numPr>
          <w:ilvl w:val="0"/>
          <w:numId w:val="22"/>
        </w:numPr>
        <w:tabs>
          <w:tab w:val="clear" w:pos="851"/>
          <w:tab w:val="left" w:pos="1276"/>
        </w:tabs>
        <w:ind w:left="1276" w:hanging="425"/>
      </w:pPr>
      <w:r w:rsidRPr="00FC1484">
        <w:t>nevhodné klimatické, hydrologické nebo povětrnostní podmínky znemožňující provádění díla a</w:t>
      </w:r>
    </w:p>
    <w:p w14:paraId="68ABEAC1" w14:textId="77777777" w:rsidR="00C85C08" w:rsidRPr="006969BD" w:rsidRDefault="00830F74" w:rsidP="00C85C08">
      <w:pPr>
        <w:pStyle w:val="SeznamsmlouvaPVL"/>
        <w:numPr>
          <w:ilvl w:val="0"/>
          <w:numId w:val="22"/>
        </w:numPr>
        <w:tabs>
          <w:tab w:val="clear" w:pos="851"/>
          <w:tab w:val="left" w:pos="1276"/>
        </w:tabs>
      </w:pPr>
      <w:r w:rsidRPr="00FC1484">
        <w:t>opatření přijatá o</w:t>
      </w:r>
      <w:r w:rsidRPr="00272489">
        <w:t>rgány veřejné moci za účelem předejití nebo omezení šíření nakažlivé choroby znemožňující nebo podstatně omezující provádění díla</w:t>
      </w:r>
      <w:r w:rsidR="000F2F56">
        <w:t>.</w:t>
      </w:r>
    </w:p>
    <w:p w14:paraId="5FF66F2E" w14:textId="77777777" w:rsidR="00830F74" w:rsidRPr="00C85C08" w:rsidRDefault="00830F74" w:rsidP="00D46A95">
      <w:pPr>
        <w:pStyle w:val="SeznamsmlouvaPVL"/>
      </w:pPr>
      <w:r w:rsidRPr="00C85C08">
        <w:t>zhotovitel upozornil objednatele na nevhodnost pokynu objednatele, překáží-li takový nevhodný pokyn objednatele v řádném provádění díla;</w:t>
      </w:r>
    </w:p>
    <w:p w14:paraId="0C140FFB" w14:textId="77777777" w:rsidR="000F2F56" w:rsidRPr="006969BD" w:rsidRDefault="00830F74" w:rsidP="00D46A95">
      <w:pPr>
        <w:pStyle w:val="SeznamsmlouvaPVL"/>
      </w:pPr>
      <w:r w:rsidRPr="00C85C08">
        <w:t>objednatel porušil povinnost poskytnout zhotoviteli nezbytnou součinnost k provádění díla dle této smlouvy, má-li takové neposkytnutí součinnosti vliv na řádné provádění díla</w:t>
      </w:r>
      <w:r w:rsidR="000F2F56">
        <w:t>; nebo</w:t>
      </w:r>
    </w:p>
    <w:p w14:paraId="78B5C29B" w14:textId="77777777" w:rsidR="00830F74" w:rsidRPr="00C85C08" w:rsidRDefault="000F2F56" w:rsidP="00D46A95">
      <w:pPr>
        <w:pStyle w:val="SeznamsmlouvaPVL"/>
      </w:pPr>
      <w:r w:rsidRPr="00DB6E92">
        <w:t>přes veškerou vynaloženou péči se nepodaří zajistit spolupráci ČEZ Distribuce a.s. na zkouškách v požadovaných termínech</w:t>
      </w:r>
      <w:r w:rsidR="00830F74" w:rsidRPr="00C85C08">
        <w:t>.</w:t>
      </w:r>
    </w:p>
    <w:p w14:paraId="6FF7BDE0" w14:textId="77777777" w:rsidR="00830F74" w:rsidRPr="00C85C08" w:rsidRDefault="00830F74" w:rsidP="00D46A95">
      <w:pPr>
        <w:pStyle w:val="Meziodstavce"/>
      </w:pPr>
    </w:p>
    <w:p w14:paraId="0E3C2719" w14:textId="77777777" w:rsidR="00830F74" w:rsidRPr="00C85C08" w:rsidRDefault="00830F74" w:rsidP="00BF4AFB">
      <w:pPr>
        <w:pStyle w:val="lneksmlouvytextPVL"/>
      </w:pPr>
      <w:r w:rsidRPr="00C85C08">
        <w:t xml:space="preserve">Prodloužení podle předchozího odstavce bude provedeno o dobu trvání takových překážek, avšak pouze v rozsahu, který nemůže být přičítán k tíži zhotoviteli. Dobou trvání překážky ve smyslu předchozí věty je pro překážku podle </w:t>
      </w:r>
      <w:r w:rsidR="0073321C" w:rsidRPr="00C85C08">
        <w:t>odst. 3</w:t>
      </w:r>
      <w:r w:rsidR="00FB7622" w:rsidRPr="00C85C08">
        <w:t>.</w:t>
      </w:r>
      <w:r w:rsidRPr="00C85C08">
        <w:t xml:space="preserve"> písm. b) tohoto článku</w:t>
      </w:r>
    </w:p>
    <w:p w14:paraId="34B4B323" w14:textId="08ED87DC" w:rsidR="00830F74" w:rsidRPr="00C85C08" w:rsidRDefault="00830F74" w:rsidP="00D46A95">
      <w:pPr>
        <w:pStyle w:val="SeznamsmlouvaPVL"/>
      </w:pPr>
      <w:r w:rsidRPr="00C85C08">
        <w:t>doba od oznámení nevhodnosti pokynu zhotovitelem objednateli do vyjádření objednatele o</w:t>
      </w:r>
      <w:r w:rsidR="001D4365">
        <w:t> </w:t>
      </w:r>
      <w:r w:rsidRPr="00C85C08">
        <w:t>změně pokynu nebo o skutečnosti, že na pokynu trvá, a</w:t>
      </w:r>
    </w:p>
    <w:p w14:paraId="13492361" w14:textId="77777777" w:rsidR="00830F74" w:rsidRPr="00C85C08" w:rsidRDefault="00830F74" w:rsidP="00D46A95">
      <w:pPr>
        <w:pStyle w:val="SeznamsmlouvaPVL"/>
      </w:pPr>
      <w:r w:rsidRPr="00C85C08">
        <w:t>doba, po kterou nebylo možné řádně provádět dílo z důvodu překonání podstaty nevhodnosti pokynu objednatele ze strany zhotovitele.</w:t>
      </w:r>
    </w:p>
    <w:p w14:paraId="77DEF5A9" w14:textId="77777777" w:rsidR="00830F74" w:rsidRPr="00C85C08" w:rsidRDefault="00830F74" w:rsidP="00D46A95">
      <w:pPr>
        <w:pStyle w:val="Meziodstavce"/>
      </w:pPr>
    </w:p>
    <w:p w14:paraId="3F8341CA" w14:textId="77777777" w:rsidR="00830F74" w:rsidRPr="00C85C08" w:rsidRDefault="00830F74" w:rsidP="00BF4AFB">
      <w:pPr>
        <w:pStyle w:val="lneksmlouvytextPVL"/>
      </w:pPr>
      <w:r w:rsidRPr="00C85C08">
        <w:t>V příp</w:t>
      </w:r>
      <w:r w:rsidR="00D46A95" w:rsidRPr="00C85C08">
        <w:t>adě výskytu překážek dle odst. 3</w:t>
      </w:r>
      <w:r w:rsidR="00FB7622" w:rsidRPr="00C85C08">
        <w:t>.</w:t>
      </w:r>
      <w:r w:rsidRPr="00C85C08">
        <w:t xml:space="preserve"> tohoto článku má zhotovitel </w:t>
      </w:r>
      <w:r w:rsidR="0073321C" w:rsidRPr="00C85C08">
        <w:t>v souladu s odst. 4</w:t>
      </w:r>
      <w:r w:rsidR="00FB7622" w:rsidRPr="00C85C08">
        <w:t>.</w:t>
      </w:r>
      <w:r w:rsidRPr="00C85C08">
        <w:t xml:space="preserve"> tohoto článku na prodloužení termínů, jež taková překážka negativně ovlivňuje, nárok, nedohodne-li se s objednatelem na jiném postupu.</w:t>
      </w:r>
    </w:p>
    <w:p w14:paraId="297FC3B7" w14:textId="77777777" w:rsidR="00830F74" w:rsidRPr="00C85C08" w:rsidRDefault="00830F74" w:rsidP="00D46A95">
      <w:pPr>
        <w:pStyle w:val="Meziodstavce"/>
      </w:pPr>
    </w:p>
    <w:p w14:paraId="25841B73" w14:textId="22C38651" w:rsidR="00830F74" w:rsidRPr="00C85C08" w:rsidRDefault="00830F74" w:rsidP="00BF4AFB">
      <w:pPr>
        <w:pStyle w:val="lneksmlouvytextPVL"/>
      </w:pPr>
      <w:r w:rsidRPr="00C85C08">
        <w:t>Prodlouženími podle tohoto článku nesmí dojít ke změně celkové povahy závazku z této smlouvy. Tato prodloužení se považují za vyhrazenou změnu závazku dle § 100 odst. 1 ZZVZ a</w:t>
      </w:r>
      <w:r w:rsidR="001D4365">
        <w:t> </w:t>
      </w:r>
      <w:r w:rsidRPr="00C85C08">
        <w:t>budou provedena v souladu s čl. XV</w:t>
      </w:r>
      <w:r w:rsidR="002943E8">
        <w:t>I</w:t>
      </w:r>
      <w:r w:rsidRPr="00C85C08">
        <w:t>. odst. 8</w:t>
      </w:r>
      <w:r w:rsidR="00FB7622" w:rsidRPr="00C85C08">
        <w:t>.</w:t>
      </w:r>
      <w:r w:rsidRPr="00C85C08">
        <w:t xml:space="preserve"> této smlouvy, a to při dodržení podmínky vyplývající z předchozího odstavce.</w:t>
      </w:r>
    </w:p>
    <w:p w14:paraId="581DC7B1" w14:textId="77777777" w:rsidR="00C74811" w:rsidRDefault="00C74811" w:rsidP="009741EB">
      <w:pPr>
        <w:pStyle w:val="Meziodstavce"/>
      </w:pPr>
    </w:p>
    <w:p w14:paraId="0982C4FE" w14:textId="77777777" w:rsidR="009741EB" w:rsidRDefault="009741EB" w:rsidP="00C74811">
      <w:pPr>
        <w:pStyle w:val="lneksmlouvynadpisPVL"/>
        <w:tabs>
          <w:tab w:val="clear" w:pos="426"/>
          <w:tab w:val="left" w:pos="0"/>
        </w:tabs>
        <w:ind w:left="0" w:firstLine="0"/>
      </w:pPr>
      <w:bookmarkStart w:id="7" w:name="_Ref473801701"/>
      <w:r>
        <w:t>Cenové a platební podmínky</w:t>
      </w:r>
      <w:bookmarkEnd w:id="7"/>
    </w:p>
    <w:p w14:paraId="78CC0921" w14:textId="77777777" w:rsidR="009741EB" w:rsidRPr="00357DDD" w:rsidRDefault="009741EB" w:rsidP="00BF4AFB">
      <w:pPr>
        <w:pStyle w:val="lneksmlouvytextPVL"/>
      </w:pPr>
      <w:r w:rsidRPr="00F83C7E">
        <w:t xml:space="preserve">Celková cena díla v rozsahu čl. I., která zahrnuje veškeré práce nezbytné k včasnému provedení díla při </w:t>
      </w:r>
      <w:r w:rsidRPr="00357DDD">
        <w:t xml:space="preserve">splnění všech technických a kvalitativních podmínek, včetně zajištění materiálu a všech souvisejících služeb a dodávek, je stanovena částkou ve výši </w:t>
      </w:r>
      <w:r w:rsidR="00772710" w:rsidRPr="00772710">
        <w:rPr>
          <w:highlight w:val="yellow"/>
        </w:rPr>
        <w:t>……………..</w:t>
      </w:r>
      <w:r w:rsidRPr="00357DDD">
        <w:rPr>
          <w:b/>
          <w:bCs/>
        </w:rPr>
        <w:t>Kč bez DPH,</w:t>
      </w:r>
    </w:p>
    <w:p w14:paraId="4687346B" w14:textId="77777777" w:rsidR="009741EB" w:rsidRPr="00850430" w:rsidRDefault="009741EB" w:rsidP="00357DDD">
      <w:pPr>
        <w:pStyle w:val="Zkladntext21"/>
        <w:tabs>
          <w:tab w:val="left" w:pos="426"/>
        </w:tabs>
        <w:ind w:left="426"/>
        <w:jc w:val="both"/>
        <w:rPr>
          <w:rFonts w:cs="Arial"/>
          <w:sz w:val="22"/>
          <w:szCs w:val="22"/>
        </w:rPr>
      </w:pPr>
      <w:r w:rsidRPr="00357DDD">
        <w:rPr>
          <w:rFonts w:cs="Arial"/>
          <w:b/>
          <w:bCs/>
          <w:sz w:val="22"/>
          <w:szCs w:val="22"/>
        </w:rPr>
        <w:t xml:space="preserve">(slovy: </w:t>
      </w:r>
      <w:r w:rsidR="00772710" w:rsidRPr="00772710">
        <w:rPr>
          <w:rFonts w:cs="Arial"/>
          <w:b/>
          <w:bCs/>
          <w:sz w:val="22"/>
          <w:szCs w:val="22"/>
          <w:highlight w:val="yellow"/>
        </w:rPr>
        <w:t>…………….</w:t>
      </w:r>
      <w:r w:rsidR="00772710">
        <w:rPr>
          <w:rFonts w:cs="Arial"/>
          <w:b/>
          <w:bCs/>
          <w:sz w:val="22"/>
          <w:szCs w:val="22"/>
        </w:rPr>
        <w:t>.</w:t>
      </w:r>
      <w:r w:rsidR="00C47B45" w:rsidRPr="00357DDD">
        <w:rPr>
          <w:rFonts w:cs="Arial"/>
          <w:b/>
          <w:bCs/>
          <w:sz w:val="22"/>
          <w:szCs w:val="22"/>
        </w:rPr>
        <w:t>korun českých</w:t>
      </w:r>
      <w:r w:rsidRPr="00357DDD">
        <w:rPr>
          <w:rFonts w:cs="Arial"/>
          <w:b/>
          <w:bCs/>
          <w:sz w:val="22"/>
          <w:szCs w:val="22"/>
        </w:rPr>
        <w:t>)</w:t>
      </w:r>
      <w:r w:rsidRPr="00357DDD">
        <w:rPr>
          <w:rFonts w:cs="Arial"/>
          <w:b/>
          <w:sz w:val="22"/>
          <w:szCs w:val="22"/>
        </w:rPr>
        <w:t>.</w:t>
      </w:r>
    </w:p>
    <w:p w14:paraId="4BF2C968" w14:textId="77777777" w:rsidR="009741EB" w:rsidRDefault="009741EB" w:rsidP="009741EB">
      <w:pPr>
        <w:pStyle w:val="Meziodstavce"/>
      </w:pPr>
    </w:p>
    <w:p w14:paraId="3C258122" w14:textId="77777777" w:rsidR="009741EB" w:rsidRPr="00825B03"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w:t>
      </w:r>
      <w:r w:rsidRPr="00825B03">
        <w:t xml:space="preserve">částkou a vychází z oceněného soupisu </w:t>
      </w:r>
      <w:r w:rsidR="0019790A" w:rsidRPr="00825B03">
        <w:t xml:space="preserve">stavebních </w:t>
      </w:r>
      <w:r w:rsidRPr="00825B03">
        <w:t xml:space="preserve">prací, </w:t>
      </w:r>
      <w:r w:rsidR="0019790A" w:rsidRPr="00825B03">
        <w:t xml:space="preserve">dodávek a služeb s výkazem výměr (dále jen „soupis prací“), </w:t>
      </w:r>
      <w:r w:rsidRPr="00825B03">
        <w:t xml:space="preserve">ve kterém jsou uvedeny jednotkové ceny u jednotlivých položek. Soupis prací odpovídá vyhlášce č. 169/2016 Sb., </w:t>
      </w:r>
      <w:r w:rsidRPr="00825B03">
        <w:lastRenderedPageBreak/>
        <w:t>o</w:t>
      </w:r>
      <w:r w:rsidR="007B0545" w:rsidRPr="00825B03">
        <w:t> </w:t>
      </w:r>
      <w:r w:rsidRPr="00825B03">
        <w:t>stanovení rozsahu dokumentace veřejné zakázky na stavební práce a</w:t>
      </w:r>
      <w:r w:rsidR="00472FA9" w:rsidRPr="00825B03">
        <w:t> </w:t>
      </w:r>
      <w:r w:rsidRPr="00825B03">
        <w:t>soupisu stavebních prací, dodávek a služeb s výkazem výměr, a je nedílnou součástí této smlouvy jako příloha č. 1.</w:t>
      </w:r>
    </w:p>
    <w:p w14:paraId="05D7D3D7" w14:textId="77777777" w:rsidR="009741EB" w:rsidRPr="00825B03" w:rsidRDefault="009741EB" w:rsidP="009741EB">
      <w:pPr>
        <w:pStyle w:val="Meziodstavce"/>
      </w:pPr>
    </w:p>
    <w:p w14:paraId="43E69474" w14:textId="77777777" w:rsidR="009741EB" w:rsidRPr="00825B03" w:rsidRDefault="009741EB" w:rsidP="009741EB">
      <w:pPr>
        <w:pStyle w:val="SamostatntextpodlnekPVL"/>
      </w:pPr>
      <w:r w:rsidRPr="00825B03">
        <w:t xml:space="preserve">K ceně díla bude připočtena DPH ve výši odpovídající zákonné úpravě v době uskutečnění zdanitelného plnění. </w:t>
      </w:r>
    </w:p>
    <w:p w14:paraId="7FDA0C90" w14:textId="77777777" w:rsidR="009741EB" w:rsidRPr="00825B03" w:rsidRDefault="009741EB" w:rsidP="009741EB">
      <w:pPr>
        <w:pStyle w:val="Meziodstavce"/>
      </w:pPr>
    </w:p>
    <w:p w14:paraId="6B20FC20" w14:textId="77777777" w:rsidR="009741EB" w:rsidRPr="00825B03" w:rsidRDefault="009741EB" w:rsidP="00BF4AFB">
      <w:pPr>
        <w:pStyle w:val="lneksmlouvytextPVL"/>
      </w:pPr>
      <w:r w:rsidRPr="00825B03">
        <w:t>Sjednaná cena díla je platná po celou dobu stavby, a obsahuje veškeré náklady zhotovitele dle této smlouvy, spojené s provedením díla v rozsahu zřejmém ze soupisu prací, ze zadávací dokumentace v dohodnutém termínu a kvalitě. Případné změny rozsahu nebo objemu díla budou ze strany objednatele posouzeny v kontextu znění § 222 ZZVZ. K jejich posouzení budou vždy použity při kalkulaci ceny jako prioritní ceny uvedené v nabídce. Veškeré změny budou provedeny v souladu s čl. XV</w:t>
      </w:r>
      <w:r w:rsidR="002943E8" w:rsidRPr="00825B03">
        <w:t>I</w:t>
      </w:r>
      <w:r w:rsidRPr="00825B03">
        <w:t xml:space="preserve">. odst. 8. této smlouvy. </w:t>
      </w:r>
    </w:p>
    <w:p w14:paraId="6B7555BA" w14:textId="77777777" w:rsidR="009741EB" w:rsidRPr="00825B03" w:rsidRDefault="009741EB" w:rsidP="009741EB">
      <w:pPr>
        <w:pStyle w:val="Meziodstavce"/>
      </w:pPr>
    </w:p>
    <w:p w14:paraId="0F66B563" w14:textId="77777777" w:rsidR="009741EB" w:rsidRPr="00825B03" w:rsidRDefault="009741EB" w:rsidP="00BF4AFB">
      <w:pPr>
        <w:pStyle w:val="lneksmlouvytextPVL"/>
      </w:pPr>
      <w:r w:rsidRPr="00825B03">
        <w:t>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v nichž jsou zahrnuty rovněž náklady uvedené v článku I. bodu 7. této smlouvy.</w:t>
      </w:r>
    </w:p>
    <w:p w14:paraId="72495155" w14:textId="77777777" w:rsidR="009741EB" w:rsidRPr="00825B03" w:rsidRDefault="009741EB" w:rsidP="000F0196">
      <w:pPr>
        <w:pStyle w:val="Meziodstavce"/>
        <w:ind w:left="426" w:hanging="426"/>
      </w:pPr>
    </w:p>
    <w:p w14:paraId="01C216D4" w14:textId="76546FA2" w:rsidR="00892B83" w:rsidRPr="00825B03" w:rsidRDefault="009741EB" w:rsidP="00BF4AFB">
      <w:pPr>
        <w:pStyle w:val="lneksmlouvytextPVL"/>
      </w:pPr>
      <w:r w:rsidRPr="00825B03">
        <w:t>Pro případ, že by došlo ke změnám, které nelze podle položek uvedených v soupisu prací použít, bude cena stanovena dohodou obou smluvních stran na základě projednání a</w:t>
      </w:r>
      <w:r w:rsidR="00472FA9" w:rsidRPr="00825B03">
        <w:t> </w:t>
      </w:r>
      <w:r w:rsidRPr="00825B03">
        <w:t>vzájemného odsouhlasení soupisu prací a zejména ocenění požadovaných konkrétních prací a výkonů tak, aby nedošlo k porušení znění § 222 ZZVZ.</w:t>
      </w:r>
    </w:p>
    <w:p w14:paraId="0DF27AB1" w14:textId="77777777" w:rsidR="009741EB" w:rsidRPr="00825B03" w:rsidRDefault="009741EB" w:rsidP="009741EB">
      <w:pPr>
        <w:pStyle w:val="Meziodstavce"/>
      </w:pPr>
    </w:p>
    <w:p w14:paraId="2A598A35" w14:textId="77777777" w:rsidR="009741EB" w:rsidRPr="00825B03" w:rsidRDefault="009741EB" w:rsidP="00BF4AFB">
      <w:pPr>
        <w:pStyle w:val="lneksmlouvytextPVL"/>
      </w:pPr>
      <w:bookmarkStart w:id="8" w:name="_Ref473801706"/>
      <w:r w:rsidRPr="00825B03">
        <w:t>Zhotovitel se zavazuje předložit k projednání a dalšímu postupu objednateli přehled dodatečných prací a to nejpozději</w:t>
      </w:r>
      <w:r w:rsidR="00852E0B" w:rsidRPr="00825B03">
        <w:t xml:space="preserve"> při technické přejímce dle čl. </w:t>
      </w:r>
      <w:r w:rsidR="002943E8" w:rsidRPr="00825B03">
        <w:t>IX</w:t>
      </w:r>
      <w:r w:rsidR="00472FA9" w:rsidRPr="00825B03">
        <w:t>.</w:t>
      </w:r>
      <w:r w:rsidR="00852E0B" w:rsidRPr="00825B03">
        <w:t xml:space="preserve"> odst. 1</w:t>
      </w:r>
      <w:r w:rsidR="00C1675C" w:rsidRPr="00825B03">
        <w:t>.</w:t>
      </w:r>
      <w:r w:rsidR="00852E0B" w:rsidRPr="00825B03">
        <w:t xml:space="preserve"> této smlouvy</w:t>
      </w:r>
      <w:r w:rsidRPr="00825B03">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8"/>
      <w:r w:rsidRPr="00825B03">
        <w:t xml:space="preserve"> </w:t>
      </w:r>
    </w:p>
    <w:p w14:paraId="4817DCAF" w14:textId="77777777" w:rsidR="009741EB" w:rsidRPr="00825B03" w:rsidRDefault="009741EB" w:rsidP="000F0196">
      <w:pPr>
        <w:pStyle w:val="Meziodstavce"/>
        <w:ind w:left="426" w:hanging="426"/>
      </w:pPr>
    </w:p>
    <w:p w14:paraId="5679FFB6" w14:textId="0306CEA8" w:rsidR="009741EB" w:rsidRPr="00825B03" w:rsidRDefault="009741EB" w:rsidP="00BF4AFB">
      <w:pPr>
        <w:pStyle w:val="lneksmlouvytextPVL"/>
      </w:pPr>
      <w:r w:rsidRPr="00825B03">
        <w:t>Cena díla bude zhotoviteli uhrazena na základě měsíčních dílčích faktur a konečné zúčtovací faktury. Dnem uskutečnění zdanitelného plnění bude poslední pracovní den měsíce. Měsíční dílčí faktury budou vystaveny a předány objednateli do 10 kalendářních dní ode dne uskutečnění zdanitelného plnění. Přílohou faktury bude vždy soupis provedených prací, potvrzený oprávněným zástupcem objednatele a oprávněným zástupcem zhotovitele.</w:t>
      </w:r>
      <w:r w:rsidR="000D612A" w:rsidRPr="00825B03">
        <w:t xml:space="preserve"> V případě dokončení výrobny turbín </w:t>
      </w:r>
      <w:r w:rsidR="00350625" w:rsidRPr="00825B03">
        <w:t>v dílnách zhotovitele bude fakturováno 50</w:t>
      </w:r>
      <w:r w:rsidR="00CC1E98">
        <w:t> </w:t>
      </w:r>
      <w:r w:rsidR="00350625" w:rsidRPr="00825B03">
        <w:t>% z ceny příslušných položek zahrnujících výrobu</w:t>
      </w:r>
      <w:r w:rsidR="00BF1BF5">
        <w:t xml:space="preserve"> </w:t>
      </w:r>
      <w:r w:rsidR="003B32CE">
        <w:t xml:space="preserve">turbín, </w:t>
      </w:r>
      <w:r w:rsidR="00BF1BF5">
        <w:t xml:space="preserve">potrubí spodních výpustí a segmentových uzávěrů. </w:t>
      </w:r>
      <w:r w:rsidR="00350625" w:rsidRPr="00825B03">
        <w:t xml:space="preserve"> </w:t>
      </w:r>
    </w:p>
    <w:p w14:paraId="2153D6AA" w14:textId="77777777" w:rsidR="009741EB" w:rsidRPr="00825B03" w:rsidRDefault="009741EB" w:rsidP="009F55EB">
      <w:pPr>
        <w:pStyle w:val="lneksmlouvytextPVL"/>
        <w:numPr>
          <w:ilvl w:val="0"/>
          <w:numId w:val="0"/>
        </w:numPr>
        <w:ind w:left="360"/>
      </w:pPr>
      <w:r w:rsidRPr="00825B03">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0B5C55" w:rsidRPr="00825B03">
        <w:t xml:space="preserve"> </w:t>
      </w:r>
      <w:r w:rsidR="00A41976" w:rsidRPr="00825B03">
        <w:t>potvrzený oprávněným zástupcem objednatele a oprávněným zástupcem zhotovitele</w:t>
      </w:r>
      <w:r w:rsidRPr="00825B03">
        <w:t xml:space="preserve">. </w:t>
      </w:r>
    </w:p>
    <w:p w14:paraId="285F00AA" w14:textId="77777777" w:rsidR="000A31C0" w:rsidRPr="00825B03" w:rsidRDefault="000A31C0" w:rsidP="000F0196">
      <w:pPr>
        <w:pStyle w:val="Meziodstavce"/>
        <w:ind w:left="426" w:hanging="426"/>
      </w:pPr>
    </w:p>
    <w:p w14:paraId="5FA9497B" w14:textId="65FCEE3F" w:rsidR="009741EB" w:rsidRPr="00825B03" w:rsidRDefault="009741EB" w:rsidP="00BF4AFB">
      <w:pPr>
        <w:pStyle w:val="lneksmlouvytextPVL"/>
      </w:pPr>
      <w:r w:rsidRPr="00825B03">
        <w:t>Platebním dokladem je faktura. Faktura musí obsahovat všechny náležitosti daňového – účetního dokladu podle účinných právních předpisů, musí obsahovat přesný název akce</w:t>
      </w:r>
      <w:r w:rsidR="00CC1E98">
        <w:t xml:space="preserve"> a </w:t>
      </w:r>
      <w:r w:rsidRPr="00825B03">
        <w:t>číslo smlouvy objednatele. Přílohou faktury bude soupis provedených prací podepsaný oprávněnými osobami objednatele ve věcech technických a oprávněnými osobami zhotovitele ve věcech technických, případně zápis o předání a převzetí díla</w:t>
      </w:r>
      <w:r w:rsidR="000B5C55" w:rsidRPr="00825B03">
        <w:t xml:space="preserve"> dle </w:t>
      </w:r>
      <w:r w:rsidR="00C1675C" w:rsidRPr="00825B03">
        <w:t>čl. I</w:t>
      </w:r>
      <w:r w:rsidR="002943E8" w:rsidRPr="00825B03">
        <w:t>X</w:t>
      </w:r>
      <w:r w:rsidR="00C1675C" w:rsidRPr="00825B03">
        <w:t>. odst. 9.</w:t>
      </w:r>
      <w:r w:rsidR="000B5C55" w:rsidRPr="00825B03">
        <w:t xml:space="preserve"> této smlouvy</w:t>
      </w:r>
      <w:r w:rsidRPr="00825B03">
        <w:t xml:space="preserve">. </w:t>
      </w:r>
    </w:p>
    <w:p w14:paraId="7C74D7B6" w14:textId="77777777" w:rsidR="00892B83" w:rsidRPr="00825B03" w:rsidRDefault="00892B83" w:rsidP="000F0196">
      <w:pPr>
        <w:pStyle w:val="Meziodstavce"/>
        <w:ind w:left="426" w:hanging="426"/>
      </w:pPr>
    </w:p>
    <w:p w14:paraId="29844DC4" w14:textId="77777777" w:rsidR="009741EB" w:rsidRPr="00825B03" w:rsidRDefault="009741EB" w:rsidP="00BF4AFB">
      <w:pPr>
        <w:pStyle w:val="lneksmlouvytextPVL"/>
      </w:pPr>
      <w:r w:rsidRPr="00825B03">
        <w:t xml:space="preserve">Splatnost faktury je do 21 kalendářních dní ode dne jejího doručení objednateli. </w:t>
      </w:r>
    </w:p>
    <w:p w14:paraId="53A81A5D" w14:textId="77777777" w:rsidR="009741EB" w:rsidRPr="00825B03" w:rsidRDefault="009741EB" w:rsidP="000F0196">
      <w:pPr>
        <w:pStyle w:val="Meziodstavce"/>
        <w:ind w:left="426" w:hanging="426"/>
      </w:pPr>
    </w:p>
    <w:p w14:paraId="73084A88" w14:textId="77777777" w:rsidR="009741EB" w:rsidRPr="00825B03" w:rsidRDefault="009741EB" w:rsidP="00BF4AFB">
      <w:pPr>
        <w:pStyle w:val="lneksmlouvytextPVL"/>
      </w:pPr>
      <w:r w:rsidRPr="00825B03">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w:t>
      </w:r>
      <w:r w:rsidR="007B0545" w:rsidRPr="00825B03">
        <w:t>, ve znění pozdějších předpisů.</w:t>
      </w:r>
    </w:p>
    <w:p w14:paraId="20204110" w14:textId="0AD4E67C" w:rsidR="009741EB" w:rsidRDefault="009741EB" w:rsidP="000F0196">
      <w:pPr>
        <w:pStyle w:val="Meziodstavce"/>
        <w:ind w:left="426" w:hanging="426"/>
      </w:pPr>
    </w:p>
    <w:p w14:paraId="249AE97B" w14:textId="77777777" w:rsidR="006E5FF8" w:rsidRDefault="006E5FF8" w:rsidP="000F0196">
      <w:pPr>
        <w:pStyle w:val="Meziodstavce"/>
        <w:ind w:left="426" w:hanging="426"/>
      </w:pPr>
    </w:p>
    <w:p w14:paraId="106CCDD2" w14:textId="77777777" w:rsidR="009741EB" w:rsidRPr="00825B03" w:rsidRDefault="009741EB" w:rsidP="00BF4AFB">
      <w:pPr>
        <w:pStyle w:val="lneksmlouvytextPVL"/>
      </w:pPr>
      <w:r w:rsidRPr="00825B03">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39209DF2" w14:textId="77777777" w:rsidR="009741EB" w:rsidRPr="00825B03" w:rsidRDefault="009741EB" w:rsidP="000F0196">
      <w:pPr>
        <w:pStyle w:val="Meziodstavce"/>
        <w:ind w:left="426" w:hanging="426"/>
      </w:pPr>
    </w:p>
    <w:p w14:paraId="335830A5" w14:textId="77777777" w:rsidR="006E601F" w:rsidRPr="00825B03" w:rsidRDefault="009741EB" w:rsidP="00444C99">
      <w:pPr>
        <w:pStyle w:val="lneksmlouvytextPVL"/>
      </w:pPr>
      <w:r w:rsidRPr="00825B03">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94EFAB6" w14:textId="77777777" w:rsidR="00B15253" w:rsidRPr="00825B03" w:rsidRDefault="00B15253" w:rsidP="00A114BC">
      <w:pPr>
        <w:pStyle w:val="Meziodstavce"/>
      </w:pPr>
    </w:p>
    <w:p w14:paraId="65992022" w14:textId="77777777" w:rsidR="009741EB" w:rsidRPr="00825B03" w:rsidRDefault="009741EB" w:rsidP="00C74811">
      <w:pPr>
        <w:pStyle w:val="lneksmlouvynadpisPVL"/>
        <w:tabs>
          <w:tab w:val="clear" w:pos="426"/>
          <w:tab w:val="left" w:pos="0"/>
        </w:tabs>
        <w:ind w:left="0" w:firstLine="0"/>
      </w:pPr>
      <w:r w:rsidRPr="00825B03">
        <w:t>Podmínky provádění díla</w:t>
      </w:r>
    </w:p>
    <w:p w14:paraId="3E72A5F9" w14:textId="77777777" w:rsidR="009741EB" w:rsidRPr="00825B03" w:rsidRDefault="009741EB" w:rsidP="00BF4AFB">
      <w:pPr>
        <w:pStyle w:val="lneksmlouvytextPVL"/>
      </w:pPr>
      <w:r w:rsidRPr="00825B03">
        <w:t>Při provádění díla postupuje zhotovitel samostatně a na vlastní odpovědnost. Objednatel je oprávněn kontrolovat provádění díla</w:t>
      </w:r>
      <w:r w:rsidR="00DB2DB7" w:rsidRPr="00825B03">
        <w:t xml:space="preserve"> na staveništi i v dílnách zhotovitele</w:t>
      </w:r>
      <w:r w:rsidRPr="00825B03">
        <w:t xml:space="preserve">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472FA9" w:rsidRPr="00825B03">
        <w:t> </w:t>
      </w:r>
      <w:r w:rsidRPr="00825B03">
        <w:t>Technologické předpisy) a zadávací podmínky vztahující se k předmětu díla tak, aby jakost díla odpovídala běžnému standardu a požadavkům sjednaným touto smlouvou.</w:t>
      </w:r>
    </w:p>
    <w:p w14:paraId="4F561154" w14:textId="77777777" w:rsidR="00153ED5" w:rsidRPr="00825B03" w:rsidRDefault="00153ED5" w:rsidP="00BF4AFB">
      <w:pPr>
        <w:pStyle w:val="lneksmlouvytextPVL"/>
        <w:numPr>
          <w:ilvl w:val="0"/>
          <w:numId w:val="0"/>
        </w:numPr>
      </w:pPr>
    </w:p>
    <w:p w14:paraId="33E3B57C" w14:textId="77777777" w:rsidR="00153ED5" w:rsidRPr="00825B03" w:rsidRDefault="00153ED5" w:rsidP="00BF4AFB">
      <w:pPr>
        <w:pStyle w:val="lneksmlouvytextPVL"/>
      </w:pPr>
      <w:r w:rsidRPr="00825B03">
        <w:t>Zhotovitel je povinen dodržovat Havarijní plán</w:t>
      </w:r>
      <w:r w:rsidR="00CD2AA5" w:rsidRPr="00825B03">
        <w:t xml:space="preserve"> </w:t>
      </w:r>
      <w:r w:rsidR="0009606C" w:rsidRPr="00825B03">
        <w:t>schválen</w:t>
      </w:r>
      <w:r w:rsidR="00CD543E" w:rsidRPr="00825B03">
        <w:t>ý</w:t>
      </w:r>
      <w:r w:rsidR="0009606C" w:rsidRPr="00825B03">
        <w:t xml:space="preserve"> </w:t>
      </w:r>
      <w:r w:rsidRPr="00825B03">
        <w:t>příslušným úřadem</w:t>
      </w:r>
      <w:r w:rsidR="00CD543E" w:rsidRPr="00825B03">
        <w:t>, který zhotovitel</w:t>
      </w:r>
      <w:r w:rsidR="00DB2DB7" w:rsidRPr="00825B03">
        <w:t xml:space="preserve"> </w:t>
      </w:r>
      <w:r w:rsidR="002D5D9B" w:rsidRPr="00825B03">
        <w:t>vypracuje v souladu s právními předpisy České republiky a DPS</w:t>
      </w:r>
      <w:r w:rsidRPr="00825B03">
        <w:t xml:space="preserve"> Objednatel je oprávněn</w:t>
      </w:r>
      <w:r w:rsidR="00CD2AA5" w:rsidRPr="00825B03">
        <w:t> </w:t>
      </w:r>
      <w:r w:rsidRPr="00825B03">
        <w:t>provádět kontrolu dodržování jeho podmínek.</w:t>
      </w:r>
    </w:p>
    <w:p w14:paraId="41B61416" w14:textId="77777777" w:rsidR="009741EB" w:rsidRPr="00825B03" w:rsidRDefault="009741EB" w:rsidP="000F0196">
      <w:pPr>
        <w:pStyle w:val="Meziodstavce"/>
        <w:ind w:left="426" w:hanging="426"/>
      </w:pPr>
    </w:p>
    <w:p w14:paraId="012D791F" w14:textId="77777777" w:rsidR="009741EB" w:rsidRPr="00825B03" w:rsidRDefault="009741EB" w:rsidP="00BF4AFB">
      <w:pPr>
        <w:pStyle w:val="lneksmlouvytextPVL"/>
      </w:pPr>
      <w:r w:rsidRPr="00825B0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488C47AB" w14:textId="77777777" w:rsidR="007B0545" w:rsidRPr="00825B03" w:rsidRDefault="007B0545" w:rsidP="000F0196">
      <w:pPr>
        <w:pStyle w:val="Meziodstavce"/>
        <w:ind w:left="426" w:hanging="426"/>
      </w:pPr>
    </w:p>
    <w:p w14:paraId="48A647CF" w14:textId="77777777" w:rsidR="009741EB" w:rsidRPr="00825B03" w:rsidRDefault="009741EB" w:rsidP="00BF4AFB">
      <w:pPr>
        <w:pStyle w:val="lneksmlouvytextPVL"/>
      </w:pPr>
      <w:r w:rsidRPr="00825B03">
        <w:t xml:space="preserve">Dílo bude realizováno dle příslušné projektové </w:t>
      </w:r>
      <w:bookmarkStart w:id="9" w:name="OLE_LINK2"/>
      <w:r w:rsidRPr="00825B03">
        <w:t xml:space="preserve">dokumentace, odpovídající vyhlášce č. 169/2016 Sb., o stanovení rozsahu dokumentace veřejné zakázky na stavební práce a soupisu stavebních prací, dodávek a služeb s výkazem výměr, která byla předána v rámci zadávacího řízení </w:t>
      </w:r>
      <w:bookmarkEnd w:id="9"/>
      <w:r w:rsidRPr="00825B03">
        <w:t>a dle požadavků uvedených a zřejmých ze zadávací dokumentace a</w:t>
      </w:r>
      <w:r w:rsidR="007B0545" w:rsidRPr="00825B03">
        <w:t> </w:t>
      </w:r>
      <w:r w:rsidRPr="00825B03">
        <w:t>z této smlouvy.</w:t>
      </w:r>
    </w:p>
    <w:p w14:paraId="2E1DA997" w14:textId="77777777" w:rsidR="00915CCE" w:rsidRPr="00825B03" w:rsidRDefault="00915CCE" w:rsidP="000F0196">
      <w:pPr>
        <w:pStyle w:val="Meziodstavce"/>
        <w:ind w:left="426" w:hanging="426"/>
      </w:pPr>
    </w:p>
    <w:p w14:paraId="42FFD415" w14:textId="77777777" w:rsidR="009741EB" w:rsidRPr="00825B03" w:rsidRDefault="009741EB" w:rsidP="00BF4AFB">
      <w:pPr>
        <w:pStyle w:val="lneksmlouvytextPVL"/>
      </w:pPr>
      <w:r w:rsidRPr="00825B03">
        <w:t>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w:t>
      </w:r>
      <w:r w:rsidR="00C74811" w:rsidRPr="00825B03">
        <w:t xml:space="preserve"> na jejich úhradu přiznávala.</w:t>
      </w:r>
    </w:p>
    <w:p w14:paraId="6B77F561" w14:textId="77777777" w:rsidR="009741EB" w:rsidRPr="00825B03" w:rsidRDefault="009741EB" w:rsidP="000F0196">
      <w:pPr>
        <w:pStyle w:val="Meziodstavce"/>
        <w:ind w:left="426" w:hanging="426"/>
      </w:pPr>
    </w:p>
    <w:p w14:paraId="740D7C93" w14:textId="77777777" w:rsidR="009741EB" w:rsidRPr="00825B03" w:rsidRDefault="009741EB" w:rsidP="00BF4AFB">
      <w:pPr>
        <w:pStyle w:val="lneksmlouvytextPVL"/>
      </w:pPr>
      <w:r w:rsidRPr="00825B03">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w:t>
      </w:r>
      <w:r w:rsidR="007B0545" w:rsidRPr="00825B03">
        <w:t> </w:t>
      </w:r>
      <w:r w:rsidRPr="00825B03">
        <w:t xml:space="preserve">majetku třetích osob, jimž vznikla škoda v příčinné souvislosti s prováděním díla i v souvislosti </w:t>
      </w:r>
      <w:r w:rsidRPr="00825B03">
        <w:lastRenderedPageBreak/>
        <w:t>s činností zhotovitele, která přímo nesouvisí s předmětem smlouvy. Zhotovitel je povinen neprodleně odstraňovat znečištění, které způsobil stavební činností.</w:t>
      </w:r>
    </w:p>
    <w:p w14:paraId="44711ACC" w14:textId="77777777" w:rsidR="009741EB" w:rsidRPr="00825B03" w:rsidRDefault="009741EB" w:rsidP="000F0196">
      <w:pPr>
        <w:pStyle w:val="Meziodstavce"/>
        <w:ind w:left="426" w:hanging="426"/>
      </w:pPr>
    </w:p>
    <w:p w14:paraId="421DE6A4" w14:textId="77777777" w:rsidR="009741EB" w:rsidRPr="00825B03" w:rsidRDefault="009741EB" w:rsidP="00BF4AFB">
      <w:pPr>
        <w:pStyle w:val="lneksmlouvytextPVL"/>
      </w:pPr>
      <w:r w:rsidRPr="00825B03">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1025F5F3" w14:textId="77777777" w:rsidR="009741EB" w:rsidRPr="00825B03" w:rsidRDefault="009741EB" w:rsidP="000F0196">
      <w:pPr>
        <w:pStyle w:val="Meziodstavce"/>
        <w:ind w:left="426" w:hanging="426"/>
      </w:pPr>
    </w:p>
    <w:p w14:paraId="1B5932FC" w14:textId="77777777" w:rsidR="009741EB" w:rsidRPr="00825B03" w:rsidRDefault="009741EB" w:rsidP="00BF4AFB">
      <w:pPr>
        <w:pStyle w:val="lneksmlouvytextPVL"/>
      </w:pPr>
      <w:r w:rsidRPr="00825B03">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805C0DE" w14:textId="77777777" w:rsidR="009542CB" w:rsidRPr="00825B03" w:rsidRDefault="009542CB" w:rsidP="00915CCE">
      <w:pPr>
        <w:pStyle w:val="lneksmlouvytextPVL"/>
        <w:numPr>
          <w:ilvl w:val="0"/>
          <w:numId w:val="0"/>
        </w:numPr>
      </w:pPr>
    </w:p>
    <w:p w14:paraId="3E21FAA8" w14:textId="77777777" w:rsidR="009542CB" w:rsidRPr="00825B03" w:rsidRDefault="009542CB" w:rsidP="00BF4AFB">
      <w:pPr>
        <w:pStyle w:val="lneksmlouvytextPVL"/>
      </w:pPr>
      <w:r w:rsidRPr="00825B03">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XV</w:t>
      </w:r>
      <w:r w:rsidR="002943E8" w:rsidRPr="00825B03">
        <w:t>I</w:t>
      </w:r>
      <w:r w:rsidRPr="00825B03">
        <w:t>. odst. 8., a to pouze za předpokladu, že nový poddodavatel v plném rozsahu splňuje příslušné podmínky kvalifikace stanovené v zadávací dokumentaci. Zhotovitel je povinen uvedené skutečnosti prokázat předložením dokladů v rozsahu dle příslušných ustanovení zadávací dokumentace. Pokud zhotovitel nedodrží tento postup před změnou níže uvedeného poddodavatele nebo se nebude níže uvedený poddodavatel podílet na provádění díla v níže uvedeném rozsahu, bude toto jednání považováno za podstatné porušení smlouvy s právem objednatele odstoupit od smlouvy.</w:t>
      </w:r>
    </w:p>
    <w:p w14:paraId="3899CBE9" w14:textId="77777777" w:rsidR="007B0545" w:rsidRPr="00825B03" w:rsidRDefault="007B0545" w:rsidP="009542CB">
      <w:pPr>
        <w:pStyle w:val="Meziodstavce"/>
        <w:ind w:left="426" w:hanging="426"/>
      </w:pPr>
    </w:p>
    <w:p w14:paraId="7F306B0E" w14:textId="77777777" w:rsidR="009542CB" w:rsidRPr="00825B03" w:rsidRDefault="009542CB" w:rsidP="009542CB">
      <w:pPr>
        <w:pStyle w:val="SamostatntextpodlnekPVL"/>
        <w:ind w:left="426"/>
      </w:pPr>
      <w:r w:rsidRPr="00825B03">
        <w:t>Identifikační údaje všech poddodavatelů, prostřednictvím kterých zhotovitel prokazoval splnění kvalifikace:</w:t>
      </w:r>
    </w:p>
    <w:p w14:paraId="7F87E7E0" w14:textId="77777777" w:rsidR="00357DDD" w:rsidRPr="00825B03" w:rsidRDefault="00357DDD" w:rsidP="00915CCE">
      <w:pPr>
        <w:pStyle w:val="SamostatntextpodlnekPVL"/>
        <w:ind w:left="0"/>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9"/>
      </w:tblGrid>
      <w:tr w:rsidR="00706EC0" w:rsidRPr="00825B03" w14:paraId="58872882" w14:textId="77777777" w:rsidTr="00692F62">
        <w:trPr>
          <w:trHeight w:val="567"/>
        </w:trPr>
        <w:tc>
          <w:tcPr>
            <w:tcW w:w="3334" w:type="dxa"/>
            <w:shd w:val="clear" w:color="auto" w:fill="auto"/>
            <w:vAlign w:val="center"/>
          </w:tcPr>
          <w:p w14:paraId="1BD77CE1"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název</w:t>
            </w:r>
          </w:p>
        </w:tc>
        <w:tc>
          <w:tcPr>
            <w:tcW w:w="5879" w:type="dxa"/>
            <w:shd w:val="clear" w:color="auto" w:fill="auto"/>
            <w:vAlign w:val="center"/>
          </w:tcPr>
          <w:p w14:paraId="34DE8AFF"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4C28DD04" w14:textId="77777777" w:rsidTr="00692F62">
        <w:trPr>
          <w:trHeight w:val="567"/>
        </w:trPr>
        <w:tc>
          <w:tcPr>
            <w:tcW w:w="3334" w:type="dxa"/>
            <w:shd w:val="clear" w:color="auto" w:fill="auto"/>
            <w:vAlign w:val="center"/>
          </w:tcPr>
          <w:p w14:paraId="5429F531"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sídlo</w:t>
            </w:r>
          </w:p>
        </w:tc>
        <w:tc>
          <w:tcPr>
            <w:tcW w:w="5879" w:type="dxa"/>
            <w:shd w:val="clear" w:color="auto" w:fill="auto"/>
            <w:vAlign w:val="center"/>
          </w:tcPr>
          <w:p w14:paraId="68B03D34"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29A4419E" w14:textId="77777777" w:rsidTr="00692F62">
        <w:trPr>
          <w:trHeight w:val="567"/>
        </w:trPr>
        <w:tc>
          <w:tcPr>
            <w:tcW w:w="3334" w:type="dxa"/>
            <w:shd w:val="clear" w:color="auto" w:fill="auto"/>
            <w:vAlign w:val="center"/>
          </w:tcPr>
          <w:p w14:paraId="56B3B63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IČO</w:t>
            </w:r>
          </w:p>
        </w:tc>
        <w:tc>
          <w:tcPr>
            <w:tcW w:w="5879" w:type="dxa"/>
            <w:shd w:val="clear" w:color="auto" w:fill="auto"/>
            <w:vAlign w:val="center"/>
          </w:tcPr>
          <w:p w14:paraId="47628565"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3DA72F04" w14:textId="77777777" w:rsidTr="00692F62">
        <w:trPr>
          <w:trHeight w:val="567"/>
        </w:trPr>
        <w:tc>
          <w:tcPr>
            <w:tcW w:w="3334" w:type="dxa"/>
            <w:shd w:val="clear" w:color="auto" w:fill="auto"/>
            <w:vAlign w:val="center"/>
          </w:tcPr>
          <w:p w14:paraId="1D7620A5"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DIČ</w:t>
            </w:r>
          </w:p>
        </w:tc>
        <w:tc>
          <w:tcPr>
            <w:tcW w:w="5879" w:type="dxa"/>
            <w:shd w:val="clear" w:color="auto" w:fill="auto"/>
            <w:vAlign w:val="center"/>
          </w:tcPr>
          <w:p w14:paraId="57CF100A"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71A1C1F7" w14:textId="77777777" w:rsidTr="00692F62">
        <w:trPr>
          <w:trHeight w:val="567"/>
        </w:trPr>
        <w:tc>
          <w:tcPr>
            <w:tcW w:w="3334" w:type="dxa"/>
            <w:shd w:val="clear" w:color="auto" w:fill="auto"/>
            <w:vAlign w:val="center"/>
          </w:tcPr>
          <w:p w14:paraId="51C38F0F"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zápis v obchodním rejstříku</w:t>
            </w:r>
          </w:p>
        </w:tc>
        <w:tc>
          <w:tcPr>
            <w:tcW w:w="5879" w:type="dxa"/>
            <w:shd w:val="clear" w:color="auto" w:fill="auto"/>
            <w:vAlign w:val="center"/>
          </w:tcPr>
          <w:p w14:paraId="56540DC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0EB7D05E" w14:textId="77777777" w:rsidTr="00692F62">
        <w:trPr>
          <w:trHeight w:val="567"/>
        </w:trPr>
        <w:tc>
          <w:tcPr>
            <w:tcW w:w="3334" w:type="dxa"/>
            <w:shd w:val="clear" w:color="auto" w:fill="auto"/>
            <w:vAlign w:val="center"/>
          </w:tcPr>
          <w:p w14:paraId="659B1AC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rozsah vykonávaných stavebních prací nebo služeb</w:t>
            </w:r>
          </w:p>
        </w:tc>
        <w:tc>
          <w:tcPr>
            <w:tcW w:w="5879" w:type="dxa"/>
            <w:shd w:val="clear" w:color="auto" w:fill="auto"/>
            <w:vAlign w:val="center"/>
          </w:tcPr>
          <w:p w14:paraId="0A5F8D2E"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bl>
    <w:p w14:paraId="3CC15188" w14:textId="77777777" w:rsidR="00915CCE" w:rsidRPr="00825B03" w:rsidRDefault="00915CCE" w:rsidP="009542CB">
      <w:pPr>
        <w:pStyle w:val="Meziodstavce"/>
        <w:rPr>
          <w:shd w:val="clear" w:color="auto" w:fill="FFFF00"/>
        </w:rPr>
      </w:pPr>
    </w:p>
    <w:p w14:paraId="5F61AEC3" w14:textId="77777777" w:rsidR="009741EB" w:rsidRPr="00825B03" w:rsidRDefault="009741EB" w:rsidP="00BF4AFB">
      <w:pPr>
        <w:pStyle w:val="lneksmlouvytextPVL"/>
      </w:pPr>
      <w:r w:rsidRPr="00825B03">
        <w:t>Zhotovitel odpovídá přímo za výběr a řádnou koordinaci všech poddodavatelů.</w:t>
      </w:r>
    </w:p>
    <w:p w14:paraId="417A5F4F" w14:textId="77777777" w:rsidR="009741EB" w:rsidRPr="00825B03" w:rsidRDefault="009741EB" w:rsidP="000F0196">
      <w:pPr>
        <w:pStyle w:val="Meziodstavce"/>
        <w:ind w:left="426" w:hanging="426"/>
      </w:pPr>
    </w:p>
    <w:p w14:paraId="0EA725D4" w14:textId="77777777" w:rsidR="009741EB" w:rsidRPr="00825B03" w:rsidRDefault="009741EB" w:rsidP="00BF4AFB">
      <w:pPr>
        <w:pStyle w:val="lneksmlouvytextPVL"/>
      </w:pPr>
      <w:r w:rsidRPr="00825B03">
        <w:t>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w:t>
      </w:r>
      <w:r w:rsidR="00AA2C5A" w:rsidRPr="00825B03">
        <w:t>ese v plném rozsahu zhotovitel.</w:t>
      </w:r>
    </w:p>
    <w:p w14:paraId="3D62FE79" w14:textId="11118313" w:rsidR="0009606C" w:rsidRDefault="0009606C" w:rsidP="00915CCE">
      <w:pPr>
        <w:pStyle w:val="lneksmlouvytextPVL"/>
        <w:numPr>
          <w:ilvl w:val="0"/>
          <w:numId w:val="0"/>
        </w:numPr>
      </w:pPr>
    </w:p>
    <w:p w14:paraId="67DE27F2" w14:textId="264B4EDE" w:rsidR="00A12287" w:rsidRDefault="00A12287" w:rsidP="00915CCE">
      <w:pPr>
        <w:pStyle w:val="lneksmlouvytextPVL"/>
        <w:numPr>
          <w:ilvl w:val="0"/>
          <w:numId w:val="0"/>
        </w:numPr>
      </w:pPr>
    </w:p>
    <w:p w14:paraId="321D565E" w14:textId="77777777" w:rsidR="00A12287" w:rsidRPr="00825B03" w:rsidRDefault="00A12287" w:rsidP="00915CCE">
      <w:pPr>
        <w:pStyle w:val="lneksmlouvytextPVL"/>
        <w:numPr>
          <w:ilvl w:val="0"/>
          <w:numId w:val="0"/>
        </w:numPr>
      </w:pPr>
    </w:p>
    <w:p w14:paraId="19C9343D" w14:textId="46132349" w:rsidR="0009606C" w:rsidRPr="00825B03" w:rsidRDefault="0009606C" w:rsidP="00BF4AFB">
      <w:pPr>
        <w:pStyle w:val="lneksmlouvytextPVL"/>
      </w:pPr>
      <w:r w:rsidRPr="00825B03">
        <w:t xml:space="preserve">Nedohodnou-li se smluvní strany jinak, je zhotovitel povinen každý návrh soupisu skutečně provedených prací a každý návrh změny soupisu prací související s případnou změnou rozsahu díla předat osobě oprávněné jednat za objednatele ve věcech technických k odsouhlasení ve formátu </w:t>
      </w:r>
      <w:r w:rsidR="00B30AFC">
        <w:t>XLS</w:t>
      </w:r>
      <w:r w:rsidRPr="00825B03">
        <w:t xml:space="preserve"> (soubor *.</w:t>
      </w:r>
      <w:r w:rsidR="00B30AFC">
        <w:t>xls</w:t>
      </w:r>
      <w:r w:rsidRPr="00825B03">
        <w:t>) umožňujícím jejich posouzení ve vztahu ke znění soupisu prací, který tvoří přílohu této smlouvy. Osoba oprávněná jednat za objednatele ve věcech technických může odmítnout návrh ve smyslu věty první, pokud jej od zhotovitele neobdrží ve sjednaném formátu.</w:t>
      </w:r>
    </w:p>
    <w:p w14:paraId="56E5B830" w14:textId="77777777" w:rsidR="0009606C" w:rsidRPr="00825B03" w:rsidRDefault="0009606C" w:rsidP="0009606C">
      <w:pPr>
        <w:pStyle w:val="Meziodstavce"/>
      </w:pPr>
    </w:p>
    <w:p w14:paraId="45D7F3D6" w14:textId="77777777" w:rsidR="0009606C" w:rsidRPr="00074974" w:rsidRDefault="00706EC0" w:rsidP="00BF4AFB">
      <w:pPr>
        <w:pStyle w:val="lneksmlouvytextPVL"/>
      </w:pPr>
      <w:r w:rsidRPr="00074974">
        <w:t>Zhotovitel podpisem této smlouvy přebírá povinnosti uvedené v Čestném prohlášení k sociálně odpovědnému plnění veřejné zakázky, které je součástí nabídky zhotovitele podané v rámci Veřejné zakázky. Objednatel je oprávněn plnění těchto povinností kdykoliv kontrolovat, a to i</w:t>
      </w:r>
      <w:r w:rsidR="00FB7622" w:rsidRPr="00074974">
        <w:t> </w:t>
      </w:r>
      <w:r w:rsidRPr="00074974">
        <w:t>bez předchozího ohlášení zhotoviteli. Je</w:t>
      </w:r>
      <w:r w:rsidRPr="00074974">
        <w:noBreakHyphen/>
        <w:t>li k provedení kontroly potřeba předložení dokumentů, zavazuje se zhotovitel k jejich předložení nejpozději do 2 pracovních dnů od doručení výzvy objednatele.</w:t>
      </w:r>
    </w:p>
    <w:p w14:paraId="08B22FE3" w14:textId="77777777" w:rsidR="00706EC0" w:rsidRPr="00074974" w:rsidRDefault="00706EC0" w:rsidP="00706EC0">
      <w:pPr>
        <w:pStyle w:val="Meziodstavce"/>
      </w:pPr>
    </w:p>
    <w:p w14:paraId="36E3D475" w14:textId="77777777" w:rsidR="009360E5" w:rsidRPr="00074974" w:rsidRDefault="00706EC0" w:rsidP="00BF4AFB">
      <w:pPr>
        <w:pStyle w:val="lneksmlouvytextPVL"/>
      </w:pPr>
      <w:r w:rsidRPr="00074974">
        <w:t xml:space="preserve">Zhotovitel je povinen provádět dílo tak, aby minimalizoval vznik odpadů, které nejsou přímým důsledkem </w:t>
      </w:r>
      <w:r w:rsidR="009552D5" w:rsidRPr="00074974">
        <w:t>stavebních prací při provádění d</w:t>
      </w:r>
      <w:r w:rsidRPr="00074974">
        <w:t>íla.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jež mají být předány objednateli nejpozději při předávacím řízení, nebyl-li mu dán objednatelem odlišný pokyn) používat papíry s certifikací FSC</w:t>
      </w:r>
      <w:r w:rsidRPr="00074974">
        <w:rPr>
          <w:rFonts w:cs="Arial"/>
          <w:vertAlign w:val="superscript"/>
        </w:rPr>
        <w:t>®</w:t>
      </w:r>
      <w:r w:rsidRPr="00074974">
        <w:t>, EU Ecolabel nebo Nordic Ecolabel a tonery, inkoustové cartridge anebo optické válce</w:t>
      </w:r>
    </w:p>
    <w:p w14:paraId="5D5A60CC" w14:textId="77777777" w:rsidR="009360E5" w:rsidRPr="00074974" w:rsidRDefault="004C754B" w:rsidP="00C50C68">
      <w:pPr>
        <w:pStyle w:val="SeznamsmlouvaPVL"/>
      </w:pPr>
      <w:r w:rsidRPr="00074974">
        <w:t>vyrobené přímo výrobcem konkrétního zařízení, jež splňují požadavky na recyklovatelnost a šetrnost k životnímu pros</w:t>
      </w:r>
      <w:r w:rsidR="009360E5" w:rsidRPr="00074974">
        <w:t>tředí, nebo</w:t>
      </w:r>
    </w:p>
    <w:p w14:paraId="6F405935" w14:textId="77777777" w:rsidR="00706EC0" w:rsidRPr="00074974" w:rsidRDefault="00706EC0" w:rsidP="00C50C68">
      <w:pPr>
        <w:pStyle w:val="SeznamsmlouvaPVL"/>
      </w:pPr>
      <w:r w:rsidRPr="00074974">
        <w:t>s certifikací Schadstoffgeprüft, BLUE ANGEL nebo Nordic Ecolabel.</w:t>
      </w:r>
    </w:p>
    <w:p w14:paraId="12AB4410" w14:textId="77777777" w:rsidR="00706EC0" w:rsidRPr="00074974" w:rsidRDefault="00706EC0" w:rsidP="00706EC0">
      <w:pPr>
        <w:pStyle w:val="Meziodstavce"/>
      </w:pPr>
    </w:p>
    <w:p w14:paraId="4F5ECC63" w14:textId="77777777" w:rsidR="00706EC0" w:rsidRPr="00825B03" w:rsidRDefault="00706EC0" w:rsidP="00BF4AFB">
      <w:pPr>
        <w:pStyle w:val="lneksmlouvytextPVL"/>
      </w:pPr>
      <w:r w:rsidRPr="00074974">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w:t>
      </w:r>
      <w:r w:rsidR="007D3623" w:rsidRPr="00074974">
        <w:t xml:space="preserve"> nebo jsou vyrobeny přímo výrobcem </w:t>
      </w:r>
      <w:r w:rsidR="00D92EE9" w:rsidRPr="00074974">
        <w:t xml:space="preserve">konkrétního </w:t>
      </w:r>
      <w:r w:rsidR="007D3623" w:rsidRPr="00074974">
        <w:t>zařízení</w:t>
      </w:r>
      <w:r w:rsidRPr="00825B03">
        <w:t>.</w:t>
      </w:r>
    </w:p>
    <w:p w14:paraId="02D3E31C" w14:textId="77777777" w:rsidR="009741EB" w:rsidRPr="00825B03" w:rsidRDefault="009741EB" w:rsidP="000F0196">
      <w:pPr>
        <w:pStyle w:val="Meziodstavce"/>
        <w:ind w:left="426" w:hanging="426"/>
      </w:pPr>
    </w:p>
    <w:p w14:paraId="15BC674A" w14:textId="37AA5025" w:rsidR="009741EB" w:rsidRPr="00825B03" w:rsidRDefault="009741EB" w:rsidP="00BF4AFB">
      <w:pPr>
        <w:pStyle w:val="lneksmlouvytextPVL"/>
      </w:pPr>
      <w:r w:rsidRPr="00825B03">
        <w:t>Zhotovitel je povinen udržovat pracoviště v čistotě, odvážet stavební odpad a vytěžený materiál a provádět pravidelný úklid, zejména příjezdových komunikací skrz zástavbu v</w:t>
      </w:r>
      <w:r w:rsidR="00472FA9" w:rsidRPr="00825B03">
        <w:t> </w:t>
      </w:r>
      <w:r w:rsidRPr="00825B03">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w:t>
      </w:r>
      <w:r w:rsidR="001D4365">
        <w:t>č.</w:t>
      </w:r>
      <w:r w:rsidR="00A76A9B">
        <w:t> 541/2020 Sb., o odpadech.</w:t>
      </w:r>
    </w:p>
    <w:p w14:paraId="77D34B9D" w14:textId="77777777" w:rsidR="009741EB" w:rsidRPr="00825B03" w:rsidRDefault="009741EB" w:rsidP="000F0196">
      <w:pPr>
        <w:pStyle w:val="Meziodstavce"/>
        <w:ind w:left="426" w:hanging="426"/>
      </w:pPr>
    </w:p>
    <w:p w14:paraId="0008ACB1" w14:textId="77777777" w:rsidR="009741EB" w:rsidRPr="00825B03" w:rsidRDefault="009741EB" w:rsidP="00BF4AFB">
      <w:pPr>
        <w:pStyle w:val="lneksmlouvytextPVL"/>
      </w:pPr>
      <w:r w:rsidRPr="00825B03">
        <w:t>Zhotovitel je povinen na předaném staveništi zajistit dodržování právních a ostatních předpisů týkajících se bezpečnosti práce a požární ochrany svých zaměstnanců nebo poddodavatelů zhotovitele.</w:t>
      </w:r>
    </w:p>
    <w:p w14:paraId="67D5B014" w14:textId="77777777" w:rsidR="009741EB" w:rsidRPr="00825B03" w:rsidRDefault="009741EB" w:rsidP="000F0196">
      <w:pPr>
        <w:pStyle w:val="Meziodstavce"/>
        <w:ind w:left="426" w:hanging="426"/>
      </w:pPr>
    </w:p>
    <w:p w14:paraId="0BD0EECC" w14:textId="77777777" w:rsidR="009741EB" w:rsidRPr="00825B03" w:rsidRDefault="009741EB" w:rsidP="00BF4AFB">
      <w:pPr>
        <w:pStyle w:val="lneksmlouvytextPVL"/>
      </w:pPr>
      <w:r w:rsidRPr="00825B03">
        <w:t>Zhotovitel zajistí na staveništi hygienické a sociální zařízení a prostředky pro poskytování první lékařské pomoci.</w:t>
      </w:r>
    </w:p>
    <w:p w14:paraId="6965CF10" w14:textId="77777777" w:rsidR="009741EB" w:rsidRPr="00825B03" w:rsidRDefault="009741EB" w:rsidP="009741EB">
      <w:pPr>
        <w:pStyle w:val="Meziodstavce"/>
      </w:pPr>
    </w:p>
    <w:p w14:paraId="01C5998B" w14:textId="77777777" w:rsidR="009741EB" w:rsidRPr="00825B03" w:rsidRDefault="009741EB" w:rsidP="00BF4AFB">
      <w:pPr>
        <w:pStyle w:val="lneksmlouvytextPVL"/>
      </w:pPr>
      <w:r w:rsidRPr="00825B03">
        <w:t>Zhotovitel je povinen provádět stavební práce s nejvyšší možnou odbornou péčí, a to zejména vzhledem k možnému znečištění</w:t>
      </w:r>
      <w:r w:rsidR="00191396" w:rsidRPr="00825B03">
        <w:t xml:space="preserve"> stávajícího technologického zařízení prachem.</w:t>
      </w:r>
      <w:r w:rsidRPr="00825B03">
        <w:t xml:space="preserve"> V případě nedostatečných opatření </w:t>
      </w:r>
      <w:r w:rsidR="00191396" w:rsidRPr="00825B03">
        <w:t xml:space="preserve">proti znečištění </w:t>
      </w:r>
      <w:r w:rsidRPr="00825B03">
        <w:t>je zhotovitel povinen na základě požadavku objednatele provést nápravu.</w:t>
      </w:r>
    </w:p>
    <w:p w14:paraId="14A01F39" w14:textId="77777777" w:rsidR="00CD543E" w:rsidRPr="00825B03" w:rsidRDefault="00CD543E" w:rsidP="00CD543E">
      <w:pPr>
        <w:spacing w:after="0" w:line="240" w:lineRule="auto"/>
      </w:pPr>
    </w:p>
    <w:p w14:paraId="5DDA8A40" w14:textId="02E4A0D7" w:rsidR="005541A7" w:rsidRPr="00825B03" w:rsidRDefault="00A3346C" w:rsidP="005541A7">
      <w:pPr>
        <w:pStyle w:val="lneksmlouvytextPVL"/>
      </w:pPr>
      <w:r w:rsidRPr="00825B03">
        <w:t>Dílo</w:t>
      </w:r>
      <w:r w:rsidR="00CD543E" w:rsidRPr="00825B03">
        <w:t xml:space="preserve"> </w:t>
      </w:r>
      <w:r w:rsidR="005541A7" w:rsidRPr="00825B03">
        <w:t>musí být prováděn</w:t>
      </w:r>
      <w:r w:rsidRPr="00825B03">
        <w:t>o</w:t>
      </w:r>
      <w:r w:rsidR="005541A7" w:rsidRPr="00825B03">
        <w:t xml:space="preserve"> takovým způsobem, aby vždy minimálně jedna spodní výpust vodního díla byla v provozu. Zhotovitel zajistí bezpečný přístup pro obsluhu a možnost ovládání uzávěrů spodních výpustí, vodárenských odběrů a dalšího zařízení ve strojovně. V případě demontáže </w:t>
      </w:r>
      <w:r w:rsidR="005541A7" w:rsidRPr="00825B03">
        <w:lastRenderedPageBreak/>
        <w:t>manipulačního rozvaděče ve strojovně zajistí provizorní napájení a ovládání.</w:t>
      </w:r>
      <w:r w:rsidR="00601EDC">
        <w:t xml:space="preserve"> Zhotovitel bude zejména při pracích na spodních výpustech respektovat pokyny objednatele a v případě nepříznivé hydrologické situace (</w:t>
      </w:r>
      <w:r w:rsidR="00862990">
        <w:t xml:space="preserve">při </w:t>
      </w:r>
      <w:r w:rsidR="00601EDC">
        <w:t>zvýšených odtocích z VD) přerušit práce na</w:t>
      </w:r>
      <w:r w:rsidR="007D3888">
        <w:t xml:space="preserve"> </w:t>
      </w:r>
      <w:r w:rsidR="00601EDC">
        <w:t xml:space="preserve">spodních výpustech. V prostoru </w:t>
      </w:r>
      <w:r w:rsidR="00084FF9">
        <w:t>odpadní</w:t>
      </w:r>
      <w:r w:rsidR="00601EDC">
        <w:t xml:space="preserve"> štoly nesmí být skladován materiál</w:t>
      </w:r>
      <w:r w:rsidR="00F25E76">
        <w:t>.</w:t>
      </w:r>
      <w:r w:rsidR="005541A7" w:rsidRPr="00825B03">
        <w:t xml:space="preserve"> </w:t>
      </w:r>
    </w:p>
    <w:p w14:paraId="23F6A11A" w14:textId="77777777" w:rsidR="000A31C0" w:rsidRPr="00825B03" w:rsidRDefault="000A31C0" w:rsidP="00C75A02">
      <w:pPr>
        <w:pStyle w:val="Meziodstavce"/>
      </w:pPr>
    </w:p>
    <w:p w14:paraId="478F32D8" w14:textId="44046E55" w:rsidR="00297384" w:rsidRDefault="00297384" w:rsidP="00191396">
      <w:pPr>
        <w:pStyle w:val="lneksmlouvytextPVL"/>
      </w:pPr>
      <w:r w:rsidRPr="00825B03">
        <w:t>Zhotovitel je povinen provést dílo tak, aby byly dodrženy garantované technické parametry uvedené v příloze č. 2 této smlouvy.</w:t>
      </w:r>
    </w:p>
    <w:p w14:paraId="718A4762" w14:textId="77777777" w:rsidR="007D3888" w:rsidRDefault="007D3888" w:rsidP="006E5FF8">
      <w:pPr>
        <w:pStyle w:val="Meziodstavce"/>
      </w:pPr>
    </w:p>
    <w:p w14:paraId="790995A2" w14:textId="50417ECF" w:rsidR="007D3888" w:rsidRDefault="007D3888" w:rsidP="00191396">
      <w:pPr>
        <w:pStyle w:val="lneksmlouvytextPVL"/>
      </w:pPr>
      <w:r>
        <w:t>Stavební povolení pro předmětnou akci a TBD dohled v průběhu stavebních prací zajistí objednatel.</w:t>
      </w:r>
    </w:p>
    <w:p w14:paraId="7BAAA39C" w14:textId="77777777" w:rsidR="007A44C0" w:rsidRPr="00825B03" w:rsidRDefault="007A44C0" w:rsidP="006E5FF8">
      <w:pPr>
        <w:pStyle w:val="Meziodstavce"/>
      </w:pPr>
    </w:p>
    <w:p w14:paraId="5B9E5E7C" w14:textId="77777777" w:rsidR="00710809" w:rsidRPr="00825B03" w:rsidRDefault="00710809" w:rsidP="00C74811">
      <w:pPr>
        <w:pStyle w:val="lneksmlouvynadpisPVL"/>
        <w:tabs>
          <w:tab w:val="clear" w:pos="426"/>
          <w:tab w:val="left" w:pos="0"/>
        </w:tabs>
        <w:ind w:left="0" w:firstLine="0"/>
      </w:pPr>
      <w:r w:rsidRPr="00825B03">
        <w:t>Projektová dokumentace zhotovitele</w:t>
      </w:r>
    </w:p>
    <w:p w14:paraId="659BA8F7" w14:textId="4B415AEF" w:rsidR="00710809" w:rsidRPr="00825B03" w:rsidRDefault="0027130A" w:rsidP="00C75A02">
      <w:pPr>
        <w:pStyle w:val="lneksmlouvytextPVL"/>
      </w:pPr>
      <w:r w:rsidRPr="00825B03">
        <w:t>Zhotovitel je povinen vypracovat a objednateli předat projektovou dokumentaci zhotovitele pro ty části díla, pro jejichž provedení je v souladu s </w:t>
      </w:r>
      <w:r w:rsidR="0081399D" w:rsidRPr="007A39A8">
        <w:t>DPS</w:t>
      </w:r>
      <w:r w:rsidRPr="007A39A8">
        <w:t xml:space="preserve"> nebo </w:t>
      </w:r>
      <w:r w:rsidR="0081399D" w:rsidRPr="007A39A8">
        <w:t>touto smlouvou</w:t>
      </w:r>
      <w:r w:rsidRPr="007A39A8">
        <w:t xml:space="preserve"> povinen vypracovat dokumentaci vlastní. </w:t>
      </w:r>
      <w:r w:rsidR="0081399D" w:rsidRPr="007A39A8">
        <w:t>Projektovou dokumentaci z</w:t>
      </w:r>
      <w:r w:rsidRPr="007A39A8">
        <w:t xml:space="preserve">hotovitele předá </w:t>
      </w:r>
      <w:r w:rsidR="0081399D" w:rsidRPr="007A39A8">
        <w:t>z</w:t>
      </w:r>
      <w:r w:rsidRPr="007A39A8">
        <w:t xml:space="preserve">hotovitel po jednom vyhotovení v listinné a elektronické podobě </w:t>
      </w:r>
      <w:r w:rsidR="0081399D" w:rsidRPr="007A39A8">
        <w:t>o</w:t>
      </w:r>
      <w:r w:rsidRPr="00825B03">
        <w:t xml:space="preserve">bjednateli nejpozději do 10 pracovních dní před zahájením provádění části </w:t>
      </w:r>
      <w:r w:rsidR="00A76A9B">
        <w:t>d</w:t>
      </w:r>
      <w:r w:rsidRPr="00825B03">
        <w:t>íla, jíž se taková dokumentace týká</w:t>
      </w:r>
      <w:r w:rsidR="00821B16" w:rsidRPr="00825B03">
        <w:t>.</w:t>
      </w:r>
    </w:p>
    <w:p w14:paraId="1FADF77B" w14:textId="77777777" w:rsidR="00C75A02" w:rsidRPr="00825B03" w:rsidRDefault="00C75A02" w:rsidP="00C75A02">
      <w:pPr>
        <w:pStyle w:val="Meziodstavce"/>
      </w:pPr>
    </w:p>
    <w:p w14:paraId="6FFBE4CD" w14:textId="77777777" w:rsidR="00821B16" w:rsidRPr="00825B03" w:rsidRDefault="00821B16" w:rsidP="00C75A02">
      <w:pPr>
        <w:pStyle w:val="lneksmlouvytextPVL"/>
      </w:pPr>
      <w:r w:rsidRPr="00825B03">
        <w:t>Při vypracování projektové dokumentace zhotovitele bude zhotovitel respektovat podmínky stavebního a jiných případných veřejnoprávních povolení, zadávací dokumentace Veřejné zakázky a textové části DPS. Je-li to nutné, budou podmínky dokumentů dle předchozí věty do projektové dokumentace zhotovitele přímo zapracovány.</w:t>
      </w:r>
    </w:p>
    <w:p w14:paraId="2D857260" w14:textId="77777777" w:rsidR="00C75A02" w:rsidRPr="00825B03" w:rsidRDefault="00C75A02" w:rsidP="00C75A02">
      <w:pPr>
        <w:pStyle w:val="Meziodstavce"/>
      </w:pPr>
    </w:p>
    <w:p w14:paraId="7381A7E9" w14:textId="77777777" w:rsidR="00821B16" w:rsidRPr="00825B03" w:rsidRDefault="00821B16" w:rsidP="00C75A02">
      <w:pPr>
        <w:pStyle w:val="lneksmlouvytextPVL"/>
      </w:pPr>
      <w:r w:rsidRPr="00825B03">
        <w:t>Objednatel je oprávněn oznámit zhotoviteli případné připomínky k projektové dokumentaci zhotovitele předané dle odst. 1 tohoto článku, a to ve lhůtě 5 pracovních dní od jejího předání. Toto oznámení může být provedeno zápisem do stavebního deníku.</w:t>
      </w:r>
    </w:p>
    <w:p w14:paraId="50138A15" w14:textId="77777777" w:rsidR="00C75A02" w:rsidRPr="00825B03" w:rsidRDefault="00C75A02" w:rsidP="00C75A02">
      <w:pPr>
        <w:pStyle w:val="Meziodstavce"/>
      </w:pPr>
    </w:p>
    <w:p w14:paraId="18A52BF6" w14:textId="77777777" w:rsidR="00821B16" w:rsidRPr="00825B03" w:rsidRDefault="00821B16" w:rsidP="00C75A02">
      <w:pPr>
        <w:pStyle w:val="lneksmlouvytextPVL"/>
      </w:pPr>
      <w:r w:rsidRPr="00825B03">
        <w:t>Připomínky oznámené dle předchozího odstavce je zhotovitel povinen zohlednit v projektové dokumentaci zhotovitele. Zmešká-li objednatel lhůtu k oznámení připomínek dle předchozího odstavce, je zhotovitel povinen připomínky zohlednit pouze v případě, že</w:t>
      </w:r>
    </w:p>
    <w:p w14:paraId="1394382A" w14:textId="77777777" w:rsidR="00821B16" w:rsidRPr="00825B03" w:rsidRDefault="00821B16" w:rsidP="00C75A02">
      <w:pPr>
        <w:pStyle w:val="SeznamsmlouvaPVL"/>
      </w:pPr>
      <w:r w:rsidRPr="00825B03">
        <w:t>ještě neprovedl část díla v rozsahu projektové dokumentace zhotovitele, jíž se konkrétní připomínka týká, nebo</w:t>
      </w:r>
    </w:p>
    <w:p w14:paraId="383B54C9" w14:textId="77777777" w:rsidR="00821B16" w:rsidRPr="00825B03" w:rsidRDefault="00821B16" w:rsidP="00C75A02">
      <w:pPr>
        <w:pStyle w:val="SeznamsmlouvaPVL"/>
      </w:pPr>
      <w:r w:rsidRPr="00825B03">
        <w:t>nebude naplněna podmínka dle předchozího písmene, ale smluvní strany se dohodnou na zohlednění konkrétní připomínky.</w:t>
      </w:r>
    </w:p>
    <w:p w14:paraId="57307F55" w14:textId="77777777" w:rsidR="00C75A02" w:rsidRPr="00825B03" w:rsidRDefault="00C75A02" w:rsidP="00C75A02">
      <w:pPr>
        <w:pStyle w:val="Meziodstavce"/>
      </w:pPr>
    </w:p>
    <w:p w14:paraId="7A91B153" w14:textId="77777777" w:rsidR="00821B16" w:rsidRPr="00825B03" w:rsidRDefault="00821B16" w:rsidP="00C75A02">
      <w:pPr>
        <w:pStyle w:val="lneksmlouvytextPVL"/>
      </w:pPr>
      <w:r w:rsidRPr="00825B03">
        <w:t xml:space="preserve">Neoznámí-li objednatel připomínky ve lhůtě dle odst. 3 tohoto článku, má se za to, že žádné nemá. </w:t>
      </w:r>
      <w:r w:rsidR="005C1450" w:rsidRPr="00825B03">
        <w:t>Z</w:t>
      </w:r>
      <w:r w:rsidRPr="00825B03">
        <w:t>hotovitel je oprávněn v takovém případě zahájit provádění části díla, již se projektová dokumentace zhotovitele týká.</w:t>
      </w:r>
    </w:p>
    <w:p w14:paraId="424CA800" w14:textId="77777777" w:rsidR="00C75A02" w:rsidRPr="00825B03" w:rsidRDefault="00C75A02" w:rsidP="00C75A02">
      <w:pPr>
        <w:pStyle w:val="Meziodstavce"/>
      </w:pPr>
    </w:p>
    <w:p w14:paraId="11D5E2BE" w14:textId="72FCB6BB" w:rsidR="00821B16" w:rsidRPr="00825B03" w:rsidRDefault="00821B16" w:rsidP="00C75A02">
      <w:pPr>
        <w:pStyle w:val="lneksmlouvytextPVL"/>
      </w:pPr>
      <w:r w:rsidRPr="00825B03">
        <w:t>Za projektovou dokumentaci zhotovitele nese odpovědnost zhotovitel. Případné vady a</w:t>
      </w:r>
      <w:r w:rsidR="00A76A9B">
        <w:t> </w:t>
      </w:r>
      <w:r w:rsidRPr="00825B03">
        <w:t>nedostatky díla způsobené vadami a nedostatky projektové dokumentace zhotovitele odstraní zhotovitel na své náklady.</w:t>
      </w:r>
    </w:p>
    <w:p w14:paraId="5F68E29A" w14:textId="6D38CF4B" w:rsidR="000703D8" w:rsidRDefault="000703D8">
      <w:pPr>
        <w:spacing w:after="0" w:line="240" w:lineRule="auto"/>
        <w:jc w:val="left"/>
        <w:rPr>
          <w:rFonts w:cs="Times New Roman"/>
          <w:b/>
          <w:u w:val="single"/>
        </w:rPr>
      </w:pPr>
    </w:p>
    <w:p w14:paraId="1C34905F" w14:textId="356E315F" w:rsidR="00710809" w:rsidRPr="00825B03" w:rsidRDefault="00710809" w:rsidP="00C74811">
      <w:pPr>
        <w:pStyle w:val="lneksmlouvynadpisPVL"/>
        <w:tabs>
          <w:tab w:val="clear" w:pos="426"/>
          <w:tab w:val="left" w:pos="0"/>
        </w:tabs>
        <w:ind w:left="0" w:firstLine="0"/>
      </w:pPr>
      <w:r w:rsidRPr="00825B03">
        <w:t>Bonifikace za předčasné dokončení</w:t>
      </w:r>
      <w:r w:rsidR="004929E4" w:rsidRPr="00825B03">
        <w:t xml:space="preserve"> díla</w:t>
      </w:r>
    </w:p>
    <w:p w14:paraId="27935F3C" w14:textId="3DCBE7CB" w:rsidR="00710809" w:rsidRPr="00825B03" w:rsidRDefault="00664DC2" w:rsidP="00C75A02">
      <w:pPr>
        <w:pStyle w:val="lneksmlouvytextPVL"/>
      </w:pPr>
      <w:r w:rsidRPr="00825B03">
        <w:t xml:space="preserve">Bonifikací </w:t>
      </w:r>
      <w:r w:rsidR="004929E4" w:rsidRPr="00825B03">
        <w:t xml:space="preserve">za předčasné dokončení díla </w:t>
      </w:r>
      <w:r w:rsidRPr="00825B03">
        <w:t xml:space="preserve">ve smyslu tohoto článku se rozumí platba zhotoviteli ze strany objednatele </w:t>
      </w:r>
      <w:r w:rsidR="0057004C" w:rsidRPr="00825B03">
        <w:t xml:space="preserve">za předčasné </w:t>
      </w:r>
      <w:r w:rsidR="00AA43DC" w:rsidRPr="00825B03">
        <w:t xml:space="preserve">předání díla </w:t>
      </w:r>
      <w:r w:rsidR="0057004C" w:rsidRPr="00825B03">
        <w:t xml:space="preserve">ve smyslu </w:t>
      </w:r>
      <w:r w:rsidR="00A2735F" w:rsidRPr="00825B03">
        <w:t xml:space="preserve">termínu dle </w:t>
      </w:r>
      <w:r w:rsidR="0057004C" w:rsidRPr="00825B03">
        <w:t>čl. II</w:t>
      </w:r>
      <w:r w:rsidR="00A76A9B">
        <w:t>.</w:t>
      </w:r>
      <w:r w:rsidR="0057004C" w:rsidRPr="00825B03">
        <w:t xml:space="preserve"> odst. 1</w:t>
      </w:r>
      <w:r w:rsidR="00A76A9B">
        <w:t>.</w:t>
      </w:r>
      <w:r w:rsidR="0057004C" w:rsidRPr="00825B03">
        <w:t xml:space="preserve"> písm. </w:t>
      </w:r>
      <w:r w:rsidR="00AA43DC" w:rsidRPr="00825B03">
        <w:t>d</w:t>
      </w:r>
      <w:r w:rsidR="0057004C" w:rsidRPr="00825B03">
        <w:t>) této smlouvy.</w:t>
      </w:r>
    </w:p>
    <w:p w14:paraId="5BB948A7" w14:textId="77777777" w:rsidR="00DD182C" w:rsidRPr="00825B03" w:rsidRDefault="00DD182C" w:rsidP="00A76A9B">
      <w:pPr>
        <w:pStyle w:val="Identifikacepoddodavatel"/>
        <w:ind w:left="0" w:firstLine="0"/>
      </w:pPr>
    </w:p>
    <w:p w14:paraId="6E250FEC" w14:textId="2983AE19" w:rsidR="000F5341" w:rsidRPr="007A39A8" w:rsidRDefault="000F5341" w:rsidP="00C75A02">
      <w:pPr>
        <w:pStyle w:val="lneksmlouvytextPVL"/>
      </w:pPr>
      <w:r w:rsidRPr="00825B03">
        <w:t xml:space="preserve">Zhotovitel má nárok na bonifikaci, pokud </w:t>
      </w:r>
      <w:r w:rsidR="00AA43DC" w:rsidRPr="007A39A8">
        <w:t>předá dokončené dílo</w:t>
      </w:r>
      <w:r w:rsidR="00A2735F" w:rsidRPr="007A39A8">
        <w:t xml:space="preserve"> </w:t>
      </w:r>
      <w:r w:rsidRPr="007A39A8">
        <w:t>před uplynutím lhůty dle čl. II</w:t>
      </w:r>
      <w:r w:rsidR="00A76A9B">
        <w:t>.</w:t>
      </w:r>
      <w:r w:rsidRPr="007A39A8">
        <w:t xml:space="preserve"> odst. 1</w:t>
      </w:r>
      <w:r w:rsidR="00A76A9B">
        <w:t>.</w:t>
      </w:r>
      <w:r w:rsidRPr="007A39A8">
        <w:t xml:space="preserve"> p</w:t>
      </w:r>
      <w:r w:rsidR="002D039B" w:rsidRPr="007A39A8">
        <w:t xml:space="preserve">ísm. </w:t>
      </w:r>
      <w:r w:rsidR="00A2735F" w:rsidRPr="007A39A8">
        <w:t>d</w:t>
      </w:r>
      <w:r w:rsidR="002D039B" w:rsidRPr="007A39A8">
        <w:t>) této smlouvy, a to ve výši 2.000</w:t>
      </w:r>
      <w:r w:rsidR="00B30AFC">
        <w:t>,-</w:t>
      </w:r>
      <w:r w:rsidR="002D039B" w:rsidRPr="007A39A8">
        <w:t xml:space="preserve"> Kč</w:t>
      </w:r>
      <w:r w:rsidR="002D039B" w:rsidRPr="00825B03">
        <w:t xml:space="preserve"> </w:t>
      </w:r>
      <w:r w:rsidR="006C0C93">
        <w:t xml:space="preserve">bez DPH </w:t>
      </w:r>
      <w:r w:rsidR="002D039B" w:rsidRPr="00825B03">
        <w:t xml:space="preserve">za každý kalendářní den </w:t>
      </w:r>
      <w:r w:rsidR="00A2735F" w:rsidRPr="00825B03">
        <w:t xml:space="preserve">následující po </w:t>
      </w:r>
      <w:r w:rsidR="00AA43DC" w:rsidRPr="00825B03">
        <w:t xml:space="preserve">předání dokončeného díla </w:t>
      </w:r>
      <w:r w:rsidR="00017D6F">
        <w:t xml:space="preserve">až </w:t>
      </w:r>
      <w:r w:rsidR="00A2735F" w:rsidRPr="00825B03">
        <w:t>do</w:t>
      </w:r>
      <w:r w:rsidR="00096F65" w:rsidRPr="007A39A8">
        <w:t xml:space="preserve"> uplynutí předmětné</w:t>
      </w:r>
      <w:r w:rsidR="002D039B" w:rsidRPr="007A39A8">
        <w:t xml:space="preserve"> lhůty.</w:t>
      </w:r>
      <w:r w:rsidR="006C0C93">
        <w:t xml:space="preserve"> Bonifikace navyšuje celkovou cenu díla a bude zahrnuta v rámci </w:t>
      </w:r>
      <w:r w:rsidR="000703D8">
        <w:t xml:space="preserve">konečné </w:t>
      </w:r>
      <w:r w:rsidR="006C0C93">
        <w:t>faktury dle čl. III</w:t>
      </w:r>
      <w:r w:rsidR="00A76A9B">
        <w:t>.</w:t>
      </w:r>
      <w:r w:rsidR="006C0C93">
        <w:t xml:space="preserve"> odst. </w:t>
      </w:r>
      <w:r w:rsidR="00A76A9B">
        <w:t>5.</w:t>
      </w:r>
      <w:r w:rsidR="006C0C93">
        <w:t xml:space="preserve"> této smlouvy.</w:t>
      </w:r>
    </w:p>
    <w:p w14:paraId="1EE0C819" w14:textId="77777777" w:rsidR="00DD182C" w:rsidRPr="00825B03" w:rsidRDefault="00DD182C" w:rsidP="00A76A9B">
      <w:pPr>
        <w:pStyle w:val="Identifikacepoddodavatel"/>
        <w:ind w:left="0" w:firstLine="0"/>
      </w:pPr>
    </w:p>
    <w:p w14:paraId="30692832" w14:textId="0116254C" w:rsidR="004929E4" w:rsidRPr="00825B03" w:rsidRDefault="000703D8" w:rsidP="00C75A02">
      <w:pPr>
        <w:pStyle w:val="lneksmlouvytextPVL"/>
      </w:pPr>
      <w:r>
        <w:lastRenderedPageBreak/>
        <w:t>V</w:t>
      </w:r>
      <w:r w:rsidR="004929E4" w:rsidRPr="00825B03">
        <w:t xml:space="preserve">ýpočet bonifikace bude </w:t>
      </w:r>
      <w:r>
        <w:t>uveden</w:t>
      </w:r>
      <w:r w:rsidRPr="00825B03">
        <w:t xml:space="preserve"> </w:t>
      </w:r>
      <w:r w:rsidR="004929E4" w:rsidRPr="00825B03">
        <w:t xml:space="preserve">v protokolu podle čl. </w:t>
      </w:r>
      <w:r w:rsidR="00891A80" w:rsidRPr="00825B03">
        <w:t>IX</w:t>
      </w:r>
      <w:r w:rsidR="00A76A9B">
        <w:t>.</w:t>
      </w:r>
      <w:r w:rsidR="004929E4" w:rsidRPr="00825B03">
        <w:t xml:space="preserve"> odst. 9</w:t>
      </w:r>
      <w:r w:rsidR="00A76A9B">
        <w:t>.</w:t>
      </w:r>
      <w:r w:rsidR="004929E4" w:rsidRPr="00825B03">
        <w:t xml:space="preserve"> této smlouvy.</w:t>
      </w:r>
      <w:r w:rsidR="002023CF" w:rsidRPr="00825B03">
        <w:t xml:space="preserve"> Zhotovitel může získat bonifikaci podle tohoto článku maximálně za </w:t>
      </w:r>
      <w:r w:rsidR="004E7752" w:rsidRPr="00825B03">
        <w:t>6</w:t>
      </w:r>
      <w:r w:rsidR="002023CF" w:rsidRPr="00825B03">
        <w:t>0 kalendářních dní.</w:t>
      </w:r>
    </w:p>
    <w:p w14:paraId="4D37DA15" w14:textId="77777777" w:rsidR="00DD182C" w:rsidRPr="00825B03" w:rsidRDefault="00DD182C" w:rsidP="00A76A9B">
      <w:pPr>
        <w:pStyle w:val="Identifikacepoddodavatel"/>
        <w:ind w:left="0" w:firstLine="0"/>
      </w:pPr>
    </w:p>
    <w:p w14:paraId="278BA3C1" w14:textId="0FA51E72" w:rsidR="00DD182C" w:rsidRPr="00825B03" w:rsidRDefault="00DD182C" w:rsidP="00C75A02">
      <w:pPr>
        <w:pStyle w:val="lneksmlouvytextPVL"/>
      </w:pPr>
      <w:r w:rsidRPr="00825B03">
        <w:t>Případná prodloužení termínů podle čl. II</w:t>
      </w:r>
      <w:r w:rsidR="00A76A9B">
        <w:t>.</w:t>
      </w:r>
      <w:r w:rsidRPr="00825B03">
        <w:t xml:space="preserve"> odst. 2</w:t>
      </w:r>
      <w:r w:rsidR="00A76A9B">
        <w:t>.</w:t>
      </w:r>
      <w:r w:rsidRPr="00825B03">
        <w:t xml:space="preserve"> až 6</w:t>
      </w:r>
      <w:r w:rsidR="00A76A9B">
        <w:t>.</w:t>
      </w:r>
      <w:r w:rsidRPr="00825B03">
        <w:t xml:space="preserve"> této smlouvy budou provedena pouze o</w:t>
      </w:r>
      <w:r w:rsidR="00A76A9B">
        <w:t> </w:t>
      </w:r>
      <w:r w:rsidRPr="00825B03">
        <w:t xml:space="preserve">dobu </w:t>
      </w:r>
      <w:r w:rsidR="004D22C9" w:rsidRPr="00825B03">
        <w:t>nezbytně nutnou k provedení dodatečných prací nebo překonání překážky, která prodloužení vyvolala</w:t>
      </w:r>
      <w:r w:rsidR="00403E5A" w:rsidRPr="00825B03">
        <w:t>,</w:t>
      </w:r>
      <w:r w:rsidR="004D22C9" w:rsidRPr="00825B03">
        <w:t xml:space="preserve"> tak, aby nebyl narušen účel tohoto článku.</w:t>
      </w:r>
    </w:p>
    <w:p w14:paraId="6A2801A7" w14:textId="77777777" w:rsidR="00A12287" w:rsidRPr="00825B03" w:rsidRDefault="00A12287" w:rsidP="00C75A02">
      <w:pPr>
        <w:pStyle w:val="Meziodstavce"/>
      </w:pPr>
    </w:p>
    <w:p w14:paraId="6943401A" w14:textId="77777777" w:rsidR="009741EB" w:rsidRPr="00825B03" w:rsidRDefault="009741EB" w:rsidP="00C74811">
      <w:pPr>
        <w:pStyle w:val="lneksmlouvynadpisPVL"/>
        <w:tabs>
          <w:tab w:val="clear" w:pos="426"/>
          <w:tab w:val="left" w:pos="0"/>
        </w:tabs>
        <w:ind w:left="0" w:firstLine="0"/>
      </w:pPr>
      <w:r w:rsidRPr="00825B03">
        <w:t>Staveniště</w:t>
      </w:r>
    </w:p>
    <w:p w14:paraId="53FF0C8C" w14:textId="1FAA6C47" w:rsidR="002C67CB" w:rsidRPr="00825B03" w:rsidRDefault="002C67CB" w:rsidP="002C67CB">
      <w:pPr>
        <w:pStyle w:val="lneksmlouvytextPVL"/>
      </w:pPr>
      <w:r w:rsidRPr="00825B03">
        <w:t>Objednatel se zavazuje předat zhotoviteli staveniště</w:t>
      </w:r>
      <w:r w:rsidR="00191396" w:rsidRPr="00825B03">
        <w:t xml:space="preserve"> k zahájení demontáže odstaveného soustrojí </w:t>
      </w:r>
      <w:r w:rsidRPr="00825B03">
        <w:t xml:space="preserve">nejpozději do </w:t>
      </w:r>
      <w:r w:rsidR="00191396" w:rsidRPr="00825B03">
        <w:t>termínu</w:t>
      </w:r>
      <w:r w:rsidR="00CD363E" w:rsidRPr="00825B03">
        <w:t xml:space="preserve"> dle čl</w:t>
      </w:r>
      <w:r w:rsidR="002D5D9B" w:rsidRPr="00825B03">
        <w:t>.</w:t>
      </w:r>
      <w:r w:rsidR="00191396" w:rsidRPr="00825B03">
        <w:t xml:space="preserve"> </w:t>
      </w:r>
      <w:r w:rsidR="002D5D9B" w:rsidRPr="00825B03">
        <w:t>II.</w:t>
      </w:r>
      <w:r w:rsidR="00191396" w:rsidRPr="00825B03">
        <w:t xml:space="preserve"> </w:t>
      </w:r>
      <w:r w:rsidR="002D5D9B" w:rsidRPr="00825B03">
        <w:t>odst. 1</w:t>
      </w:r>
      <w:r w:rsidR="00A76A9B">
        <w:t>.</w:t>
      </w:r>
      <w:r w:rsidR="002D5D9B" w:rsidRPr="00825B03">
        <w:t xml:space="preserve"> </w:t>
      </w:r>
      <w:r w:rsidR="00191396" w:rsidRPr="00825B03">
        <w:t>písm. b)</w:t>
      </w:r>
      <w:r w:rsidR="002D5D9B" w:rsidRPr="00825B03">
        <w:t xml:space="preserve"> této smlouvy</w:t>
      </w:r>
      <w:r w:rsidRPr="00825B03">
        <w:t>, pokud se smluvní strany nedohodnou jinak.</w:t>
      </w:r>
      <w:r w:rsidR="00FC1484" w:rsidRPr="00825B03">
        <w:t xml:space="preserve"> Objednatel</w:t>
      </w:r>
      <w:r w:rsidR="00191396" w:rsidRPr="00825B03">
        <w:t xml:space="preserve"> může</w:t>
      </w:r>
      <w:r w:rsidR="00FC1484" w:rsidRPr="00825B03">
        <w:t xml:space="preserve"> po dohodě</w:t>
      </w:r>
      <w:r w:rsidR="00191396" w:rsidRPr="00825B03">
        <w:t xml:space="preserve"> umožn</w:t>
      </w:r>
      <w:r w:rsidR="00FC1484" w:rsidRPr="00825B03">
        <w:t>i</w:t>
      </w:r>
      <w:r w:rsidR="00191396" w:rsidRPr="00825B03">
        <w:t xml:space="preserve">t </w:t>
      </w:r>
      <w:r w:rsidR="002D5D9B" w:rsidRPr="00825B03">
        <w:t>zhotoviteli</w:t>
      </w:r>
      <w:r w:rsidR="00191396" w:rsidRPr="00825B03">
        <w:t xml:space="preserve"> provádění</w:t>
      </w:r>
      <w:r w:rsidR="00FC1484" w:rsidRPr="00825B03">
        <w:t xml:space="preserve"> přípravných prací (zaměření, vytyčení, </w:t>
      </w:r>
      <w:r w:rsidR="00CF5B6E" w:rsidRPr="00825B03">
        <w:t xml:space="preserve">přípravné </w:t>
      </w:r>
      <w:r w:rsidR="00601EDC">
        <w:t>montážní</w:t>
      </w:r>
      <w:r w:rsidR="00CF5B6E" w:rsidRPr="00825B03">
        <w:t xml:space="preserve"> práce</w:t>
      </w:r>
      <w:r w:rsidR="00FC1484" w:rsidRPr="00825B03">
        <w:t xml:space="preserve"> apod.)</w:t>
      </w:r>
      <w:r w:rsidR="00191396" w:rsidRPr="00825B03">
        <w:t xml:space="preserve"> na dílčích částech staveniště</w:t>
      </w:r>
      <w:r w:rsidR="002D5D9B" w:rsidRPr="00825B03">
        <w:t xml:space="preserve"> i před samotným předáním dle předchozí věty</w:t>
      </w:r>
      <w:r w:rsidR="00FC1484" w:rsidRPr="00825B03">
        <w:t>, pokud tyto práce neomezí provoz MVE.</w:t>
      </w:r>
      <w:r w:rsidR="00191396" w:rsidRPr="00825B03">
        <w:t xml:space="preserve"> </w:t>
      </w:r>
      <w:r w:rsidR="00FC1484" w:rsidRPr="00825B03">
        <w:t>D</w:t>
      </w:r>
      <w:r w:rsidR="00CD363E" w:rsidRPr="00825B03">
        <w:t>oba pro</w:t>
      </w:r>
      <w:r w:rsidR="00CD363E" w:rsidRPr="007A39A8">
        <w:t>vádě</w:t>
      </w:r>
      <w:r w:rsidR="00FC1484" w:rsidRPr="007A39A8">
        <w:t>ní těchto přípravných prací, které neomezí provoz MVE, se nezapočítává do lhůt dle čl.</w:t>
      </w:r>
      <w:r w:rsidR="002F69C5" w:rsidRPr="007A39A8">
        <w:t xml:space="preserve"> II</w:t>
      </w:r>
      <w:r w:rsidR="00A76A9B">
        <w:t>.</w:t>
      </w:r>
      <w:r w:rsidR="00FC1484" w:rsidRPr="007A39A8">
        <w:t xml:space="preserve"> odst</w:t>
      </w:r>
      <w:r w:rsidR="002F69C5" w:rsidRPr="007A39A8">
        <w:t>. 1</w:t>
      </w:r>
      <w:r w:rsidR="00A76A9B">
        <w:t>.</w:t>
      </w:r>
      <w:r w:rsidR="002F69C5" w:rsidRPr="007A39A8">
        <w:t xml:space="preserve"> písm.</w:t>
      </w:r>
      <w:r w:rsidR="00FC1484" w:rsidRPr="007A39A8">
        <w:t xml:space="preserve"> </w:t>
      </w:r>
      <w:r w:rsidR="002F69C5" w:rsidRPr="007A39A8">
        <w:t>c</w:t>
      </w:r>
      <w:r w:rsidR="00FC1484" w:rsidRPr="007A39A8">
        <w:t xml:space="preserve">) a </w:t>
      </w:r>
      <w:r w:rsidR="002F69C5" w:rsidRPr="00825B03">
        <w:t>d</w:t>
      </w:r>
      <w:r w:rsidR="00FC1484" w:rsidRPr="00825B03">
        <w:t>).</w:t>
      </w:r>
    </w:p>
    <w:p w14:paraId="2EAA18D7" w14:textId="77777777" w:rsidR="00915CCE" w:rsidRPr="00825B03" w:rsidRDefault="00915CCE" w:rsidP="0019149A">
      <w:pPr>
        <w:pStyle w:val="lneksmlouvytextPVL"/>
        <w:numPr>
          <w:ilvl w:val="0"/>
          <w:numId w:val="0"/>
        </w:numPr>
      </w:pPr>
    </w:p>
    <w:p w14:paraId="4E87B411" w14:textId="77777777" w:rsidR="006F5F87" w:rsidRPr="00825B03" w:rsidRDefault="002C67CB" w:rsidP="002C67CB">
      <w:pPr>
        <w:pStyle w:val="lneksmlouvytextPVL"/>
      </w:pPr>
      <w:r w:rsidRPr="00825B03">
        <w:t>Nepředá-li objednatel zhotoviteli staveniště v termínu dle předchozího odstavce, má zhotovitel právo projednat s objednatelem nový termín dokončení díla.</w:t>
      </w:r>
    </w:p>
    <w:p w14:paraId="4713C059" w14:textId="77777777" w:rsidR="009741EB" w:rsidRPr="00825B03" w:rsidRDefault="009741EB" w:rsidP="00A114BC">
      <w:pPr>
        <w:pStyle w:val="Meziodstavce"/>
      </w:pPr>
    </w:p>
    <w:p w14:paraId="5BC6FDCE" w14:textId="77777777" w:rsidR="009741EB" w:rsidRPr="00825B03" w:rsidRDefault="009741EB" w:rsidP="00BF4AFB">
      <w:pPr>
        <w:pStyle w:val="lneksmlouvytextPVL"/>
      </w:pPr>
      <w:r w:rsidRPr="00825B03">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7C03C21E" w14:textId="77777777" w:rsidR="009741EB" w:rsidRPr="00825B03" w:rsidRDefault="009741EB" w:rsidP="000F0196">
      <w:pPr>
        <w:pStyle w:val="Meziodstavce"/>
        <w:ind w:left="426" w:hanging="426"/>
      </w:pPr>
    </w:p>
    <w:p w14:paraId="373AE386" w14:textId="77777777" w:rsidR="009741EB" w:rsidRPr="00825B03" w:rsidRDefault="009741EB" w:rsidP="00BF4AFB">
      <w:pPr>
        <w:pStyle w:val="lneksmlouvytextPVL"/>
      </w:pPr>
      <w:r w:rsidRPr="00825B03">
        <w:t>Zhotovitel je povinen do 15 kalendářních dní po odevzdání a převzetí díla vyklidit staveniště a upravit je do </w:t>
      </w:r>
      <w:bookmarkStart w:id="10" w:name="OLE_LINK1"/>
      <w:r w:rsidRPr="00825B03">
        <w:t xml:space="preserve"> stavu předepsaného příslušnou projektovou dokumentací</w:t>
      </w:r>
      <w:bookmarkEnd w:id="10"/>
      <w:r w:rsidRPr="00825B03">
        <w:t xml:space="preserve">, nebo není-li tento stav projektovou dokumentací specifikován, tak do původního stavu. </w:t>
      </w:r>
    </w:p>
    <w:p w14:paraId="69375170" w14:textId="77777777" w:rsidR="009741EB" w:rsidRPr="00825B03" w:rsidRDefault="009741EB" w:rsidP="000F0196">
      <w:pPr>
        <w:pStyle w:val="Meziodstavce"/>
        <w:ind w:left="426" w:hanging="426"/>
      </w:pPr>
    </w:p>
    <w:p w14:paraId="0A3C13A7" w14:textId="77777777" w:rsidR="009741EB" w:rsidRPr="00825B03" w:rsidRDefault="009741EB" w:rsidP="00BF4AFB">
      <w:pPr>
        <w:pStyle w:val="lneksmlouvytextPVL"/>
      </w:pPr>
      <w:r w:rsidRPr="00825B03">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3DCA989A" w14:textId="77777777" w:rsidR="009741EB" w:rsidRPr="00825B03" w:rsidRDefault="009741EB" w:rsidP="000F0196">
      <w:pPr>
        <w:pStyle w:val="Meziodstavce"/>
        <w:ind w:left="426" w:hanging="426"/>
      </w:pPr>
    </w:p>
    <w:p w14:paraId="204D28DC" w14:textId="77777777" w:rsidR="009741EB" w:rsidRPr="00825B03" w:rsidRDefault="009741EB" w:rsidP="00BF4AFB">
      <w:pPr>
        <w:pStyle w:val="lneksmlouvytextPVL"/>
      </w:pPr>
      <w:r w:rsidRPr="00825B03">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6E8A9234" w14:textId="77777777" w:rsidR="000A31C0" w:rsidRPr="00825B03" w:rsidRDefault="000A31C0" w:rsidP="009741EB">
      <w:pPr>
        <w:pStyle w:val="Meziodstavce"/>
      </w:pPr>
    </w:p>
    <w:p w14:paraId="5517D8D7" w14:textId="77777777" w:rsidR="009741EB" w:rsidRPr="00825B03" w:rsidRDefault="009741EB" w:rsidP="00C74811">
      <w:pPr>
        <w:pStyle w:val="lneksmlouvynadpisPVL"/>
        <w:tabs>
          <w:tab w:val="clear" w:pos="426"/>
          <w:tab w:val="left" w:pos="0"/>
        </w:tabs>
        <w:ind w:left="0" w:firstLine="0"/>
      </w:pPr>
      <w:r w:rsidRPr="00825B03">
        <w:t>Kontrola provádění díla</w:t>
      </w:r>
    </w:p>
    <w:p w14:paraId="0EE68501" w14:textId="77777777" w:rsidR="009741EB" w:rsidRPr="00825B03" w:rsidRDefault="009741EB" w:rsidP="00BF4AFB">
      <w:pPr>
        <w:pStyle w:val="lneksmlouvytextPVL"/>
      </w:pPr>
      <w:r w:rsidRPr="00825B03">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C89231F" w14:textId="77777777" w:rsidR="009741EB" w:rsidRPr="00825B03" w:rsidRDefault="009741EB" w:rsidP="000F0196">
      <w:pPr>
        <w:pStyle w:val="Meziodstavce"/>
        <w:ind w:left="426" w:hanging="426"/>
      </w:pPr>
    </w:p>
    <w:p w14:paraId="74153918" w14:textId="77777777" w:rsidR="009741EB" w:rsidRPr="00825B03" w:rsidRDefault="009741EB" w:rsidP="00BF4AFB">
      <w:pPr>
        <w:pStyle w:val="lneksmlouvytextPVL"/>
      </w:pPr>
      <w:r w:rsidRPr="00825B03">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w:t>
      </w:r>
      <w:r w:rsidR="00125E52" w:rsidRPr="00825B03">
        <w:t> </w:t>
      </w:r>
      <w:r w:rsidRPr="00825B03">
        <w:t>zastavit práce do doby projednání připomínek objednatele s osobou oprávněnou jednat za zhotovitele ve věcech technických.</w:t>
      </w:r>
    </w:p>
    <w:p w14:paraId="6D3C4FF1" w14:textId="77777777" w:rsidR="009741EB" w:rsidRPr="00825B03" w:rsidRDefault="009741EB" w:rsidP="000F0196">
      <w:pPr>
        <w:pStyle w:val="Meziodstavce"/>
        <w:ind w:left="426" w:hanging="426"/>
      </w:pPr>
    </w:p>
    <w:p w14:paraId="3DD3C511" w14:textId="77777777" w:rsidR="009741EB" w:rsidRPr="00825B03" w:rsidRDefault="009741EB" w:rsidP="00BF4AFB">
      <w:pPr>
        <w:pStyle w:val="lneksmlouvytextPVL"/>
      </w:pPr>
      <w:r w:rsidRPr="00825B03">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003BE20A" w14:textId="77777777" w:rsidR="009741EB" w:rsidRPr="00825B03" w:rsidRDefault="009741EB" w:rsidP="009741EB">
      <w:pPr>
        <w:pStyle w:val="Meziodstavce"/>
      </w:pPr>
    </w:p>
    <w:p w14:paraId="145B4A57" w14:textId="77777777" w:rsidR="009741EB" w:rsidRPr="00825B03" w:rsidRDefault="009741EB" w:rsidP="00BF4AFB">
      <w:pPr>
        <w:pStyle w:val="lneksmlouvytextPVL"/>
      </w:pPr>
      <w:r w:rsidRPr="00825B03">
        <w:t>Zhotovitel je povinen neprodleně odstranit zjištěné nedostatky, které technický dozor zapsal do stavebního deníku, pokud se smluvní strany nedohodnou jinak.</w:t>
      </w:r>
    </w:p>
    <w:p w14:paraId="0D3FA1A2" w14:textId="77777777" w:rsidR="000A31C0" w:rsidRPr="00825B03" w:rsidRDefault="000A31C0" w:rsidP="000F0196">
      <w:pPr>
        <w:pStyle w:val="Meziodstavce"/>
        <w:ind w:left="426" w:hanging="426"/>
      </w:pPr>
    </w:p>
    <w:p w14:paraId="5D288445" w14:textId="77777777" w:rsidR="009741EB" w:rsidRPr="00825B03" w:rsidRDefault="009741EB" w:rsidP="00BF4AFB">
      <w:pPr>
        <w:pStyle w:val="lneksmlouvytextPVL"/>
      </w:pPr>
      <w:r w:rsidRPr="00825B03">
        <w:t>Technický dozor objednatele je oprávněn po zhotoviteli požadovat prokázání původu a vlastností materiálů a výrobků použitých pro stavbu.</w:t>
      </w:r>
    </w:p>
    <w:p w14:paraId="766734D8" w14:textId="77777777" w:rsidR="00C74811" w:rsidRPr="00825B03" w:rsidRDefault="00C74811" w:rsidP="000F0196">
      <w:pPr>
        <w:pStyle w:val="Meziodstavce"/>
        <w:ind w:left="426" w:hanging="426"/>
      </w:pPr>
    </w:p>
    <w:p w14:paraId="70633675" w14:textId="77777777" w:rsidR="009741EB" w:rsidRPr="00825B03" w:rsidRDefault="009741EB" w:rsidP="00BF4AFB">
      <w:pPr>
        <w:pStyle w:val="lneksmlouvytextPVL"/>
      </w:pPr>
      <w:r w:rsidRPr="00825B03">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292D073D" w14:textId="77777777" w:rsidR="00B03A0D" w:rsidRPr="00825B03" w:rsidRDefault="00B03A0D" w:rsidP="000F0196">
      <w:pPr>
        <w:pStyle w:val="Meziodstavce"/>
        <w:ind w:left="426" w:hanging="426"/>
      </w:pPr>
    </w:p>
    <w:p w14:paraId="3F7B75D1" w14:textId="77777777" w:rsidR="00B03A0D" w:rsidRPr="00825B03" w:rsidRDefault="00D04F17" w:rsidP="00BF4AFB">
      <w:pPr>
        <w:pStyle w:val="lneksmlouvytextPVL"/>
      </w:pPr>
      <w:bookmarkStart w:id="11" w:name="_Ref473801819"/>
      <w:r w:rsidRPr="00825B03">
        <w:t>Technický dozor objednatele je oprávněn vyzvat z</w:t>
      </w:r>
      <w:r w:rsidR="00B03A0D" w:rsidRPr="00825B03">
        <w:t>hotovitel</w:t>
      </w:r>
      <w:r w:rsidRPr="00825B03">
        <w:t>e</w:t>
      </w:r>
      <w:r w:rsidR="00B03A0D" w:rsidRPr="00825B03">
        <w:t xml:space="preserve"> </w:t>
      </w:r>
      <w:r w:rsidRPr="00825B03">
        <w:t xml:space="preserve">k </w:t>
      </w:r>
      <w:r w:rsidR="00CF5574" w:rsidRPr="00825B03">
        <w:t>předložení</w:t>
      </w:r>
      <w:r w:rsidR="00B03A0D" w:rsidRPr="00825B03">
        <w:t xml:space="preserve"> písemn</w:t>
      </w:r>
      <w:r w:rsidRPr="00825B03">
        <w:t>ého</w:t>
      </w:r>
      <w:r w:rsidR="00B03A0D" w:rsidRPr="00825B03">
        <w:t xml:space="preserve"> harmonogram</w:t>
      </w:r>
      <w:r w:rsidRPr="00825B03">
        <w:t>u</w:t>
      </w:r>
      <w:r w:rsidR="00B03A0D" w:rsidRPr="00825B03">
        <w:t xml:space="preserve"> provádění díla (dále jen „harmonogram“)</w:t>
      </w:r>
      <w:r w:rsidRPr="00825B03">
        <w:t>, zhotovitel je povinen</w:t>
      </w:r>
      <w:r w:rsidR="00B03A0D" w:rsidRPr="00825B03">
        <w:t xml:space="preserve"> </w:t>
      </w:r>
      <w:r w:rsidR="00CF5574" w:rsidRPr="00825B03">
        <w:t>vypracovaný harmonogram</w:t>
      </w:r>
      <w:r w:rsidR="00B03A0D" w:rsidRPr="00825B03">
        <w:t xml:space="preserve"> </w:t>
      </w:r>
      <w:r w:rsidRPr="00825B03">
        <w:t xml:space="preserve">objednateli </w:t>
      </w:r>
      <w:r w:rsidR="00B03A0D" w:rsidRPr="00825B03">
        <w:t xml:space="preserve">předat </w:t>
      </w:r>
      <w:r w:rsidRPr="00825B03">
        <w:t>ve lhůtě stanovené v</w:t>
      </w:r>
      <w:r w:rsidR="00CF5574" w:rsidRPr="00825B03">
        <w:t>ýzvou</w:t>
      </w:r>
      <w:r w:rsidR="00B03A0D" w:rsidRPr="00825B03">
        <w:t>.</w:t>
      </w:r>
      <w:bookmarkEnd w:id="11"/>
      <w:r w:rsidR="00CF5574" w:rsidRPr="00825B03">
        <w:t xml:space="preserve"> Obdobně je technický dozor objednatele oprávněn požadovat vypracování revidovaného harmonogramu kdykoliv předchozí harmonogram nesouhlasí se skutečným postupem prací nebo jinými povinnostmi zhotovitele dle této smlouvy.</w:t>
      </w:r>
    </w:p>
    <w:p w14:paraId="7E63B7C7" w14:textId="77777777" w:rsidR="00B03A0D" w:rsidRPr="00825B03" w:rsidRDefault="00B03A0D" w:rsidP="000F0196">
      <w:pPr>
        <w:pStyle w:val="Meziodstavce"/>
        <w:ind w:left="426" w:hanging="426"/>
      </w:pPr>
    </w:p>
    <w:p w14:paraId="528E39DD" w14:textId="77777777" w:rsidR="009741EB" w:rsidRPr="00825B03" w:rsidRDefault="00CF5574" w:rsidP="00BF4AFB">
      <w:pPr>
        <w:pStyle w:val="lneksmlouvytextPVL"/>
        <w:rPr>
          <w:rFonts w:cs="Arial"/>
        </w:rPr>
      </w:pPr>
      <w:r w:rsidRPr="00825B03">
        <w:t>Výzva k předložení harmonogramu dle odst. 7</w:t>
      </w:r>
      <w:r w:rsidR="00472FA9" w:rsidRPr="00825B03">
        <w:t>.</w:t>
      </w:r>
      <w:r w:rsidRPr="00825B03">
        <w:t xml:space="preserve"> tohoto článku může být provedena jakýmikoliv prostředky, avšak musí být bez zbytečného odkladu zapsána do stavebního deníku. Za předaný v souladu s odst. 7</w:t>
      </w:r>
      <w:r w:rsidR="00472FA9" w:rsidRPr="00825B03">
        <w:t>.</w:t>
      </w:r>
      <w:r w:rsidRPr="00825B03">
        <w:t xml:space="preserve"> tohoto článku se harmonogram považuje i</w:t>
      </w:r>
      <w:r w:rsidR="00125E52" w:rsidRPr="00825B03">
        <w:t> </w:t>
      </w:r>
      <w:r w:rsidRPr="00825B03">
        <w:t>v případě, že jej zhotovitel vložil na samostatný list stavebního deníku.</w:t>
      </w:r>
    </w:p>
    <w:p w14:paraId="3C3752FB" w14:textId="0F676F2D" w:rsidR="000703D8" w:rsidRDefault="000703D8">
      <w:pPr>
        <w:spacing w:after="0" w:line="240" w:lineRule="auto"/>
        <w:jc w:val="left"/>
        <w:rPr>
          <w:rFonts w:cs="Times New Roman"/>
          <w:b/>
          <w:u w:val="single"/>
        </w:rPr>
      </w:pPr>
    </w:p>
    <w:p w14:paraId="2779A91C" w14:textId="221C8C19" w:rsidR="009A4C5E" w:rsidRPr="00825B03" w:rsidRDefault="009A4C5E" w:rsidP="00C74811">
      <w:pPr>
        <w:pStyle w:val="lneksmlouvynadpisPVL"/>
        <w:tabs>
          <w:tab w:val="clear" w:pos="426"/>
          <w:tab w:val="left" w:pos="0"/>
        </w:tabs>
        <w:ind w:left="0" w:firstLine="0"/>
      </w:pPr>
      <w:r w:rsidRPr="00825B03">
        <w:t xml:space="preserve">Technická přejímka a </w:t>
      </w:r>
      <w:r w:rsidR="00AF26A3" w:rsidRPr="00825B03">
        <w:t>předání</w:t>
      </w:r>
      <w:r w:rsidRPr="00825B03">
        <w:t xml:space="preserve"> a převzetí dokončeného díla</w:t>
      </w:r>
    </w:p>
    <w:p w14:paraId="01594BDA" w14:textId="72C86AA7" w:rsidR="009A4C5E" w:rsidRPr="00825B03" w:rsidRDefault="009A4C5E" w:rsidP="00BF4AFB">
      <w:pPr>
        <w:pStyle w:val="lneksmlouvytextPVL"/>
      </w:pPr>
      <w:r w:rsidRPr="00825B03">
        <w:t>Předmět plnění – dílo specifikované touto smlouvou je po dokončení stavebních a</w:t>
      </w:r>
      <w:r w:rsidR="00125E52" w:rsidRPr="00825B03">
        <w:t> </w:t>
      </w:r>
      <w:r w:rsidRPr="00825B03">
        <w:t xml:space="preserve">montážních prací předmětem technické přejímky. Technická </w:t>
      </w:r>
      <w:r w:rsidR="00AF26A3" w:rsidRPr="00825B03">
        <w:t>přejímka</w:t>
      </w:r>
      <w:r w:rsidRPr="00825B03">
        <w:t xml:space="preserve"> je proces technické kontroly díla nebo jeho částí po dokončení stavebních a montážních prací na díle nebo jeho části ve lhůtě dle čl.</w:t>
      </w:r>
      <w:r w:rsidR="007B0545" w:rsidRPr="00825B03">
        <w:t> II.</w:t>
      </w:r>
      <w:r w:rsidRPr="00825B03">
        <w:t xml:space="preserve"> odst.</w:t>
      </w:r>
      <w:r w:rsidR="00A76A9B">
        <w:t xml:space="preserve"> 1</w:t>
      </w:r>
      <w:r w:rsidRPr="00825B03">
        <w:t xml:space="preserve">. písm. </w:t>
      </w:r>
      <w:r w:rsidR="00A76A9B">
        <w:t xml:space="preserve">c) </w:t>
      </w:r>
      <w:r w:rsidRPr="00825B03">
        <w:t>této smlouvy. Při technické přejímce bude zejména provedena kontrola stavebních a montážních prací se zaměřením na úplnost a</w:t>
      </w:r>
      <w:r w:rsidR="00125E52" w:rsidRPr="00825B03">
        <w:t> </w:t>
      </w:r>
      <w:r w:rsidRPr="00825B03">
        <w:t>kvalitu za úče</w:t>
      </w:r>
      <w:r w:rsidRPr="007A39A8">
        <w:t>lem zjištění, zda takové práce odpovídají požadovanému rozsahu, technickým specifikacím, normám a</w:t>
      </w:r>
      <w:r w:rsidR="00FC1553" w:rsidRPr="007A39A8">
        <w:t> </w:t>
      </w:r>
      <w:r w:rsidRPr="007A39A8">
        <w:t>dalším podmínkám definovaným v této smlouvě. V zápisu o technické přejímce dle odst. 9. tohoto článku bude potvrzena úplnost a kvalita dokončených stavebních a montážních prací</w:t>
      </w:r>
      <w:r w:rsidR="00C54A4C" w:rsidRPr="007A39A8">
        <w:t xml:space="preserve">. </w:t>
      </w:r>
      <w:r w:rsidR="00C54A4C" w:rsidRPr="00074974">
        <w:t>Objednatel rozhodn</w:t>
      </w:r>
      <w:r w:rsidR="0096027B" w:rsidRPr="00074974">
        <w:t>e</w:t>
      </w:r>
      <w:r w:rsidR="00C54A4C" w:rsidRPr="00074974">
        <w:t xml:space="preserve"> o splnění termínu dle čl. II</w:t>
      </w:r>
      <w:r w:rsidR="00FB7622" w:rsidRPr="00074974">
        <w:t>.</w:t>
      </w:r>
      <w:r w:rsidR="00C54A4C" w:rsidRPr="00074974">
        <w:t xml:space="preserve"> odst. 1</w:t>
      </w:r>
      <w:r w:rsidR="00FB7622" w:rsidRPr="00074974">
        <w:t>.</w:t>
      </w:r>
      <w:r w:rsidR="00C54A4C" w:rsidRPr="00074974">
        <w:t xml:space="preserve"> písm. </w:t>
      </w:r>
      <w:r w:rsidR="00A76A9B">
        <w:t>d</w:t>
      </w:r>
      <w:r w:rsidR="00C54A4C" w:rsidRPr="00074974">
        <w:t xml:space="preserve">) této smlouvy a dokončení technické přejímky i v případě, že dílo vykazuje drobné vady. </w:t>
      </w:r>
      <w:r w:rsidR="00014D00" w:rsidRPr="00074974">
        <w:t>Takové drobné vady díla budou zaneseny v zápisu o technické přejímce. Smluvní strany sjednávají, že v případě dokončení technické přejímky s drobnými vadami nebude použita</w:t>
      </w:r>
      <w:r w:rsidR="008A3ABA" w:rsidRPr="00074974">
        <w:t xml:space="preserve"> s</w:t>
      </w:r>
      <w:r w:rsidR="00385EE5" w:rsidRPr="00074974">
        <w:t>mluvní pokut</w:t>
      </w:r>
      <w:r w:rsidR="00014D00" w:rsidRPr="00074974">
        <w:t>a</w:t>
      </w:r>
      <w:r w:rsidR="008A3ABA" w:rsidRPr="00074974">
        <w:t xml:space="preserve"> dle článku IX. </w:t>
      </w:r>
      <w:r w:rsidR="003A6994" w:rsidRPr="00074974">
        <w:t>odst. 1</w:t>
      </w:r>
      <w:r w:rsidR="00FB7622" w:rsidRPr="00074974">
        <w:t>.</w:t>
      </w:r>
      <w:r w:rsidR="003A6994" w:rsidRPr="00074974">
        <w:t xml:space="preserve"> písm.</w:t>
      </w:r>
      <w:r w:rsidR="008A3ABA" w:rsidRPr="00074974">
        <w:t xml:space="preserve"> b) této smlouvy</w:t>
      </w:r>
      <w:r w:rsidR="00014D00" w:rsidRPr="00074974">
        <w:t>. Zhotovitel je však povinen takové drobné vady odstranit</w:t>
      </w:r>
      <w:r w:rsidR="001C1BCE" w:rsidRPr="00074974">
        <w:t xml:space="preserve"> do</w:t>
      </w:r>
      <w:r w:rsidR="008A3ABA" w:rsidRPr="00074974">
        <w:t xml:space="preserve"> termínu předání a převzetí dokončeného díla, tedy ve lhůtě dle čl. </w:t>
      </w:r>
      <w:r w:rsidR="00FB7622" w:rsidRPr="00074974">
        <w:t xml:space="preserve">II. </w:t>
      </w:r>
      <w:r w:rsidR="008A3ABA" w:rsidRPr="00074974">
        <w:t>odst.</w:t>
      </w:r>
      <w:r w:rsidR="00FB7622" w:rsidRPr="00074974">
        <w:t xml:space="preserve"> 1.</w:t>
      </w:r>
      <w:r w:rsidR="008A3ABA" w:rsidRPr="00074974">
        <w:t xml:space="preserve"> písm. </w:t>
      </w:r>
      <w:r w:rsidR="00A3346C" w:rsidRPr="00074974">
        <w:t>d</w:t>
      </w:r>
      <w:r w:rsidR="00FB7622" w:rsidRPr="00074974">
        <w:t xml:space="preserve">) </w:t>
      </w:r>
      <w:r w:rsidR="008A3ABA" w:rsidRPr="00074974">
        <w:t>této smlouvy.</w:t>
      </w:r>
      <w:r w:rsidR="00A3346C" w:rsidRPr="00825B03">
        <w:t xml:space="preserve"> </w:t>
      </w:r>
      <w:r w:rsidR="00703019" w:rsidRPr="00825B03">
        <w:t>Zahájení komplexních zkoušek MVE se předpokládá po technické přejímce.</w:t>
      </w:r>
    </w:p>
    <w:p w14:paraId="59BF91E8" w14:textId="77777777" w:rsidR="009A4C5E" w:rsidRPr="00825B03" w:rsidRDefault="009A4C5E" w:rsidP="000F0196">
      <w:pPr>
        <w:pStyle w:val="Meziodstavce"/>
        <w:ind w:left="426" w:hanging="426"/>
      </w:pPr>
    </w:p>
    <w:p w14:paraId="254D5577" w14:textId="26FC6A39" w:rsidR="009A4C5E" w:rsidRPr="00825B03" w:rsidRDefault="009A4C5E" w:rsidP="00BF4AFB">
      <w:pPr>
        <w:pStyle w:val="lneksmlouvytextPVL"/>
      </w:pPr>
      <w:bookmarkStart w:id="12" w:name="_Ref473801647"/>
      <w:r w:rsidRPr="00825B03">
        <w:lastRenderedPageBreak/>
        <w:t xml:space="preserve">Předání a převzetí dokončeného díla je předmětem přejímacího řízení. Přejímací řízení je proces předání a převzetí kompletního díla nebo jeho části ve lhůtě dle čl. </w:t>
      </w:r>
      <w:r w:rsidR="00A76A9B">
        <w:t xml:space="preserve">II. </w:t>
      </w:r>
      <w:r w:rsidRPr="00825B03">
        <w:t>odst.</w:t>
      </w:r>
      <w:r w:rsidR="00A76A9B">
        <w:t xml:space="preserve"> 1</w:t>
      </w:r>
      <w:r w:rsidRPr="00825B03">
        <w:t xml:space="preserve">. písm. </w:t>
      </w:r>
      <w:r w:rsidR="00A76A9B">
        <w:t xml:space="preserve">d) </w:t>
      </w:r>
      <w:r w:rsidRPr="00825B03">
        <w:t>této smlouvy.</w:t>
      </w:r>
      <w:bookmarkEnd w:id="12"/>
    </w:p>
    <w:p w14:paraId="22D46F8D" w14:textId="77777777" w:rsidR="009A4C5E" w:rsidRPr="00825B03" w:rsidRDefault="009A4C5E" w:rsidP="000F0196">
      <w:pPr>
        <w:pStyle w:val="Meziodstavce"/>
        <w:ind w:left="426" w:hanging="426"/>
      </w:pPr>
    </w:p>
    <w:p w14:paraId="4AC84C57" w14:textId="77777777" w:rsidR="009A4C5E" w:rsidRPr="00825B03" w:rsidRDefault="009A4C5E" w:rsidP="00BF4AFB">
      <w:pPr>
        <w:pStyle w:val="lneksmlouvytextPVL"/>
      </w:pPr>
      <w:bookmarkStart w:id="13" w:name="_Ref473801663"/>
      <w:r w:rsidRPr="00825B03">
        <w:t xml:space="preserve">V době mezi technickou přejímkou a přejímacím řízením je zhotovitel povinen předat objednateli veškeré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rsidR="009D5A13" w:rsidRPr="00825B03">
        <w:t xml:space="preserve">III. </w:t>
      </w:r>
      <w:r w:rsidRPr="00825B03">
        <w:t>odst.</w:t>
      </w:r>
      <w:r w:rsidR="009D5A13" w:rsidRPr="00825B03">
        <w:t xml:space="preserve"> 5</w:t>
      </w:r>
      <w:r w:rsidRPr="00825B03">
        <w:t>. této smlouvy.</w:t>
      </w:r>
      <w:bookmarkEnd w:id="13"/>
    </w:p>
    <w:p w14:paraId="01257077" w14:textId="77777777" w:rsidR="009A4C5E" w:rsidRPr="00825B03" w:rsidRDefault="009A4C5E" w:rsidP="000F0196">
      <w:pPr>
        <w:pStyle w:val="Meziodstavce"/>
        <w:ind w:left="426" w:hanging="426"/>
      </w:pPr>
    </w:p>
    <w:p w14:paraId="145823F4" w14:textId="5D646C52" w:rsidR="009A4C5E" w:rsidRPr="00825B03" w:rsidRDefault="009A4C5E" w:rsidP="00BF4AFB">
      <w:pPr>
        <w:pStyle w:val="lneksmlouvytextPVL"/>
      </w:pPr>
      <w:r w:rsidRPr="00825B03">
        <w:t>Bude-li objednatelem zjištěn nedostatek při kontrole dokumentů dle odst.</w:t>
      </w:r>
      <w:r w:rsidR="00A76A9B">
        <w:t xml:space="preserve"> 3</w:t>
      </w:r>
      <w:r w:rsidRPr="00825B03">
        <w:t>. tohoto článku, informuje o tom bezodkladně, nejpozději však do 15 kalendářních dní od předání dokumentů dle odst. 3</w:t>
      </w:r>
      <w:r w:rsidR="00FC1553" w:rsidRPr="00825B03">
        <w:t>.</w:t>
      </w:r>
      <w:r w:rsidRPr="007A39A8">
        <w:t xml:space="preserve"> tohoto článku. Zhotovitel je povinen vytýkané nedostatky odstranit do předání a</w:t>
      </w:r>
      <w:r w:rsidR="00FC1553" w:rsidRPr="007A39A8">
        <w:t> </w:t>
      </w:r>
      <w:r w:rsidRPr="007A39A8">
        <w:t>převzetí díla. Přejímací řízení dle odst.</w:t>
      </w:r>
      <w:r w:rsidR="00A76A9B">
        <w:t xml:space="preserve"> 2</w:t>
      </w:r>
      <w:r w:rsidRPr="00825B03">
        <w:t>. tohoto článku nelze provést do odstranění vytýkaných nedostatků nebo zjištění, že objednatelem vytýkané nedostatky byly neoprávněné. Objednatel není oprávněn uplatnit smluvní pokutu dle čl.</w:t>
      </w:r>
      <w:r w:rsidR="00A76A9B">
        <w:t xml:space="preserve"> XI. odst. 1. písm. a)</w:t>
      </w:r>
      <w:r w:rsidRPr="00825B03">
        <w:t xml:space="preserve"> této smlouvy, pokud přejímací řízení nebylo provedeno pro neodstranění vytýkaných vad, jež se ukázaly jako neoprávněné.</w:t>
      </w:r>
    </w:p>
    <w:p w14:paraId="14680D41" w14:textId="77777777" w:rsidR="00AD1750" w:rsidRPr="00825B03" w:rsidRDefault="00AD1750" w:rsidP="000F0196">
      <w:pPr>
        <w:pStyle w:val="Meziodstavce"/>
        <w:ind w:left="426" w:hanging="426"/>
      </w:pPr>
    </w:p>
    <w:p w14:paraId="76D12BC6" w14:textId="77777777" w:rsidR="009A4C5E" w:rsidRPr="00825B03" w:rsidRDefault="009A4C5E" w:rsidP="00BF4AFB">
      <w:pPr>
        <w:pStyle w:val="lneksmlouvytextPVL"/>
      </w:pPr>
      <w:r w:rsidRPr="00825B03">
        <w:t>K provedení technické přejímky a přejímacího řízení vyzve zhotovitel objednatele písemně buď doručením výzvy na adresu objednatele, nebo zápisem ve stavebním deníku, a to nejméně 10</w:t>
      </w:r>
      <w:r w:rsidR="007B0545" w:rsidRPr="00825B03">
        <w:t> </w:t>
      </w:r>
      <w:r w:rsidRPr="00825B03">
        <w:t>kalendářních dní před požadovaným termínem.</w:t>
      </w:r>
    </w:p>
    <w:p w14:paraId="5189331E" w14:textId="77777777" w:rsidR="009A4C5E" w:rsidRPr="00825B03" w:rsidRDefault="009A4C5E" w:rsidP="000F0196">
      <w:pPr>
        <w:pStyle w:val="Meziodstavce"/>
        <w:ind w:left="426" w:hanging="426"/>
      </w:pPr>
    </w:p>
    <w:p w14:paraId="177AE296" w14:textId="2EB2CB06" w:rsidR="009A4C5E" w:rsidRPr="00825B03" w:rsidRDefault="009A4C5E" w:rsidP="00BF4AFB">
      <w:pPr>
        <w:pStyle w:val="lneksmlouvytextPVL"/>
      </w:pPr>
      <w:r w:rsidRPr="00074974">
        <w:t>V případě, že po zahájení technické přejímky nebo přejímacího řízení jsou zjištěny okolnosti, které by bránily jejich dokončení</w:t>
      </w:r>
      <w:r w:rsidR="00092D58" w:rsidRPr="00074974">
        <w:t xml:space="preserve"> (jako například nedokončené stavební nebo montážní práce apod.)</w:t>
      </w:r>
      <w:r w:rsidRPr="00074974">
        <w:t xml:space="preserve">, mohou smluvní strany dohodou stanovit nový termín. </w:t>
      </w:r>
      <w:r w:rsidR="00AF26A3" w:rsidRPr="00074974">
        <w:t>Nedojde-li</w:t>
      </w:r>
      <w:r w:rsidRPr="00074974">
        <w:t xml:space="preserve"> k dohodě, je oprávněn termín stanovit objednatel.</w:t>
      </w:r>
      <w:r w:rsidR="00092D58" w:rsidRPr="00074974">
        <w:t xml:space="preserve"> Podmínka dostatečného předstihu dle předchozího odstavce nemusí být v takovém případě dodržena.</w:t>
      </w:r>
      <w:r w:rsidR="00D53D66" w:rsidRPr="00074974">
        <w:t xml:space="preserve"> Budou-li zjištěné okolnosti naplňovat čl. II</w:t>
      </w:r>
      <w:r w:rsidR="00FB7622" w:rsidRPr="00074974">
        <w:t>.</w:t>
      </w:r>
      <w:r w:rsidR="00D53D66" w:rsidRPr="00074974">
        <w:t xml:space="preserve"> odst. 2</w:t>
      </w:r>
      <w:r w:rsidR="00FB7622" w:rsidRPr="00074974">
        <w:t>.</w:t>
      </w:r>
      <w:r w:rsidR="00D53D66" w:rsidRPr="00074974">
        <w:t xml:space="preserve"> a 3</w:t>
      </w:r>
      <w:r w:rsidR="00FB7622" w:rsidRPr="00074974">
        <w:t>.</w:t>
      </w:r>
      <w:r w:rsidR="00D53D66" w:rsidRPr="00074974">
        <w:t xml:space="preserve"> této smlouvy, bude</w:t>
      </w:r>
      <w:r w:rsidR="00EC3166" w:rsidRPr="00074974">
        <w:t xml:space="preserve"> se postupovat podle uvedených</w:t>
      </w:r>
      <w:r w:rsidR="00D53D66" w:rsidRPr="00074974">
        <w:t xml:space="preserve"> ustanovení.</w:t>
      </w:r>
      <w:r w:rsidR="00D749DD" w:rsidRPr="00074974">
        <w:t xml:space="preserve"> Nen</w:t>
      </w:r>
      <w:r w:rsidR="005F1CAD" w:rsidRPr="00074974">
        <w:t>aplní-li zjištěné</w:t>
      </w:r>
      <w:r w:rsidR="00D749DD" w:rsidRPr="00074974">
        <w:t xml:space="preserve"> okolnosti </w:t>
      </w:r>
      <w:r w:rsidR="005F1CAD" w:rsidRPr="00074974">
        <w:t>podmínky ustanovení smlouvy zmíněných</w:t>
      </w:r>
      <w:r w:rsidR="00D749DD" w:rsidRPr="00074974">
        <w:t xml:space="preserve"> v předchozí větě, může být sice dohodnut nový termín technické přejímky nebo přejímacího řízení, nedojde však ke změně termínů dle čl. II. odst. 1</w:t>
      </w:r>
      <w:r w:rsidR="00FB7622" w:rsidRPr="00074974">
        <w:t>.</w:t>
      </w:r>
      <w:r w:rsidR="00D749DD" w:rsidRPr="00074974">
        <w:t xml:space="preserve"> této smlouvy.</w:t>
      </w:r>
      <w:r w:rsidR="00AC59F4" w:rsidRPr="00074974">
        <w:t xml:space="preserve"> Dojde-li však k výskytu objektivních okolností mimo kontrolu obou smluvních stran, pro které nelze dokončit technickou přejímku v termínu dle čl. II. odst. 1</w:t>
      </w:r>
      <w:r w:rsidR="00FB7622" w:rsidRPr="00074974">
        <w:t>.</w:t>
      </w:r>
      <w:r w:rsidR="00AC59F4" w:rsidRPr="00074974">
        <w:t xml:space="preserve"> písm. </w:t>
      </w:r>
      <w:r w:rsidR="00A76A9B">
        <w:t>c</w:t>
      </w:r>
      <w:r w:rsidR="00AC59F4" w:rsidRPr="00074974">
        <w:t>) této smlouvy, avšak stavební a montážní práce byly zhotovitelem v uvedeném termínu prokazatelně dokončeny, může objednatel rozhodnout o splnění předmětného termínu i po jeho uplynutí</w:t>
      </w:r>
      <w:r w:rsidR="00AC59F4" w:rsidRPr="00825B03">
        <w:t>.</w:t>
      </w:r>
      <w:r w:rsidRPr="00825B03">
        <w:t xml:space="preserve"> </w:t>
      </w:r>
    </w:p>
    <w:p w14:paraId="6053626A" w14:textId="77777777" w:rsidR="009A4C5E" w:rsidRPr="00825B03" w:rsidRDefault="009A4C5E" w:rsidP="000F0196">
      <w:pPr>
        <w:pStyle w:val="Meziodstavce"/>
        <w:ind w:left="426" w:hanging="426"/>
      </w:pPr>
    </w:p>
    <w:p w14:paraId="79F3791C" w14:textId="1568699D" w:rsidR="009A4C5E" w:rsidRPr="007A39A8" w:rsidRDefault="009A4C5E" w:rsidP="00BF4AFB">
      <w:pPr>
        <w:pStyle w:val="lneksmlouvytextPVL"/>
      </w:pPr>
      <w:r w:rsidRPr="00825B03">
        <w:t xml:space="preserve">Dílo se považuje za dokončené, nemá-li v době přejímacího řízení zjistitelné vady ani při vynaložení veškeré odborné péče, je provedeno v požadované kvalitě, je schopné plnit požadovanou funkci. Ukončení přejímacího řízení a tím i předání díla je stvrzeno podpisy oprávněných osob objednatele ve věcech technických a oprávněných osob zhotovitele ve věcech technických v zápise o předání a převzetí díla dle odst. </w:t>
      </w:r>
      <w:r w:rsidR="00017D6F">
        <w:fldChar w:fldCharType="begin"/>
      </w:r>
      <w:r w:rsidR="00017D6F">
        <w:instrText xml:space="preserve"> REF _Ref473801677 \n \h  \* MERGEFORMAT </w:instrText>
      </w:r>
      <w:r w:rsidR="00017D6F">
        <w:fldChar w:fldCharType="separate"/>
      </w:r>
      <w:r w:rsidR="00BF1BF5">
        <w:t>9</w:t>
      </w:r>
      <w:r w:rsidR="00017D6F">
        <w:fldChar w:fldCharType="end"/>
      </w:r>
      <w:r w:rsidRPr="00825B03">
        <w:t xml:space="preserve">. tohoto článku. Smluvní strany tímto výslovně vylučují aplikaci § 2628 </w:t>
      </w:r>
      <w:r w:rsidRPr="007A39A8">
        <w:t xml:space="preserve">OZ. </w:t>
      </w:r>
    </w:p>
    <w:p w14:paraId="0C7A2A00" w14:textId="77777777" w:rsidR="009A4C5E" w:rsidRPr="00825B03" w:rsidRDefault="009A4C5E" w:rsidP="000F0196">
      <w:pPr>
        <w:pStyle w:val="Meziodstavce"/>
        <w:ind w:left="426" w:hanging="426"/>
      </w:pPr>
    </w:p>
    <w:p w14:paraId="45A9FB2C" w14:textId="16FCCCE1" w:rsidR="009A4C5E" w:rsidRPr="007A39A8" w:rsidRDefault="009A4C5E" w:rsidP="00BF4AFB">
      <w:pPr>
        <w:pStyle w:val="lneksmlouvytextPVL"/>
      </w:pPr>
      <w:r w:rsidRPr="00825B03">
        <w:t xml:space="preserve">Objednatel však může po zvážení okolností při přejímacím řízení převzít dílo vykazující </w:t>
      </w:r>
      <w:r w:rsidR="00857682" w:rsidRPr="00074974">
        <w:t>drobné</w:t>
      </w:r>
      <w:r w:rsidR="00857682" w:rsidRPr="00825B03">
        <w:t xml:space="preserve"> </w:t>
      </w:r>
      <w:r w:rsidRPr="00825B03">
        <w:t xml:space="preserve">vady, které </w:t>
      </w:r>
      <w:r w:rsidRPr="00825B03">
        <w:rPr>
          <w:bCs/>
        </w:rPr>
        <w:t xml:space="preserve">samy o sobě ani ve </w:t>
      </w:r>
      <w:r w:rsidRPr="007A39A8">
        <w:rPr>
          <w:bCs/>
        </w:rPr>
        <w:t>spojení s jinými neovlivní řádné, bezpečné a bezporuchové využití díla.</w:t>
      </w:r>
      <w:r w:rsidRPr="007A39A8">
        <w:t xml:space="preserve"> V zápise o předání a převzetí díla dle odst. </w:t>
      </w:r>
      <w:r w:rsidR="00017D6F">
        <w:fldChar w:fldCharType="begin"/>
      </w:r>
      <w:r w:rsidR="00017D6F">
        <w:instrText xml:space="preserve"> REF _Ref473801677 \n \h  \* MERGEFORMAT </w:instrText>
      </w:r>
      <w:r w:rsidR="00017D6F">
        <w:fldChar w:fldCharType="separate"/>
      </w:r>
      <w:r w:rsidR="00BF1BF5">
        <w:t>9</w:t>
      </w:r>
      <w:r w:rsidR="00017D6F">
        <w:fldChar w:fldCharType="end"/>
      </w:r>
      <w:r w:rsidRPr="00825B03">
        <w:t xml:space="preserve">. tohoto článku s výhradami musí být sjednán termín pro odstranění vad, který podléhá smluvní pokutě podle článku IX. odst. 1. písm. </w:t>
      </w:r>
      <w:r w:rsidR="00B1606A" w:rsidRPr="007A39A8">
        <w:t>e</w:t>
      </w:r>
      <w:r w:rsidRPr="007A39A8">
        <w:t>) této smlouvy.</w:t>
      </w:r>
    </w:p>
    <w:p w14:paraId="2515912A" w14:textId="77777777" w:rsidR="009A4C5E" w:rsidRPr="00825B03" w:rsidRDefault="009A4C5E" w:rsidP="000F0196">
      <w:pPr>
        <w:pStyle w:val="Meziodstavce"/>
        <w:ind w:left="426" w:hanging="426"/>
      </w:pPr>
    </w:p>
    <w:p w14:paraId="476ECB5A" w14:textId="5C4EE9DA" w:rsidR="009A4C5E" w:rsidRPr="00825B03" w:rsidRDefault="009A4C5E" w:rsidP="00BF4AFB">
      <w:pPr>
        <w:pStyle w:val="lneksmlouvytextPVL"/>
      </w:pPr>
      <w:bookmarkStart w:id="14" w:name="_Ref473801677"/>
      <w:r w:rsidRPr="00825B03">
        <w:t>Technická přejímka a přejímací řízení bude provedeno protokolárně, přičemž takový protokol může být označen též jako zápis o technické přejímce nebo zápis o předání a</w:t>
      </w:r>
      <w:r w:rsidR="00125E52" w:rsidRPr="00825B03">
        <w:t> </w:t>
      </w:r>
      <w:r w:rsidRPr="00825B03">
        <w:t>převzetí díla. Takový protokol musí být podepsán oprávněnými osobami objednatele ve věcech technických a</w:t>
      </w:r>
      <w:r w:rsidR="00A76A9B">
        <w:t> </w:t>
      </w:r>
      <w:r w:rsidRPr="00825B03">
        <w:t>oprávněnými osobami zhotovitele ve věcech technických.</w:t>
      </w:r>
      <w:bookmarkEnd w:id="14"/>
    </w:p>
    <w:p w14:paraId="007C2666" w14:textId="77777777" w:rsidR="009A4C5E" w:rsidRPr="00825B03" w:rsidRDefault="009A4C5E" w:rsidP="000F0196">
      <w:pPr>
        <w:pStyle w:val="Meziodstavce"/>
        <w:ind w:left="426" w:hanging="426"/>
      </w:pPr>
    </w:p>
    <w:p w14:paraId="35D9BD58" w14:textId="77777777" w:rsidR="009A4C5E" w:rsidRPr="00825B03" w:rsidRDefault="009A4C5E" w:rsidP="00BF4AFB">
      <w:pPr>
        <w:pStyle w:val="lneksmlouvytextPVL"/>
      </w:pPr>
      <w:r w:rsidRPr="00825B03">
        <w:t>Vlastníkem zhotovovaného díla je Česká republika s právem hospodařit pro objednatele a</w:t>
      </w:r>
      <w:r w:rsidR="00125E52" w:rsidRPr="00825B03">
        <w:t> </w:t>
      </w:r>
      <w:r w:rsidRPr="00825B03">
        <w:t>to od samého počátku provádění díla.</w:t>
      </w:r>
    </w:p>
    <w:p w14:paraId="5B6A385C" w14:textId="2235C4EB" w:rsidR="000A31C0" w:rsidRDefault="000A31C0" w:rsidP="009741EB">
      <w:pPr>
        <w:pStyle w:val="Meziodstavce"/>
      </w:pPr>
    </w:p>
    <w:p w14:paraId="03D03A6D" w14:textId="77777777" w:rsidR="006E5FF8" w:rsidRPr="00825B03" w:rsidRDefault="006E5FF8" w:rsidP="009741EB">
      <w:pPr>
        <w:pStyle w:val="Meziodstavce"/>
      </w:pPr>
    </w:p>
    <w:p w14:paraId="150118EF" w14:textId="77777777" w:rsidR="009741EB" w:rsidRPr="00825B03" w:rsidRDefault="009741EB" w:rsidP="00AD1750">
      <w:pPr>
        <w:pStyle w:val="lneksmlouvynadpisPVL"/>
        <w:tabs>
          <w:tab w:val="clear" w:pos="426"/>
          <w:tab w:val="left" w:pos="0"/>
        </w:tabs>
        <w:ind w:left="0" w:firstLine="0"/>
      </w:pPr>
      <w:r w:rsidRPr="00825B03">
        <w:t>Záruka a odpovědnost za škody</w:t>
      </w:r>
    </w:p>
    <w:p w14:paraId="662657CC" w14:textId="77777777" w:rsidR="009741EB" w:rsidRPr="00825B03" w:rsidRDefault="009741EB" w:rsidP="00BF4AFB">
      <w:pPr>
        <w:pStyle w:val="lneksmlouvytextPVL"/>
      </w:pPr>
      <w:r w:rsidRPr="00825B03">
        <w:t>Zhotovitel odpovídá za škody, které vzniknou objednateli a které mají původ ve vadném, neúplném nebo opožděném plnění zhotovitele, nebo v porušení jiné povinnosti zhotovitele vyplývající z této smlouvy.</w:t>
      </w:r>
    </w:p>
    <w:p w14:paraId="2042F1FC" w14:textId="77777777" w:rsidR="00A12287" w:rsidRPr="00825B03" w:rsidRDefault="00A12287" w:rsidP="000F0196">
      <w:pPr>
        <w:pStyle w:val="Meziodstavce"/>
        <w:ind w:left="426" w:hanging="426"/>
      </w:pPr>
    </w:p>
    <w:p w14:paraId="59C38C34" w14:textId="77777777" w:rsidR="009741EB" w:rsidRPr="00825B03" w:rsidRDefault="009741EB" w:rsidP="00BF4AFB">
      <w:pPr>
        <w:pStyle w:val="lneksmlouvytextPVL"/>
      </w:pPr>
      <w:r w:rsidRPr="00825B03">
        <w:t>Zhotovitel odpovídá za vady díla, včetně těch, které nebyly zjistitelné v den předání a</w:t>
      </w:r>
      <w:r w:rsidR="00125E52" w:rsidRPr="00825B03">
        <w:t> </w:t>
      </w:r>
      <w:r w:rsidRPr="00825B03">
        <w:t>převzetí díla. Dále zhotovitel přebírá závazek, že po níže stanovenou záruční dobu bude dodané dílo jako celek i jednotlivé části díla způsobilé pro použití k obvyklému účelu a že si ponechá obvyklé vlastnosti.</w:t>
      </w:r>
    </w:p>
    <w:p w14:paraId="3DE68B85" w14:textId="77777777" w:rsidR="009741EB" w:rsidRPr="00825B03" w:rsidRDefault="009741EB" w:rsidP="000F0196">
      <w:pPr>
        <w:pStyle w:val="Meziodstavce"/>
        <w:ind w:left="426" w:hanging="426"/>
      </w:pPr>
    </w:p>
    <w:p w14:paraId="508344FB" w14:textId="77777777" w:rsidR="009741EB" w:rsidRPr="00825B03" w:rsidRDefault="009741EB" w:rsidP="00BF4AFB">
      <w:pPr>
        <w:pStyle w:val="lneksmlouvytextPVL"/>
      </w:pPr>
      <w:r w:rsidRPr="00825B03">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6FA3EF4" w14:textId="77777777" w:rsidR="009741EB" w:rsidRPr="00825B03" w:rsidRDefault="009741EB" w:rsidP="000F0196">
      <w:pPr>
        <w:pStyle w:val="Meziodstavce"/>
        <w:ind w:left="426" w:hanging="426"/>
      </w:pPr>
    </w:p>
    <w:p w14:paraId="594DF473" w14:textId="377CCE30" w:rsidR="009741EB" w:rsidRPr="00825B03" w:rsidRDefault="009741EB" w:rsidP="00BF4AFB">
      <w:pPr>
        <w:pStyle w:val="lneksmlouvytextPVL"/>
      </w:pPr>
      <w:r w:rsidRPr="00825B03">
        <w:t xml:space="preserve">Zhotovitel poskytuje na provedené </w:t>
      </w:r>
      <w:r w:rsidRPr="00825B03">
        <w:rPr>
          <w:bCs/>
        </w:rPr>
        <w:t>dílo záruku</w:t>
      </w:r>
      <w:r w:rsidR="00D1550F" w:rsidRPr="00825B03">
        <w:rPr>
          <w:bCs/>
        </w:rPr>
        <w:t xml:space="preserve"> za jakost díla</w:t>
      </w:r>
      <w:r w:rsidRPr="00825B03">
        <w:rPr>
          <w:bCs/>
        </w:rPr>
        <w:t xml:space="preserve"> v délce</w:t>
      </w:r>
      <w:r w:rsidR="00272489" w:rsidRPr="00825B03">
        <w:rPr>
          <w:bCs/>
        </w:rPr>
        <w:t xml:space="preserve"> 36 měsíců na technologickou část stavby, </w:t>
      </w:r>
      <w:r w:rsidRPr="00825B03">
        <w:rPr>
          <w:b/>
          <w:bCs/>
        </w:rPr>
        <w:t>60</w:t>
      </w:r>
      <w:r w:rsidRPr="00825B03">
        <w:rPr>
          <w:bCs/>
        </w:rPr>
        <w:t xml:space="preserve"> měsíců</w:t>
      </w:r>
      <w:r w:rsidR="00272489" w:rsidRPr="00825B03">
        <w:rPr>
          <w:bCs/>
        </w:rPr>
        <w:t xml:space="preserve"> na stavební část a 60 měsíců na protikorozní ochranu všech ocelových prvků a zařízení</w:t>
      </w:r>
      <w:r w:rsidRPr="00825B03">
        <w:rPr>
          <w:bCs/>
        </w:rPr>
        <w:t xml:space="preserve">. </w:t>
      </w:r>
      <w:r w:rsidRPr="00825B03">
        <w:t>Záruční doba začíná běžet dnem protokolárního předání a</w:t>
      </w:r>
      <w:r w:rsidR="00A76A9B">
        <w:t> </w:t>
      </w:r>
      <w:r w:rsidRPr="00825B03">
        <w:t>převzetí díla.</w:t>
      </w:r>
    </w:p>
    <w:p w14:paraId="1EA7C981" w14:textId="77777777" w:rsidR="009741EB" w:rsidRPr="00825B03" w:rsidRDefault="009741EB" w:rsidP="000F0196">
      <w:pPr>
        <w:pStyle w:val="Meziodstavce"/>
        <w:ind w:left="426" w:hanging="426"/>
      </w:pPr>
    </w:p>
    <w:p w14:paraId="25EA18A8" w14:textId="77777777" w:rsidR="009741EB" w:rsidRPr="00825B03" w:rsidRDefault="009741EB" w:rsidP="00BF4AFB">
      <w:pPr>
        <w:pStyle w:val="lneksmlouvytextPVL"/>
      </w:pPr>
      <w:r w:rsidRPr="00825B03">
        <w:t>Zhotovitel neodpovídá za vady způsobené dodržením nevhodných pokynů daných mu objednatelem, jestliže zhotovitel na nevhodnost těchto pokynů písemně upozornil a</w:t>
      </w:r>
      <w:r w:rsidR="00125E52" w:rsidRPr="00825B03">
        <w:t> </w:t>
      </w:r>
      <w:r w:rsidRPr="00825B03">
        <w:t xml:space="preserve">objednatel na jejich dodržení trval nebo jestli zhotovitel tuto nevhodnost ani při vynaložení odborné péče nemohl zjistit. </w:t>
      </w:r>
    </w:p>
    <w:p w14:paraId="20C0A0C0" w14:textId="77777777" w:rsidR="00B9143D" w:rsidRPr="00825B03" w:rsidRDefault="00B9143D" w:rsidP="000F0196">
      <w:pPr>
        <w:pStyle w:val="Meziodstavce"/>
        <w:ind w:left="426" w:hanging="426"/>
      </w:pPr>
    </w:p>
    <w:p w14:paraId="18E3B6AD" w14:textId="77777777" w:rsidR="009741EB" w:rsidRPr="00825B03" w:rsidRDefault="009741EB" w:rsidP="00BF4AFB">
      <w:pPr>
        <w:pStyle w:val="lneksmlouvytextPVL"/>
      </w:pPr>
      <w:r w:rsidRPr="00825B03">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72E3C4EA" w14:textId="77777777" w:rsidR="009741EB" w:rsidRPr="00825B03" w:rsidRDefault="009741EB" w:rsidP="000F0196">
      <w:pPr>
        <w:pStyle w:val="Meziodstavce"/>
        <w:ind w:left="426" w:hanging="426"/>
      </w:pPr>
    </w:p>
    <w:p w14:paraId="27063C72" w14:textId="77777777" w:rsidR="009741EB" w:rsidRPr="00825B03" w:rsidRDefault="009741EB" w:rsidP="00BF4AFB">
      <w:pPr>
        <w:pStyle w:val="lneksmlouvytextPVL"/>
      </w:pPr>
      <w:r w:rsidRPr="00825B03">
        <w:t>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w:t>
      </w:r>
      <w:r w:rsidR="002943E8" w:rsidRPr="00825B03">
        <w:t>I</w:t>
      </w:r>
      <w:r w:rsidRPr="00825B03">
        <w:t xml:space="preserve">. odst. 1., písm. </w:t>
      </w:r>
      <w:r w:rsidR="00B1606A" w:rsidRPr="00825B03">
        <w:t>e</w:t>
      </w:r>
      <w:r w:rsidRPr="00825B03">
        <w:t>) této smlouvy.</w:t>
      </w:r>
    </w:p>
    <w:p w14:paraId="3549A992" w14:textId="77777777" w:rsidR="009741EB" w:rsidRPr="00825B03" w:rsidRDefault="009741EB" w:rsidP="000F0196">
      <w:pPr>
        <w:pStyle w:val="Zkladntext21"/>
        <w:tabs>
          <w:tab w:val="left" w:pos="426"/>
        </w:tabs>
        <w:ind w:left="426" w:hanging="426"/>
        <w:jc w:val="both"/>
        <w:rPr>
          <w:rFonts w:cs="Arial"/>
          <w:sz w:val="22"/>
        </w:rPr>
      </w:pPr>
    </w:p>
    <w:p w14:paraId="65FB1CCE" w14:textId="77777777" w:rsidR="009741EB" w:rsidRPr="00825B03" w:rsidRDefault="009741EB" w:rsidP="00BF4AFB">
      <w:pPr>
        <w:pStyle w:val="lneksmlouvytextPVL"/>
      </w:pPr>
      <w:r w:rsidRPr="00825B03">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D8CF1B6" w14:textId="77777777" w:rsidR="009741EB" w:rsidRPr="00825B03" w:rsidRDefault="009741EB" w:rsidP="000F0196">
      <w:pPr>
        <w:pStyle w:val="Meziodstavce"/>
        <w:ind w:left="426" w:hanging="426"/>
      </w:pPr>
    </w:p>
    <w:p w14:paraId="5321BC04" w14:textId="77777777" w:rsidR="009741EB" w:rsidRPr="00825B03" w:rsidRDefault="009741EB" w:rsidP="00BF4AFB">
      <w:pPr>
        <w:pStyle w:val="lneksmlouvytextPVL"/>
      </w:pPr>
      <w:r w:rsidRPr="00825B03">
        <w:t>Smluvní strany si dohodly, že se staví běh záruční doby od uplatnění reklamace u</w:t>
      </w:r>
      <w:r w:rsidR="00125E52" w:rsidRPr="00825B03">
        <w:t> </w:t>
      </w:r>
      <w:r w:rsidRPr="00825B03">
        <w:t>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036CAAE" w14:textId="77777777" w:rsidR="009741EB" w:rsidRPr="00825B03" w:rsidRDefault="009741EB" w:rsidP="000F0196">
      <w:pPr>
        <w:pStyle w:val="Meziodstavce"/>
        <w:ind w:left="426" w:hanging="426"/>
      </w:pPr>
    </w:p>
    <w:p w14:paraId="610A5E42" w14:textId="77777777" w:rsidR="009741EB" w:rsidRPr="00825B03" w:rsidRDefault="009741EB" w:rsidP="00BF4AFB">
      <w:pPr>
        <w:pStyle w:val="lneksmlouvytextPVL"/>
      </w:pPr>
      <w:r w:rsidRPr="00825B03">
        <w:t>Reklamaci lze uplatnit nejpozději do posledního dne záruční doby, přičemž i reklamace odeslaná objednatelem v poslední den záruční doby se považuje za včas uplatněnou.</w:t>
      </w:r>
    </w:p>
    <w:p w14:paraId="65CEFD24" w14:textId="77777777" w:rsidR="009741EB" w:rsidRPr="00825B03" w:rsidRDefault="009741EB" w:rsidP="000F0196">
      <w:pPr>
        <w:pStyle w:val="Meziodstavce"/>
        <w:ind w:left="426" w:hanging="426"/>
      </w:pPr>
    </w:p>
    <w:p w14:paraId="50D22EE3" w14:textId="77777777" w:rsidR="009741EB" w:rsidRPr="00825B03" w:rsidRDefault="009741EB" w:rsidP="00BF4AFB">
      <w:pPr>
        <w:pStyle w:val="lneksmlouvytextPVL"/>
      </w:pPr>
      <w:r w:rsidRPr="00825B03">
        <w:t xml:space="preserve">Náklady na odstranění reklamované vady nese zhotovitel i ve sporných případech až do rozhodnutí soudu. </w:t>
      </w:r>
    </w:p>
    <w:p w14:paraId="2A5D8804" w14:textId="77777777" w:rsidR="00B15253" w:rsidRPr="00825B03" w:rsidRDefault="00B15253" w:rsidP="000F0196">
      <w:pPr>
        <w:pStyle w:val="Meziodstavce"/>
        <w:ind w:left="426" w:hanging="426"/>
      </w:pPr>
    </w:p>
    <w:p w14:paraId="6137DB37" w14:textId="77777777" w:rsidR="009741EB" w:rsidRPr="00825B03" w:rsidRDefault="009741EB" w:rsidP="00BF4AFB">
      <w:pPr>
        <w:pStyle w:val="lneksmlouvytextPVL"/>
      </w:pPr>
      <w:r w:rsidRPr="00825B03">
        <w:lastRenderedPageBreak/>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827C9F5" w14:textId="1DCF281F" w:rsidR="00A12287" w:rsidRDefault="00A12287" w:rsidP="009741EB">
      <w:pPr>
        <w:pStyle w:val="Meziodstavce"/>
      </w:pPr>
    </w:p>
    <w:p w14:paraId="2F43023B" w14:textId="77777777" w:rsidR="00A12287" w:rsidRPr="00825B03" w:rsidRDefault="00A12287" w:rsidP="009741EB">
      <w:pPr>
        <w:pStyle w:val="Meziodstavce"/>
      </w:pPr>
    </w:p>
    <w:p w14:paraId="1F1BCBDD" w14:textId="77777777" w:rsidR="009741EB" w:rsidRPr="00825B03" w:rsidRDefault="009741EB" w:rsidP="00AD1750">
      <w:pPr>
        <w:pStyle w:val="lneksmlouvynadpisPVL"/>
        <w:keepNext/>
        <w:tabs>
          <w:tab w:val="clear" w:pos="426"/>
          <w:tab w:val="left" w:pos="0"/>
        </w:tabs>
        <w:ind w:left="0" w:firstLine="0"/>
      </w:pPr>
      <w:bookmarkStart w:id="15" w:name="_Ref473801459"/>
      <w:r w:rsidRPr="00825B03">
        <w:t>Odpovědnost za škodu a smluvní pokuty</w:t>
      </w:r>
      <w:bookmarkEnd w:id="15"/>
    </w:p>
    <w:p w14:paraId="0868AC90" w14:textId="77777777" w:rsidR="009741EB" w:rsidRPr="00825B03" w:rsidRDefault="009741EB" w:rsidP="00BF4AFB">
      <w:pPr>
        <w:pStyle w:val="lneksmlouvytextPVL"/>
      </w:pPr>
      <w:bookmarkStart w:id="16" w:name="_Ref473801463"/>
      <w:r w:rsidRPr="00825B03">
        <w:t>Zhotovitel je v případě porušení své povinnosti stanovené v této smlouvě povinen objednateli uhradit a objednatel je oprávněn po zhotoviteli v takovém případě požadovat uhrazení smluvních pokut takto:</w:t>
      </w:r>
      <w:bookmarkEnd w:id="16"/>
    </w:p>
    <w:p w14:paraId="32B0CA88" w14:textId="064DB608" w:rsidR="009741EB" w:rsidRPr="00825B03" w:rsidRDefault="00172F37" w:rsidP="00BF4AFB">
      <w:pPr>
        <w:pStyle w:val="SeznamsmlouvaPVL"/>
      </w:pPr>
      <w:bookmarkStart w:id="17" w:name="_Ref473801468"/>
      <w:r w:rsidRPr="00825B03">
        <w:t>při</w:t>
      </w:r>
      <w:r w:rsidR="009741EB" w:rsidRPr="00825B03">
        <w:t xml:space="preserve"> nesplnění termínu předání a převzetí díla sjednaného v čl. II. odst. 1. </w:t>
      </w:r>
      <w:r w:rsidR="00245653" w:rsidRPr="00825B03">
        <w:t xml:space="preserve">písm. </w:t>
      </w:r>
      <w:r w:rsidR="00EF3A7B">
        <w:t>d</w:t>
      </w:r>
      <w:r w:rsidR="00245653" w:rsidRPr="00825B03">
        <w:t xml:space="preserve">) </w:t>
      </w:r>
      <w:r w:rsidR="009741EB" w:rsidRPr="00825B03">
        <w:t xml:space="preserve">této smlouvy se sjednává smluvní pokuta ve výši 0,1 % z ceny díla dle čl. III. této smlouvy </w:t>
      </w:r>
      <w:r w:rsidR="009741EB" w:rsidRPr="007A39A8">
        <w:t>za každý započatý kalendářní den prodlení, až do dne podpisu zápisu o</w:t>
      </w:r>
      <w:r w:rsidR="00125E52" w:rsidRPr="007A39A8">
        <w:t> </w:t>
      </w:r>
      <w:r w:rsidR="009741EB" w:rsidRPr="007A39A8">
        <w:t>předání a převzetí díla</w:t>
      </w:r>
      <w:r w:rsidR="000B5C55" w:rsidRPr="007A39A8">
        <w:t xml:space="preserve"> dle čl. </w:t>
      </w:r>
      <w:r w:rsidR="002943E8" w:rsidRPr="00825B03">
        <w:t>IX</w:t>
      </w:r>
      <w:r w:rsidR="000B5C55" w:rsidRPr="00825B03">
        <w:t xml:space="preserve">. odst. </w:t>
      </w:r>
      <w:r w:rsidR="00C1675C" w:rsidRPr="00825B03">
        <w:t>9.</w:t>
      </w:r>
      <w:r w:rsidR="000B5C55" w:rsidRPr="00825B03">
        <w:t xml:space="preserve"> této smlouvy</w:t>
      </w:r>
      <w:r w:rsidR="00D268CB" w:rsidRPr="00825B03">
        <w:t>;</w:t>
      </w:r>
      <w:bookmarkEnd w:id="17"/>
    </w:p>
    <w:p w14:paraId="4356A26A" w14:textId="44AFDDE9" w:rsidR="00172F37" w:rsidRPr="00825B03" w:rsidRDefault="00FC1553" w:rsidP="00BF4AFB">
      <w:pPr>
        <w:pStyle w:val="SeznamsmlouvaPVL"/>
      </w:pPr>
      <w:r w:rsidRPr="00825B03">
        <w:t>při</w:t>
      </w:r>
      <w:r w:rsidR="00DF093C" w:rsidRPr="00825B03">
        <w:t xml:space="preserve"> nesplnění termínu dokončení stavebních </w:t>
      </w:r>
      <w:r w:rsidR="00D75B77" w:rsidRPr="00825B03">
        <w:t xml:space="preserve">a montážních </w:t>
      </w:r>
      <w:r w:rsidR="00DF093C" w:rsidRPr="00825B03">
        <w:t>prací na díle sjednaného dle čl</w:t>
      </w:r>
      <w:r w:rsidRPr="00825B03">
        <w:t>.</w:t>
      </w:r>
      <w:r w:rsidR="006922CC" w:rsidRPr="00825B03">
        <w:t> </w:t>
      </w:r>
      <w:r w:rsidR="00DF093C" w:rsidRPr="00825B03">
        <w:t>II</w:t>
      </w:r>
      <w:r w:rsidRPr="00825B03">
        <w:t>.</w:t>
      </w:r>
      <w:r w:rsidR="00DF093C" w:rsidRPr="00825B03">
        <w:t xml:space="preserve"> odst. 1</w:t>
      </w:r>
      <w:r w:rsidRPr="00825B03">
        <w:t>.</w:t>
      </w:r>
      <w:r w:rsidR="00DF093C" w:rsidRPr="00825B03">
        <w:t xml:space="preserve"> </w:t>
      </w:r>
      <w:r w:rsidR="00245653" w:rsidRPr="00825B03">
        <w:t xml:space="preserve">písm. </w:t>
      </w:r>
      <w:r w:rsidR="00EF3A7B">
        <w:t>c</w:t>
      </w:r>
      <w:r w:rsidR="00245653" w:rsidRPr="00825B03">
        <w:t xml:space="preserve">) </w:t>
      </w:r>
      <w:r w:rsidR="00DF093C" w:rsidRPr="00825B03">
        <w:t>této smlouvy se sj</w:t>
      </w:r>
      <w:r w:rsidR="0048019A" w:rsidRPr="00825B03">
        <w:t>ednává smluvní pokuta ve výši 0,</w:t>
      </w:r>
      <w:r w:rsidR="00DF093C" w:rsidRPr="00825B03">
        <w:t>1</w:t>
      </w:r>
      <w:r w:rsidR="0048019A" w:rsidRPr="00825B03">
        <w:t xml:space="preserve"> </w:t>
      </w:r>
      <w:r w:rsidR="00DF093C" w:rsidRPr="00825B03">
        <w:t>% z</w:t>
      </w:r>
      <w:r w:rsidR="0048019A" w:rsidRPr="00825B03">
        <w:t> </w:t>
      </w:r>
      <w:r w:rsidR="00DF093C" w:rsidRPr="007A39A8">
        <w:t>cen</w:t>
      </w:r>
      <w:r w:rsidR="0048019A" w:rsidRPr="007A39A8">
        <w:t>y díla dle čl.</w:t>
      </w:r>
      <w:r w:rsidR="00A76A9B">
        <w:t> </w:t>
      </w:r>
      <w:r w:rsidR="0048019A" w:rsidRPr="007A39A8">
        <w:t>III</w:t>
      </w:r>
      <w:r w:rsidRPr="007A39A8">
        <w:t>.</w:t>
      </w:r>
      <w:r w:rsidR="0048019A" w:rsidRPr="007A39A8">
        <w:t xml:space="preserve"> této smlouvy za každý započatý kalendářní den prodlení, až do dne podpisu protokolu dle čl. </w:t>
      </w:r>
      <w:r w:rsidR="002943E8" w:rsidRPr="007A39A8">
        <w:t>IX</w:t>
      </w:r>
      <w:r w:rsidR="000B5C55" w:rsidRPr="007A39A8">
        <w:t>.</w:t>
      </w:r>
      <w:r w:rsidR="0048019A" w:rsidRPr="007A39A8">
        <w:t xml:space="preserve"> odst. </w:t>
      </w:r>
      <w:r w:rsidR="00C1675C" w:rsidRPr="00825B03">
        <w:t>9.</w:t>
      </w:r>
      <w:r w:rsidR="00C840ED" w:rsidRPr="00825B03">
        <w:t xml:space="preserve"> této smlouvy;</w:t>
      </w:r>
    </w:p>
    <w:p w14:paraId="6DA1A2A2" w14:textId="77777777" w:rsidR="009741EB" w:rsidRPr="00825B03" w:rsidRDefault="00AF26A3" w:rsidP="00BF4AFB">
      <w:pPr>
        <w:pStyle w:val="SeznamsmlouvaPVL"/>
      </w:pPr>
      <w:r w:rsidRPr="00825B03">
        <w:t>při</w:t>
      </w:r>
      <w:r w:rsidR="009741EB" w:rsidRPr="00825B03">
        <w:t xml:space="preserve"> nesplnění termínu vyklizení staveniště oproti dohodnutému termínu ve stavu předepsaného projektem resp. původního stavu, zaplatí zhotovitel objednateli smluvní pokutu ve výši 5.000,- Kč za každý započatý kalendářní den prodlení</w:t>
      </w:r>
      <w:r w:rsidR="00D268CB" w:rsidRPr="00825B03">
        <w:t>;</w:t>
      </w:r>
    </w:p>
    <w:p w14:paraId="6CE910CB" w14:textId="77777777" w:rsidR="009741EB" w:rsidRPr="00825B03" w:rsidRDefault="00AF26A3" w:rsidP="00BF4AFB">
      <w:pPr>
        <w:pStyle w:val="SeznamsmlouvaPVL"/>
      </w:pPr>
      <w:r w:rsidRPr="00825B03">
        <w:t>každý</w:t>
      </w:r>
      <w:r w:rsidR="009741EB" w:rsidRPr="00825B03">
        <w:t xml:space="preserve">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r w:rsidR="00D268CB" w:rsidRPr="00825B03">
        <w:t>;</w:t>
      </w:r>
    </w:p>
    <w:p w14:paraId="443623F9" w14:textId="77777777" w:rsidR="009741EB" w:rsidRPr="007A39A8" w:rsidRDefault="00D268CB" w:rsidP="00BF4AFB">
      <w:pPr>
        <w:pStyle w:val="SeznamsmlouvaPVL"/>
      </w:pPr>
      <w:r w:rsidRPr="00825B03">
        <w:t>s</w:t>
      </w:r>
      <w:r w:rsidR="009741EB" w:rsidRPr="00825B03">
        <w:t>mluvní pokuta pro případ prodlení s odstraněním reklamované vady</w:t>
      </w:r>
      <w:r w:rsidR="004C23B2" w:rsidRPr="00825B03">
        <w:t xml:space="preserve"> nebo </w:t>
      </w:r>
      <w:r w:rsidR="009741EB" w:rsidRPr="00825B03">
        <w:t xml:space="preserve">vady ze zápisu o předání a převzetí díla v dohodnutém termínu činí </w:t>
      </w:r>
      <w:r w:rsidR="009741EB" w:rsidRPr="007A39A8">
        <w:t>5.000,- Kč za každý započatý kalendářní den a vadu až do doby jejího odstranění</w:t>
      </w:r>
      <w:r w:rsidRPr="007A39A8">
        <w:t>;</w:t>
      </w:r>
    </w:p>
    <w:p w14:paraId="6C0ED468" w14:textId="77777777" w:rsidR="00AE37C7" w:rsidRPr="00825B03" w:rsidRDefault="00AE37C7" w:rsidP="00BF4AFB">
      <w:pPr>
        <w:pStyle w:val="SeznamsmlouvaPVL"/>
      </w:pPr>
      <w:r w:rsidRPr="00825B03">
        <w:t>při nesplnění povinnosti provádět dílo v souladu s čl. IV. odst. 9. větou první této smlouvy se sjednává smluvní pokuta ve výši 25.000,- Kč za každý započatý kalendářní měsíc, ve kterém objednatel zjistí alespoň jeden případ porušení uvedené povinnosti;</w:t>
      </w:r>
    </w:p>
    <w:p w14:paraId="0FF78887" w14:textId="77777777" w:rsidR="009741EB" w:rsidRPr="00825B03" w:rsidRDefault="00D268CB" w:rsidP="00BF4AFB">
      <w:pPr>
        <w:pStyle w:val="SeznamsmlouvaPVL"/>
      </w:pPr>
      <w:r w:rsidRPr="00825B03">
        <w:t>s</w:t>
      </w:r>
      <w:r w:rsidR="009741EB" w:rsidRPr="00825B03">
        <w:t xml:space="preserve">mluvní pokuta pro případ závažného a opakovaného porušení bezpečnostních předpisů, zjištěného koordinátorem bezpečnosti a ochrany zdraví při práci na staveništi (bude-li určen) </w:t>
      </w:r>
      <w:r w:rsidR="00E03931" w:rsidRPr="00825B03">
        <w:t>nebo technikem</w:t>
      </w:r>
      <w:r w:rsidR="00FC1553" w:rsidRPr="00825B03">
        <w:t xml:space="preserve"> BOZP</w:t>
      </w:r>
      <w:r w:rsidR="00E03931" w:rsidRPr="00825B03">
        <w:t xml:space="preserve"> objednatele </w:t>
      </w:r>
      <w:r w:rsidR="009741EB" w:rsidRPr="00825B03">
        <w:t>při realizaci díla činí 5.000,- Kč za každý případ</w:t>
      </w:r>
      <w:r w:rsidRPr="00825B03">
        <w:t>;</w:t>
      </w:r>
    </w:p>
    <w:p w14:paraId="263D6881" w14:textId="77777777" w:rsidR="00BB497B" w:rsidRPr="00825B03" w:rsidRDefault="00D268CB" w:rsidP="00BF4AFB">
      <w:pPr>
        <w:pStyle w:val="SeznamsmlouvaPVL"/>
      </w:pPr>
      <w:r w:rsidRPr="00825B03">
        <w:t>s</w:t>
      </w:r>
      <w:r w:rsidR="00BB497B" w:rsidRPr="00825B03">
        <w:t>mluvní pokuta pro případ závažného a opakovaného porušení povinnosti zhotovitele vést stavební deník v souladu s vyhláškou č. 499/2006 Sb., o</w:t>
      </w:r>
      <w:r w:rsidR="00125E52" w:rsidRPr="00825B03">
        <w:t> </w:t>
      </w:r>
      <w:r w:rsidR="00BB497B" w:rsidRPr="00825B03">
        <w:t>dokumentaci staveb, ve znění pozdějších předpisů, činí 5.000,- Kč za každý případ</w:t>
      </w:r>
      <w:r w:rsidR="00C840ED" w:rsidRPr="00825B03">
        <w:t>;</w:t>
      </w:r>
    </w:p>
    <w:p w14:paraId="1CDEDEF4" w14:textId="77777777" w:rsidR="00D1550F" w:rsidRPr="00825B03" w:rsidRDefault="00D1550F" w:rsidP="00BF4AFB">
      <w:pPr>
        <w:pStyle w:val="SeznamsmlouvaPVL"/>
      </w:pPr>
      <w:r w:rsidRPr="00074974">
        <w:t>smluvní pokuta pro případ porušení povinnosti zhotovitele dle čl. XI</w:t>
      </w:r>
      <w:r w:rsidR="002943E8" w:rsidRPr="00074974">
        <w:t>V</w:t>
      </w:r>
      <w:r w:rsidRPr="00074974">
        <w:t xml:space="preserve">. </w:t>
      </w:r>
      <w:r w:rsidR="00A41976" w:rsidRPr="00074974">
        <w:t>o</w:t>
      </w:r>
      <w:r w:rsidRPr="00074974">
        <w:t>dst. 2</w:t>
      </w:r>
      <w:r w:rsidR="00A41976" w:rsidRPr="00074974">
        <w:t>.</w:t>
      </w:r>
      <w:r w:rsidR="002D3075" w:rsidRPr="00074974">
        <w:t>,</w:t>
      </w:r>
      <w:r w:rsidRPr="00074974">
        <w:t xml:space="preserve"> odst. 6. </w:t>
      </w:r>
      <w:r w:rsidR="002D3075" w:rsidRPr="00074974">
        <w:t>a</w:t>
      </w:r>
      <w:r w:rsidR="00A36D3F" w:rsidRPr="00074974">
        <w:t> </w:t>
      </w:r>
      <w:r w:rsidR="002D3075" w:rsidRPr="00074974">
        <w:t>odst.</w:t>
      </w:r>
      <w:r w:rsidR="00A36D3F" w:rsidRPr="00074974">
        <w:t> </w:t>
      </w:r>
      <w:r w:rsidR="002D3075" w:rsidRPr="00074974">
        <w:t>7</w:t>
      </w:r>
      <w:r w:rsidR="00A36D3F" w:rsidRPr="00074974">
        <w:t>.</w:t>
      </w:r>
      <w:r w:rsidR="002D3075" w:rsidRPr="00074974">
        <w:t xml:space="preserve"> </w:t>
      </w:r>
      <w:r w:rsidR="00A41976" w:rsidRPr="00074974">
        <w:t xml:space="preserve">této </w:t>
      </w:r>
      <w:r w:rsidRPr="00074974">
        <w:t>smlouvy</w:t>
      </w:r>
      <w:r w:rsidR="00A41976" w:rsidRPr="00074974">
        <w:t xml:space="preserve"> ve výši 10.000,- Kč za každý započatý kalendářní den porušení takové povinnosti a případ porušení až do dne prokazatelného zjednání nápravy</w:t>
      </w:r>
      <w:r w:rsidR="00A41976" w:rsidRPr="00825B03">
        <w:t>;</w:t>
      </w:r>
    </w:p>
    <w:p w14:paraId="2D1BF20F" w14:textId="77777777" w:rsidR="00245653" w:rsidRPr="00825B03" w:rsidRDefault="00245653" w:rsidP="00BF4AFB">
      <w:pPr>
        <w:pStyle w:val="SeznamsmlouvaPVL"/>
      </w:pPr>
      <w:r w:rsidRPr="00825B03">
        <w:t>smluvní po</w:t>
      </w:r>
      <w:r w:rsidR="00C34ABC" w:rsidRPr="00825B03">
        <w:t>k</w:t>
      </w:r>
      <w:r w:rsidRPr="00825B03">
        <w:t>uta pro přípa</w:t>
      </w:r>
      <w:r w:rsidR="0047631E" w:rsidRPr="00825B03">
        <w:t>d porušení ostatních</w:t>
      </w:r>
      <w:r w:rsidRPr="00825B03">
        <w:t xml:space="preserve"> výše neuvedených smluvních povinností, na jejichž porušení byl zhotovitel upozorněn objednatelem ve stavebním deníku, činí</w:t>
      </w:r>
      <w:r w:rsidR="00F44A79" w:rsidRPr="00825B03">
        <w:t> </w:t>
      </w:r>
      <w:r w:rsidRPr="00825B03">
        <w:t>1.000,-</w:t>
      </w:r>
      <w:r w:rsidR="00A41976" w:rsidRPr="00825B03">
        <w:t>Kč za každý případ.</w:t>
      </w:r>
    </w:p>
    <w:p w14:paraId="242204DD" w14:textId="10A11EA8" w:rsidR="00E24FAB" w:rsidRPr="00825B03" w:rsidRDefault="00AD74DF" w:rsidP="00E24FAB">
      <w:pPr>
        <w:pStyle w:val="SeznamsmlouvaPVL"/>
      </w:pPr>
      <w:r w:rsidRPr="00825B03">
        <w:t>Smluvní pokuta pro případ, že</w:t>
      </w:r>
      <w:r w:rsidR="00E24FAB" w:rsidRPr="00825B03">
        <w:t xml:space="preserve"> zhotovitel nedodrží </w:t>
      </w:r>
      <w:r w:rsidR="0047677B" w:rsidRPr="00825B03">
        <w:t xml:space="preserve">minimální střední hodnoty </w:t>
      </w:r>
      <w:r w:rsidR="00E24FAB" w:rsidRPr="00825B03">
        <w:t>výkon</w:t>
      </w:r>
      <w:r w:rsidR="0047677B" w:rsidRPr="00825B03">
        <w:t>ů</w:t>
      </w:r>
      <w:r w:rsidR="00E24FAB" w:rsidRPr="00825B03">
        <w:t xml:space="preserve"> na svorkách generátoru,</w:t>
      </w:r>
      <w:r w:rsidR="00996AC7" w:rsidRPr="00825B03">
        <w:t xml:space="preserve"> uvedené pro každé soustrojí samostatně v příloze č.</w:t>
      </w:r>
      <w:r w:rsidR="00A76A9B">
        <w:t xml:space="preserve"> </w:t>
      </w:r>
      <w:r w:rsidR="00996AC7" w:rsidRPr="00825B03">
        <w:t xml:space="preserve">2 Garantované technické parametry, </w:t>
      </w:r>
      <w:r w:rsidR="00E24FAB" w:rsidRPr="00825B03">
        <w:t xml:space="preserve">vzniká objednateli právo na uhrazení </w:t>
      </w:r>
      <w:r w:rsidR="00996AC7" w:rsidRPr="00825B03">
        <w:t xml:space="preserve">smluvní pokuty ve výši </w:t>
      </w:r>
      <w:r w:rsidR="0047677B" w:rsidRPr="00825B03">
        <w:t>22</w:t>
      </w:r>
      <w:r w:rsidR="00996AC7" w:rsidRPr="00825B03">
        <w:t>0</w:t>
      </w:r>
      <w:r w:rsidR="00A12287">
        <w:t>.</w:t>
      </w:r>
      <w:r w:rsidR="00996AC7" w:rsidRPr="00825B03">
        <w:t>000</w:t>
      </w:r>
      <w:r w:rsidR="00A12287">
        <w:t>,-</w:t>
      </w:r>
      <w:r w:rsidR="00A76A9B">
        <w:t> </w:t>
      </w:r>
      <w:r w:rsidR="00996AC7" w:rsidRPr="00825B03">
        <w:t>Kč</w:t>
      </w:r>
      <w:r w:rsidR="00E24FAB" w:rsidRPr="00825B03">
        <w:t xml:space="preserve"> za každý 1 kW výkonu, o kterou je skutečná střední hodnota výkonu</w:t>
      </w:r>
      <w:r w:rsidR="00677BD8" w:rsidRPr="007A39A8">
        <w:t xml:space="preserve"> soustrojí</w:t>
      </w:r>
      <w:r w:rsidR="00E24FAB" w:rsidRPr="007A39A8">
        <w:t xml:space="preserve"> nižší oproti </w:t>
      </w:r>
      <w:r w:rsidR="0047677B" w:rsidRPr="007A39A8">
        <w:t>minimální požadované</w:t>
      </w:r>
      <w:r w:rsidR="00A76A9B">
        <w:t xml:space="preserve"> </w:t>
      </w:r>
      <w:r w:rsidR="00E24FAB" w:rsidRPr="00825B03">
        <w:t>střední hodnotě výkonu. Toleranční pásmo měření je</w:t>
      </w:r>
      <w:r w:rsidR="00A12287">
        <w:t> </w:t>
      </w:r>
      <w:r w:rsidR="00E24FAB" w:rsidRPr="00825B03">
        <w:t>2</w:t>
      </w:r>
      <w:r w:rsidR="00A12287">
        <w:t> </w:t>
      </w:r>
      <w:r w:rsidR="00E24FAB" w:rsidRPr="00825B03">
        <w:t>%.</w:t>
      </w:r>
    </w:p>
    <w:p w14:paraId="48215CD7" w14:textId="77777777" w:rsidR="009741EB" w:rsidRPr="00825B03" w:rsidRDefault="009741EB" w:rsidP="000F0196">
      <w:pPr>
        <w:pStyle w:val="Meziodstavce"/>
        <w:ind w:left="426" w:hanging="426"/>
      </w:pPr>
    </w:p>
    <w:p w14:paraId="42F373AE" w14:textId="77777777" w:rsidR="009741EB" w:rsidRPr="00825B03" w:rsidRDefault="009741EB" w:rsidP="00BF4AFB">
      <w:pPr>
        <w:pStyle w:val="lneksmlouvytextPVL"/>
      </w:pPr>
      <w:r w:rsidRPr="00825B03">
        <w:t>Dojde-li ze strany objednatele k prodlení při úhradě oprávněně vystavené faktury – daňového dokladu, má zhotovitel právo účtovat objednateli úrok z prodlení ve výši 0,05 % z</w:t>
      </w:r>
      <w:r w:rsidR="00125E52" w:rsidRPr="00825B03">
        <w:t> </w:t>
      </w:r>
      <w:r w:rsidRPr="00825B03">
        <w:t>dlužné částky za každý kalendářní den prodlení.</w:t>
      </w:r>
    </w:p>
    <w:p w14:paraId="10A9B04F" w14:textId="77777777" w:rsidR="009741EB" w:rsidRPr="00825B03" w:rsidRDefault="009741EB" w:rsidP="000F0196">
      <w:pPr>
        <w:pStyle w:val="Meziodstavce"/>
        <w:ind w:left="426" w:hanging="426"/>
      </w:pPr>
    </w:p>
    <w:p w14:paraId="58DD6EDC" w14:textId="77777777" w:rsidR="009741EB" w:rsidRPr="00825B03" w:rsidRDefault="009741EB" w:rsidP="00BF4AFB">
      <w:pPr>
        <w:pStyle w:val="lneksmlouvytextPVL"/>
      </w:pPr>
      <w:r w:rsidRPr="00825B03">
        <w:lastRenderedPageBreak/>
        <w:t xml:space="preserve">Smluvní pokuty mohou být kombinovány, a to znamená, že uplatnění jedné smluvní pokuty nevylučuje souběžně uplatnění jakékoliv jiné smluvní pokuty. </w:t>
      </w:r>
    </w:p>
    <w:p w14:paraId="41F2D58C" w14:textId="77777777" w:rsidR="009741EB" w:rsidRPr="00825B03" w:rsidRDefault="009741EB" w:rsidP="000F0196">
      <w:pPr>
        <w:pStyle w:val="Meziodstavce"/>
        <w:ind w:left="426" w:hanging="426"/>
      </w:pPr>
    </w:p>
    <w:p w14:paraId="1BF73DB8" w14:textId="77777777" w:rsidR="009741EB" w:rsidRPr="00825B03" w:rsidRDefault="009741EB" w:rsidP="00BF4AFB">
      <w:pPr>
        <w:pStyle w:val="lneksmlouvytextPVL"/>
      </w:pPr>
      <w:r w:rsidRPr="00825B03">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48E1FB7" w14:textId="77777777" w:rsidR="000A31C0" w:rsidRPr="00825B03" w:rsidRDefault="000A31C0" w:rsidP="00E34209">
      <w:pPr>
        <w:pStyle w:val="Meziodstavce"/>
      </w:pPr>
    </w:p>
    <w:p w14:paraId="0B63A5CC" w14:textId="77777777" w:rsidR="009741EB" w:rsidRPr="00825B03" w:rsidRDefault="009741EB" w:rsidP="00AD1750">
      <w:pPr>
        <w:pStyle w:val="lneksmlouvynadpisPVL"/>
        <w:tabs>
          <w:tab w:val="clear" w:pos="426"/>
          <w:tab w:val="left" w:pos="0"/>
        </w:tabs>
        <w:ind w:left="0" w:firstLine="0"/>
      </w:pPr>
      <w:r w:rsidRPr="00825B03">
        <w:t>Zrušení smlouvy a odstoupení od smlouvy</w:t>
      </w:r>
    </w:p>
    <w:p w14:paraId="08DC2F65" w14:textId="77777777" w:rsidR="009741EB" w:rsidRPr="00825B03" w:rsidRDefault="009741EB" w:rsidP="00BF4AFB">
      <w:pPr>
        <w:pStyle w:val="lneksmlouvytextPVL"/>
      </w:pPr>
      <w:bookmarkStart w:id="18" w:name="_Ref473801611"/>
      <w:r w:rsidRPr="00825B03">
        <w:t>Smlouvu lze zrušit dohodou smluvních stran, jejíž součástí je i vypořádání vzájemných závazků a pohledávek.</w:t>
      </w:r>
      <w:bookmarkEnd w:id="18"/>
      <w:r w:rsidRPr="00825B03">
        <w:t xml:space="preserve"> </w:t>
      </w:r>
    </w:p>
    <w:p w14:paraId="0212F695" w14:textId="77777777" w:rsidR="009741EB" w:rsidRPr="00825B03" w:rsidRDefault="009741EB" w:rsidP="000F0196">
      <w:pPr>
        <w:pStyle w:val="Meziodstavce"/>
        <w:ind w:left="426" w:hanging="426"/>
      </w:pPr>
    </w:p>
    <w:p w14:paraId="2C8A7125" w14:textId="77777777" w:rsidR="009741EB" w:rsidRPr="00825B03" w:rsidRDefault="009741EB" w:rsidP="00BF4AFB">
      <w:pPr>
        <w:pStyle w:val="lneksmlouvytextPVL"/>
      </w:pPr>
      <w:r w:rsidRPr="00825B03">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F440D6" w:rsidRPr="00825B03">
        <w:t>o úpadku a způsobech jeho řešení (insolvenční zákon), ve znění pozdějších předpisů</w:t>
      </w:r>
      <w:r w:rsidRPr="00825B03">
        <w:t>.</w:t>
      </w:r>
    </w:p>
    <w:p w14:paraId="56236911" w14:textId="77777777" w:rsidR="009741EB" w:rsidRPr="00825B03" w:rsidRDefault="009741EB" w:rsidP="000F0196">
      <w:pPr>
        <w:pStyle w:val="Meziodstavce"/>
        <w:ind w:left="426" w:hanging="426"/>
      </w:pPr>
    </w:p>
    <w:p w14:paraId="27828CBD" w14:textId="77777777" w:rsidR="009741EB" w:rsidRPr="00825B03" w:rsidRDefault="009741EB" w:rsidP="00BF4AFB">
      <w:pPr>
        <w:pStyle w:val="lneksmlouvytextPVL"/>
      </w:pPr>
      <w:r w:rsidRPr="00825B03">
        <w:t>Za podstatné porušení smlouvy se v tomto případě sjednává a objednatel je oprávněn odstoupit od smlouvy zejména:</w:t>
      </w:r>
    </w:p>
    <w:p w14:paraId="565E0726" w14:textId="77777777" w:rsidR="009741EB" w:rsidRPr="00825B03" w:rsidRDefault="009741EB" w:rsidP="00BF4AFB">
      <w:pPr>
        <w:pStyle w:val="SeznamsmlouvaPVL"/>
      </w:pPr>
      <w:r w:rsidRPr="00825B03">
        <w:t>zjistí-li, že zhotovitel neprovádí práce v odpovídající kvalitě, přičemž závadný stav nebyl odstraněn v přiměřené době následující po výzvě objednatele,</w:t>
      </w:r>
    </w:p>
    <w:p w14:paraId="70452A7F" w14:textId="77777777" w:rsidR="00E12B75" w:rsidRPr="00825B03" w:rsidRDefault="009741EB" w:rsidP="00BF4AFB">
      <w:pPr>
        <w:pStyle w:val="SeznamsmlouvaPVL"/>
      </w:pPr>
      <w:r w:rsidRPr="00825B03">
        <w:t>zpozdí-li se zhotovitel při provádění díla o více než 30 dnů oproti poslednímu platnému harmonogramu ujednanému pro zhotovení díla, a to i v případě jakéhokoliv termínu plnění v posledním platném harmonogramu</w:t>
      </w:r>
      <w:r w:rsidR="00A36D3F" w:rsidRPr="00825B03">
        <w:t>,</w:t>
      </w:r>
    </w:p>
    <w:p w14:paraId="287C4758" w14:textId="77777777" w:rsidR="009741EB" w:rsidRPr="00825B03" w:rsidRDefault="00E12B75" w:rsidP="00BF4AFB">
      <w:pPr>
        <w:pStyle w:val="SeznamsmlouvaPVL"/>
      </w:pPr>
      <w:r w:rsidRPr="00074974">
        <w:t>nepředloží-li zhotovitel originál záruční listiny v souladu s čl. XI</w:t>
      </w:r>
      <w:r w:rsidR="002943E8" w:rsidRPr="00074974">
        <w:t>V</w:t>
      </w:r>
      <w:r w:rsidRPr="00074974">
        <w:t>. odst. 1</w:t>
      </w:r>
      <w:r w:rsidR="00A36D3F" w:rsidRPr="00074974">
        <w:t>.</w:t>
      </w:r>
      <w:r w:rsidRPr="00074974">
        <w:t xml:space="preserve"> písm. a), v takovém případě nemá zhotovitel právo na náhradu nákladů vynaložených v souvislosti s touto smlouvou</w:t>
      </w:r>
      <w:r w:rsidR="00A36D3F" w:rsidRPr="00825B03">
        <w:t>.</w:t>
      </w:r>
    </w:p>
    <w:p w14:paraId="42C9C287" w14:textId="77777777" w:rsidR="00915CCE" w:rsidRPr="00825B03" w:rsidRDefault="00915CCE" w:rsidP="000F0196">
      <w:pPr>
        <w:pStyle w:val="Meziodstavce"/>
        <w:ind w:left="426" w:hanging="426"/>
      </w:pPr>
    </w:p>
    <w:p w14:paraId="51387A6D" w14:textId="77777777" w:rsidR="009741EB" w:rsidRPr="00825B03" w:rsidRDefault="009741EB" w:rsidP="00BF4AFB">
      <w:pPr>
        <w:pStyle w:val="lneksmlouvytextPVL"/>
      </w:pPr>
      <w:r w:rsidRPr="00825B03">
        <w:t>Pro případ odstoupení od smlouvy je objednatel oprávněn převzít nedokončené dílo do 15</w:t>
      </w:r>
      <w:r w:rsidR="00B9143D" w:rsidRPr="00825B03">
        <w:t> </w:t>
      </w:r>
      <w:r w:rsidRPr="00825B03">
        <w:t>kalendářních dní ode dne ukončení této smlouvy. Zhotovitel je povinen objednateli na jeho výzvu nedokončené dílo ve stejné lhůtě předat. O předání a převzetí nedokončeného díla sepíší smluvní strany zápis</w:t>
      </w:r>
      <w:r w:rsidR="000B5C55" w:rsidRPr="00825B03">
        <w:t xml:space="preserve"> obdobně jako v případě dle </w:t>
      </w:r>
      <w:r w:rsidR="00C1675C" w:rsidRPr="00825B03">
        <w:t>čl. I</w:t>
      </w:r>
      <w:r w:rsidR="002943E8" w:rsidRPr="00825B03">
        <w:t>X</w:t>
      </w:r>
      <w:r w:rsidR="00C1675C" w:rsidRPr="00825B03">
        <w:t>. odst. 9.</w:t>
      </w:r>
      <w:r w:rsidR="000B5C55" w:rsidRPr="00825B03">
        <w:t xml:space="preserve"> této smlouvy</w:t>
      </w:r>
      <w:r w:rsidRPr="00825B03">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7EBD8913" w14:textId="77777777" w:rsidR="000A31C0" w:rsidRPr="00825B03" w:rsidRDefault="000A31C0" w:rsidP="000F0196">
      <w:pPr>
        <w:pStyle w:val="Meziodstavce"/>
        <w:ind w:left="426" w:hanging="426"/>
      </w:pPr>
    </w:p>
    <w:p w14:paraId="4840AA2B" w14:textId="77777777" w:rsidR="009741EB" w:rsidRPr="00825B03" w:rsidRDefault="009741EB" w:rsidP="00BF4AFB">
      <w:pPr>
        <w:pStyle w:val="lneksmlouvytextPVL"/>
      </w:pPr>
      <w:r w:rsidRPr="00825B03">
        <w:t xml:space="preserve">Ukončení této smlouvy nemá vliv na trvání ustanovení týkajících se smluvních pokut, záruk, řešení sporů a dalších ustanovení, z jejichž povahy plyne, že mají zůstat v platnosti i po ukončení smlouvy. </w:t>
      </w:r>
    </w:p>
    <w:p w14:paraId="73CD0EA8" w14:textId="77777777" w:rsidR="009741EB" w:rsidRPr="00825B03" w:rsidRDefault="009741EB" w:rsidP="000F0196">
      <w:pPr>
        <w:pStyle w:val="Meziodstavce"/>
        <w:ind w:left="426" w:hanging="426"/>
      </w:pPr>
    </w:p>
    <w:p w14:paraId="1CB83779" w14:textId="77777777" w:rsidR="009741EB" w:rsidRPr="00825B03" w:rsidRDefault="009741EB" w:rsidP="00BF4AFB">
      <w:pPr>
        <w:pStyle w:val="lneksmlouvytextPVL"/>
      </w:pPr>
      <w:r w:rsidRPr="00825B03">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F44A79" w:rsidRPr="00825B03">
        <w:t> </w:t>
      </w:r>
      <w:r w:rsidRPr="00825B03">
        <w:t>k tomuto dni zanikají práva a povinnosti smlouvou založená. V těchto případech nemá žádná ze smluvních stran nárok na jakékoliv plnění, a to ani z titulu náhrady skutečné škody a</w:t>
      </w:r>
      <w:r w:rsidR="00D06015" w:rsidRPr="00825B03">
        <w:t> </w:t>
      </w:r>
      <w:r w:rsidRPr="00825B03">
        <w:t>ušlého zisku.</w:t>
      </w:r>
    </w:p>
    <w:p w14:paraId="6234DAEC" w14:textId="77777777" w:rsidR="009741EB" w:rsidRPr="00825B03" w:rsidRDefault="009741EB" w:rsidP="00E34209">
      <w:pPr>
        <w:pStyle w:val="Meziodstavce"/>
      </w:pPr>
    </w:p>
    <w:p w14:paraId="6B810FB7" w14:textId="77777777" w:rsidR="009741EB" w:rsidRPr="00825B03" w:rsidRDefault="009741EB" w:rsidP="00AD1750">
      <w:pPr>
        <w:pStyle w:val="lneksmlouvynadpisPVL"/>
        <w:tabs>
          <w:tab w:val="clear" w:pos="426"/>
          <w:tab w:val="left" w:pos="0"/>
        </w:tabs>
        <w:ind w:left="0" w:firstLine="0"/>
      </w:pPr>
      <w:r w:rsidRPr="00825B03">
        <w:t>Pojištění</w:t>
      </w:r>
    </w:p>
    <w:p w14:paraId="5144E228" w14:textId="5661EC75" w:rsidR="00B15253" w:rsidRPr="00825B03" w:rsidRDefault="00B15253" w:rsidP="00BF4AFB">
      <w:pPr>
        <w:pStyle w:val="lneksmlouvytextPVL"/>
      </w:pPr>
      <w:r w:rsidRPr="00825B03">
        <w:t>Zhotovitel předal objednateli před podpisem této smlouvy doklad o pojištění odpovědnosti zhotovitele za škodu způsobenou třetí osobě s výší pojistného plnění minimálně 10.000.000</w:t>
      </w:r>
      <w:r w:rsidR="00A12287">
        <w:t>,</w:t>
      </w:r>
      <w:r w:rsidRPr="00825B03">
        <w:noBreakHyphen/>
        <w:t> Kč.</w:t>
      </w:r>
    </w:p>
    <w:p w14:paraId="5AA4E9FA" w14:textId="77777777" w:rsidR="00B15253" w:rsidRPr="00825B03" w:rsidRDefault="00B15253" w:rsidP="00B15253">
      <w:pPr>
        <w:pStyle w:val="Meziodstavce"/>
        <w:ind w:left="426" w:hanging="426"/>
      </w:pPr>
    </w:p>
    <w:p w14:paraId="03B106AC" w14:textId="77777777" w:rsidR="00B15253" w:rsidRPr="00825B03" w:rsidRDefault="00B15253" w:rsidP="00BF4AFB">
      <w:pPr>
        <w:pStyle w:val="lneksmlouvytextPVL"/>
      </w:pPr>
      <w:r w:rsidRPr="00825B03">
        <w:lastRenderedPageBreak/>
        <w:t>Zhotovitel se zavazuje, že předá objednateli doklad o stavebním a montážním pojištění díla, a to nejpozději do 15 dnů od převzetí staveniště.</w:t>
      </w:r>
    </w:p>
    <w:p w14:paraId="3959A8B6" w14:textId="77777777" w:rsidR="00B15253" w:rsidRPr="00825B03" w:rsidRDefault="00B15253" w:rsidP="00B15253">
      <w:pPr>
        <w:pStyle w:val="Meziodstavce"/>
        <w:ind w:left="426" w:hanging="426"/>
      </w:pPr>
    </w:p>
    <w:p w14:paraId="3FAA18BF" w14:textId="77777777" w:rsidR="00B15253" w:rsidRPr="00825B03" w:rsidRDefault="00B15253" w:rsidP="00BF4AFB">
      <w:pPr>
        <w:pStyle w:val="lneksmlouvytextPVL"/>
      </w:pPr>
      <w:r w:rsidRPr="00825B03">
        <w:t xml:space="preserve">Zhotovitel se současně zavazuje, že zajistí trvání výše uvedených pojištění alespoň do dne převzetí díla, nebo do dne odstranění poslední vady díla uvedené v zápisu o předání a převzetí díla, pokud bylo dílo převzato s vadami. Zhotovitel je povinen na základě výzvy objednatele prokázat splnění povinnosti podle předchozí věty nejpozději do 7 kalendářních dní od doručení výzvy k jejich doložení. </w:t>
      </w:r>
    </w:p>
    <w:p w14:paraId="7B842DED" w14:textId="77777777" w:rsidR="00B15253" w:rsidRPr="00825B03" w:rsidRDefault="00B15253" w:rsidP="00B15253">
      <w:pPr>
        <w:pStyle w:val="Meziodstavce"/>
        <w:ind w:left="426" w:hanging="426"/>
      </w:pPr>
    </w:p>
    <w:p w14:paraId="18E2D56F" w14:textId="77777777" w:rsidR="00B15253" w:rsidRPr="00825B03" w:rsidRDefault="00B15253" w:rsidP="00BF4AFB">
      <w:pPr>
        <w:pStyle w:val="lneksmlouvytextPVL"/>
      </w:pPr>
      <w:r w:rsidRPr="00825B03">
        <w:t xml:space="preserve">Zhotovitel odpovídá za jím způsobenou škodu v plném rozsahu i v případě, že její výše překročí výši pojistného plnění dle tohoto článku. </w:t>
      </w:r>
    </w:p>
    <w:p w14:paraId="5122D25F" w14:textId="77777777" w:rsidR="00B15253" w:rsidRPr="00825B03" w:rsidRDefault="00B15253" w:rsidP="00B15253">
      <w:pPr>
        <w:pStyle w:val="Meziodstavce"/>
        <w:ind w:left="426" w:hanging="426"/>
      </w:pPr>
    </w:p>
    <w:p w14:paraId="3FED788E" w14:textId="77777777" w:rsidR="00B15253" w:rsidRPr="00825B03" w:rsidRDefault="00B15253" w:rsidP="00BF4AFB">
      <w:pPr>
        <w:pStyle w:val="lneksmlouvytextPVL"/>
      </w:pPr>
      <w:r w:rsidRPr="00825B03">
        <w:t>Pokud zhotovitel nesplní povinnost uvedenou v odst. 2. nebo odst. 3. tohoto článku, je objednatel oprávněn od této smlouvy odstoupit. V případě, že objednatel od této smlouvy odstoupí z důvodu nesplnění povinnosti zhotovitele uvedené v odst. 2 tohoto článku, nemá zhotovitel právo na náhradu jakýchkoliv nákladů vynaložených v souvislosti s touto smlouvou.</w:t>
      </w:r>
    </w:p>
    <w:p w14:paraId="1436A499" w14:textId="77777777" w:rsidR="007B0545" w:rsidRPr="00825B03" w:rsidRDefault="007B0545" w:rsidP="000F0196">
      <w:pPr>
        <w:pStyle w:val="Meziodstavce"/>
        <w:ind w:left="426" w:hanging="426"/>
      </w:pPr>
    </w:p>
    <w:p w14:paraId="548D9EDA" w14:textId="77777777" w:rsidR="009741EB" w:rsidRPr="00074974" w:rsidRDefault="009741EB" w:rsidP="00AD1750">
      <w:pPr>
        <w:pStyle w:val="lneksmlouvynadpisPVL"/>
        <w:tabs>
          <w:tab w:val="clear" w:pos="426"/>
          <w:tab w:val="left" w:pos="0"/>
        </w:tabs>
        <w:ind w:left="0" w:firstLine="0"/>
      </w:pPr>
      <w:r w:rsidRPr="00074974">
        <w:t>Zajištění závazků zhotovitele – bankovní záruky</w:t>
      </w:r>
    </w:p>
    <w:p w14:paraId="5813EA5C" w14:textId="77777777" w:rsidR="00A41976" w:rsidRPr="00074974" w:rsidRDefault="00A41976" w:rsidP="00A41976">
      <w:pPr>
        <w:pStyle w:val="2lneksmlouvytextPVL"/>
        <w:numPr>
          <w:ilvl w:val="1"/>
          <w:numId w:val="4"/>
        </w:numPr>
        <w:spacing w:before="0" w:after="0"/>
        <w:ind w:left="426" w:hanging="426"/>
      </w:pPr>
      <w:bookmarkStart w:id="19" w:name="_Ref2156057"/>
      <w:bookmarkStart w:id="20" w:name="_Ref2162478"/>
      <w:r w:rsidRPr="00074974">
        <w:t xml:space="preserve">Zhotovitel je povinen </w:t>
      </w:r>
      <w:bookmarkEnd w:id="19"/>
      <w:r w:rsidRPr="00074974">
        <w:t>ve prospěch objednatele zajistit</w:t>
      </w:r>
      <w:bookmarkEnd w:id="20"/>
    </w:p>
    <w:p w14:paraId="0F12AB1C" w14:textId="77777777" w:rsidR="00A41976" w:rsidRPr="00074974" w:rsidRDefault="00A41976" w:rsidP="00A41976">
      <w:pPr>
        <w:pStyle w:val="3SeznamsmlouvaPVL"/>
        <w:numPr>
          <w:ilvl w:val="2"/>
          <w:numId w:val="4"/>
        </w:numPr>
        <w:ind w:left="850" w:hanging="425"/>
      </w:pPr>
      <w:bookmarkStart w:id="21" w:name="_Ref2156285"/>
      <w:r w:rsidRPr="00074974">
        <w:t>bankovní záruku za řádné provedení díla a</w:t>
      </w:r>
      <w:bookmarkEnd w:id="21"/>
    </w:p>
    <w:p w14:paraId="5A3B02EC" w14:textId="77777777" w:rsidR="00A41976" w:rsidRPr="00074974" w:rsidRDefault="00A41976" w:rsidP="00A41976">
      <w:pPr>
        <w:pStyle w:val="3SeznamsmlouvaPVL"/>
        <w:numPr>
          <w:ilvl w:val="2"/>
          <w:numId w:val="4"/>
        </w:numPr>
        <w:ind w:left="850" w:hanging="425"/>
      </w:pPr>
      <w:bookmarkStart w:id="22" w:name="_Ref2156323"/>
      <w:r w:rsidRPr="00074974">
        <w:t>bankovní záruku za záruční opravy.</w:t>
      </w:r>
      <w:bookmarkEnd w:id="22"/>
    </w:p>
    <w:p w14:paraId="24EC08F4" w14:textId="77777777" w:rsidR="007B0545" w:rsidRPr="00074974" w:rsidRDefault="007B0545" w:rsidP="00A41976">
      <w:pPr>
        <w:pStyle w:val="3SeznamsmlouvaPVL"/>
        <w:tabs>
          <w:tab w:val="clear" w:pos="851"/>
        </w:tabs>
        <w:ind w:left="0" w:firstLine="0"/>
      </w:pPr>
    </w:p>
    <w:p w14:paraId="0E203DBA" w14:textId="77777777" w:rsidR="00A41976" w:rsidRPr="00074974" w:rsidRDefault="00A41976" w:rsidP="00A41976">
      <w:pPr>
        <w:pStyle w:val="2lneksmlouvytextPVL"/>
        <w:numPr>
          <w:ilvl w:val="1"/>
          <w:numId w:val="4"/>
        </w:numPr>
        <w:spacing w:before="0" w:after="0"/>
        <w:ind w:left="426" w:hanging="426"/>
      </w:pPr>
      <w:bookmarkStart w:id="23" w:name="_Ref260895"/>
      <w:r w:rsidRPr="00074974">
        <w:t>Zhotovitel je povinen předložit objednateli originály záručních listin ke shora uvedeným bankovním zárukám splňující podmínky tohoto článku</w:t>
      </w:r>
    </w:p>
    <w:p w14:paraId="05ECCE2F" w14:textId="77777777" w:rsidR="00A41976" w:rsidRPr="00074974" w:rsidRDefault="00A41976" w:rsidP="00A41976">
      <w:pPr>
        <w:pStyle w:val="3SeznamsmlouvaPVL"/>
        <w:numPr>
          <w:ilvl w:val="2"/>
          <w:numId w:val="4"/>
        </w:numPr>
        <w:ind w:left="850" w:hanging="425"/>
      </w:pPr>
      <w:r w:rsidRPr="00074974">
        <w:t>nejpozději do 10 pracovních dní od předání staveniště v případě bankovní záruky za řádné provedení díla,</w:t>
      </w:r>
    </w:p>
    <w:p w14:paraId="68AE8ABB" w14:textId="77777777" w:rsidR="00A41976" w:rsidRPr="00074974" w:rsidRDefault="00A41976" w:rsidP="00A41976">
      <w:pPr>
        <w:pStyle w:val="3SeznamsmlouvaPVL"/>
        <w:numPr>
          <w:ilvl w:val="2"/>
          <w:numId w:val="4"/>
        </w:numPr>
        <w:ind w:left="850" w:hanging="425"/>
      </w:pPr>
      <w:r w:rsidRPr="00074974">
        <w:t>nejpozději při ukončení přejímacího řízení v případě bankovní záruky za záruční opravy.</w:t>
      </w:r>
      <w:bookmarkEnd w:id="23"/>
    </w:p>
    <w:p w14:paraId="0B0D27D7" w14:textId="77777777" w:rsidR="00A41976" w:rsidRPr="00074974" w:rsidRDefault="00A41976" w:rsidP="00A41976">
      <w:pPr>
        <w:pStyle w:val="3SeznamsmlouvaPVL"/>
        <w:ind w:left="0" w:firstLine="0"/>
      </w:pPr>
    </w:p>
    <w:p w14:paraId="12BE18E8" w14:textId="77777777" w:rsidR="00A41976" w:rsidRPr="00074974" w:rsidRDefault="00A41976" w:rsidP="00A41976">
      <w:pPr>
        <w:pStyle w:val="2lneksmlouvytextPVL"/>
        <w:numPr>
          <w:ilvl w:val="1"/>
          <w:numId w:val="4"/>
        </w:numPr>
        <w:spacing w:before="0" w:after="0"/>
        <w:ind w:left="426" w:hanging="426"/>
      </w:pPr>
      <w:r w:rsidRPr="00074974">
        <w:t>Ze záručních listin k bankovním zárukám musí vyplývat závazek jejího výstavce, že po dobu trvání bankovní záruky bez možnosti uplatnění připomínek vyplatí objednateli na jeho písemnou výzvu požadované finanční prostředky, a to až do výše celkové zaručené částky.</w:t>
      </w:r>
    </w:p>
    <w:p w14:paraId="21CE3FCB" w14:textId="77777777" w:rsidR="00A41976" w:rsidRPr="00074974" w:rsidRDefault="00A41976" w:rsidP="00A41976">
      <w:pPr>
        <w:pStyle w:val="2lneksmlouvytextPVL"/>
        <w:spacing w:before="0" w:after="0"/>
        <w:ind w:left="0" w:firstLine="0"/>
      </w:pPr>
    </w:p>
    <w:p w14:paraId="00721B7A" w14:textId="77777777" w:rsidR="00A41976" w:rsidRPr="00074974" w:rsidRDefault="00A41976" w:rsidP="00A41976">
      <w:pPr>
        <w:pStyle w:val="2lneksmlouvytextPVL"/>
        <w:numPr>
          <w:ilvl w:val="1"/>
          <w:numId w:val="4"/>
        </w:numPr>
        <w:spacing w:before="0" w:after="0"/>
        <w:ind w:left="426" w:hanging="426"/>
      </w:pPr>
      <w:bookmarkStart w:id="24" w:name="_Ref19269272"/>
      <w:r w:rsidRPr="00074974">
        <w:t>Celková zaručená částka nesmí být nižší než</w:t>
      </w:r>
      <w:bookmarkEnd w:id="24"/>
    </w:p>
    <w:p w14:paraId="3494CACC" w14:textId="77777777" w:rsidR="00A41976" w:rsidRPr="00074974" w:rsidRDefault="00A41976" w:rsidP="00A41976">
      <w:pPr>
        <w:pStyle w:val="3SeznamsmlouvaPVL"/>
        <w:numPr>
          <w:ilvl w:val="2"/>
          <w:numId w:val="4"/>
        </w:numPr>
        <w:ind w:left="850" w:hanging="425"/>
      </w:pPr>
      <w:bookmarkStart w:id="25" w:name="_Ref19269280"/>
      <w:r w:rsidRPr="00074974">
        <w:t>5 % z ceny díla sjednané ve smlouvě k okamžiku nabytí její platnosti zaokrouhlené na celé Kč v případě bankovní záruky za řádné provedení díla,</w:t>
      </w:r>
      <w:bookmarkEnd w:id="25"/>
    </w:p>
    <w:p w14:paraId="4B34C5C8" w14:textId="0D4833BA" w:rsidR="00A41976" w:rsidRPr="00074974" w:rsidRDefault="00B26D0D" w:rsidP="00A41976">
      <w:pPr>
        <w:pStyle w:val="3SeznamsmlouvaPVL"/>
        <w:numPr>
          <w:ilvl w:val="2"/>
          <w:numId w:val="4"/>
        </w:numPr>
        <w:ind w:left="850" w:hanging="425"/>
      </w:pPr>
      <w:r w:rsidRPr="00074974">
        <w:t>1</w:t>
      </w:r>
      <w:r w:rsidR="00BF1BF5">
        <w:t>.2</w:t>
      </w:r>
      <w:r w:rsidR="00CE2A21" w:rsidRPr="00074974">
        <w:t>00</w:t>
      </w:r>
      <w:r w:rsidR="00BF1BF5">
        <w:t>.</w:t>
      </w:r>
      <w:r w:rsidR="00CE2A21" w:rsidRPr="00074974">
        <w:t>000</w:t>
      </w:r>
      <w:r w:rsidR="00BF1BF5">
        <w:t>,-</w:t>
      </w:r>
      <w:r w:rsidR="00CE2A21" w:rsidRPr="00074974">
        <w:t xml:space="preserve"> Kč </w:t>
      </w:r>
      <w:r w:rsidR="00A41976" w:rsidRPr="00074974">
        <w:t>v případě bankovní záruky za záruční opravy.</w:t>
      </w:r>
    </w:p>
    <w:p w14:paraId="42946E8C" w14:textId="77777777" w:rsidR="00A41976" w:rsidRPr="00074974" w:rsidRDefault="00A41976" w:rsidP="00A41976">
      <w:pPr>
        <w:pStyle w:val="3SeznamsmlouvaPVL"/>
        <w:ind w:left="0" w:firstLine="0"/>
      </w:pPr>
    </w:p>
    <w:p w14:paraId="5361CDC5" w14:textId="52C5B40B" w:rsidR="00A41976" w:rsidRPr="00074974" w:rsidRDefault="00A41976" w:rsidP="00A41976">
      <w:pPr>
        <w:pStyle w:val="2lneksmlouvytextPVL"/>
        <w:numPr>
          <w:ilvl w:val="1"/>
          <w:numId w:val="4"/>
        </w:numPr>
        <w:spacing w:before="0" w:after="0"/>
        <w:ind w:left="426" w:hanging="426"/>
      </w:pPr>
      <w:r w:rsidRPr="00074974">
        <w:t>V případě výše zaručené částky dle odst.</w:t>
      </w:r>
      <w:r w:rsidR="002F6469">
        <w:t xml:space="preserve"> 4</w:t>
      </w:r>
      <w:r w:rsidR="00BF1BF5">
        <w:t>.</w:t>
      </w:r>
      <w:r w:rsidRPr="00074974">
        <w:t xml:space="preserve"> písm. </w:t>
      </w:r>
      <w:r w:rsidR="002F6469">
        <w:t xml:space="preserve">a) </w:t>
      </w:r>
      <w:r w:rsidRPr="00074974">
        <w:t>tohoto článku nemá jakákoliv následná změna ceny díla na celkovou výši zaručené částky vliv.</w:t>
      </w:r>
    </w:p>
    <w:p w14:paraId="6A1FE165" w14:textId="77777777" w:rsidR="00A41976" w:rsidRPr="00074974" w:rsidRDefault="00A41976" w:rsidP="00A41976">
      <w:pPr>
        <w:pStyle w:val="2lneksmlouvytextPVL"/>
        <w:spacing w:before="0" w:after="0"/>
        <w:ind w:left="0" w:firstLine="0"/>
      </w:pPr>
    </w:p>
    <w:p w14:paraId="6416CFEF" w14:textId="77777777" w:rsidR="00A41976" w:rsidRPr="00074974" w:rsidRDefault="00A41976" w:rsidP="00A41976">
      <w:pPr>
        <w:pStyle w:val="2lneksmlouvytextPVL"/>
        <w:numPr>
          <w:ilvl w:val="1"/>
          <w:numId w:val="4"/>
        </w:numPr>
        <w:spacing w:before="0" w:after="0"/>
        <w:ind w:left="426" w:hanging="426"/>
      </w:pPr>
      <w:bookmarkStart w:id="26" w:name="_Ref2162485"/>
      <w:r w:rsidRPr="00074974">
        <w:t>Doba trvání bankovní záruky za řádně provedení díla musí přesahovat termín k předání dokončeného díla alespoň o 3 měsíce. V případě prodloužení termínu k předání dokončeného díla je zhotovitel povinen předložit doklad o prodloužení doby trvání bankovní záruky alespoň o</w:t>
      </w:r>
      <w:r w:rsidR="007B0545" w:rsidRPr="00074974">
        <w:t> </w:t>
      </w:r>
      <w:r w:rsidRPr="00074974">
        <w:t>dobu takového prodloužení, a to nejpozději ke dni nabytí platnosti souvisejícího dodatku ke Smlouvě.</w:t>
      </w:r>
      <w:bookmarkEnd w:id="26"/>
    </w:p>
    <w:p w14:paraId="5A33E169" w14:textId="77777777" w:rsidR="00A41976" w:rsidRPr="00074974" w:rsidRDefault="00A41976" w:rsidP="00A41976">
      <w:pPr>
        <w:pStyle w:val="2lneksmlouvytextPVL"/>
        <w:spacing w:before="0" w:after="0"/>
        <w:ind w:left="0" w:firstLine="0"/>
      </w:pPr>
    </w:p>
    <w:p w14:paraId="135B4DF7" w14:textId="77777777" w:rsidR="00A41976" w:rsidRPr="00074974" w:rsidRDefault="00A41976" w:rsidP="00A41976">
      <w:pPr>
        <w:pStyle w:val="2lneksmlouvytextPVL"/>
        <w:numPr>
          <w:ilvl w:val="1"/>
          <w:numId w:val="4"/>
        </w:numPr>
        <w:spacing w:before="0" w:after="0"/>
        <w:ind w:left="426" w:hanging="426"/>
      </w:pPr>
      <w:r w:rsidRPr="00074974">
        <w:t>Doba trvání bankovní záruky za záruční opravy musí přesahovat konec záruční doby záruky za jakost díla alespoň o 3 měsíce.</w:t>
      </w:r>
    </w:p>
    <w:p w14:paraId="30CAC7E3" w14:textId="77777777" w:rsidR="00A41976" w:rsidRPr="00074974" w:rsidRDefault="00A41976" w:rsidP="00A41976">
      <w:pPr>
        <w:pStyle w:val="2lneksmlouvytextPVL"/>
        <w:spacing w:before="0" w:after="0"/>
        <w:ind w:left="0" w:firstLine="0"/>
      </w:pPr>
    </w:p>
    <w:p w14:paraId="6E630A0E" w14:textId="77777777" w:rsidR="00A41976" w:rsidRPr="00074974" w:rsidRDefault="00A41976" w:rsidP="00A41976">
      <w:pPr>
        <w:pStyle w:val="2lneksmlouvytextPVL"/>
        <w:numPr>
          <w:ilvl w:val="1"/>
          <w:numId w:val="4"/>
        </w:numPr>
        <w:spacing w:before="0" w:after="0"/>
        <w:ind w:left="426" w:hanging="426"/>
      </w:pPr>
      <w:r w:rsidRPr="00074974">
        <w:t>Objednatel je oprávněn vyzvat výstavce k vyplacení finančních prostředků</w:t>
      </w:r>
    </w:p>
    <w:p w14:paraId="6885BCEF" w14:textId="77777777" w:rsidR="00A41976" w:rsidRPr="00074974" w:rsidRDefault="00A41976" w:rsidP="00A41976">
      <w:pPr>
        <w:pStyle w:val="3SeznamsmlouvaPVL"/>
        <w:numPr>
          <w:ilvl w:val="2"/>
          <w:numId w:val="4"/>
        </w:numPr>
        <w:ind w:left="850" w:hanging="425"/>
      </w:pPr>
      <w:r w:rsidRPr="00074974">
        <w:t>pokud v případě bankovní záruky za řádné provedení díla zhotovitel řádně a včas neprovede dílo, neodstraní případné vady díla nebo nesplní jinou svoji povinnost stanovenou ve smlouvě nebo z ní přiměřeně odvoditelnou,</w:t>
      </w:r>
    </w:p>
    <w:p w14:paraId="6DAE14C8" w14:textId="77777777" w:rsidR="00A41976" w:rsidRPr="00074974" w:rsidRDefault="00A41976" w:rsidP="00A41976">
      <w:pPr>
        <w:pStyle w:val="3SeznamsmlouvaPVL"/>
        <w:numPr>
          <w:ilvl w:val="2"/>
          <w:numId w:val="4"/>
        </w:numPr>
        <w:ind w:left="850" w:hanging="425"/>
      </w:pPr>
      <w:r w:rsidRPr="00074974">
        <w:t>pokud v případě bankovní záruky za záruční opravy zhotovitel řádně a včas neprovede záruční opravu, jíž je povinen provést na základě záruky za jakost díla.</w:t>
      </w:r>
    </w:p>
    <w:p w14:paraId="4A603571" w14:textId="77777777" w:rsidR="00A41976" w:rsidRPr="00074974" w:rsidRDefault="00A41976" w:rsidP="00A41976">
      <w:pPr>
        <w:pStyle w:val="3SeznamsmlouvaPVL"/>
        <w:ind w:left="0" w:firstLine="0"/>
      </w:pPr>
    </w:p>
    <w:p w14:paraId="67EF0265" w14:textId="77777777" w:rsidR="00A41976" w:rsidRPr="00074974" w:rsidRDefault="00A41976" w:rsidP="00A41976">
      <w:pPr>
        <w:pStyle w:val="2lneksmlouvytextPVL"/>
        <w:numPr>
          <w:ilvl w:val="1"/>
          <w:numId w:val="4"/>
        </w:numPr>
        <w:spacing w:before="0" w:after="0"/>
        <w:ind w:left="426" w:hanging="426"/>
      </w:pPr>
      <w:r w:rsidRPr="00074974">
        <w:t>Objednatel je povinen uvolnit dosud nezaniklou bankovní záruku za řádné provedení díla včetně případného vrácení záruční listiny zhotoviteli bez zbytečného odkladu po</w:t>
      </w:r>
    </w:p>
    <w:p w14:paraId="573BCE6E" w14:textId="77777777" w:rsidR="00A41976" w:rsidRPr="00074974" w:rsidRDefault="00A41976" w:rsidP="00A41976">
      <w:pPr>
        <w:pStyle w:val="3SeznamsmlouvaPVL"/>
        <w:numPr>
          <w:ilvl w:val="2"/>
          <w:numId w:val="4"/>
        </w:numPr>
        <w:ind w:left="850" w:hanging="425"/>
      </w:pPr>
      <w:r w:rsidRPr="00074974">
        <w:t>ukončení přejímacího řízení,</w:t>
      </w:r>
    </w:p>
    <w:p w14:paraId="2C6B47D3" w14:textId="77777777" w:rsidR="00A41976" w:rsidRPr="00074974" w:rsidRDefault="00A41976" w:rsidP="00A41976">
      <w:pPr>
        <w:pStyle w:val="3SeznamsmlouvaPVL"/>
        <w:numPr>
          <w:ilvl w:val="2"/>
          <w:numId w:val="4"/>
        </w:numPr>
        <w:ind w:left="850" w:hanging="425"/>
      </w:pPr>
      <w:r w:rsidRPr="00074974">
        <w:t>odstranění případných vad díla,</w:t>
      </w:r>
    </w:p>
    <w:p w14:paraId="2AAF38C7" w14:textId="77777777" w:rsidR="00A41976" w:rsidRPr="00074974" w:rsidRDefault="00A41976" w:rsidP="00A41976">
      <w:pPr>
        <w:pStyle w:val="3SeznamsmlouvaPVL"/>
        <w:numPr>
          <w:ilvl w:val="2"/>
          <w:numId w:val="4"/>
        </w:numPr>
        <w:ind w:left="850" w:hanging="425"/>
      </w:pPr>
      <w:r w:rsidRPr="00074974">
        <w:t>finančním vypořádání případných smluvních pokut, na jejichž zaplacení vznikl objednateli nárok v souvislosti se Smlouvou,</w:t>
      </w:r>
    </w:p>
    <w:p w14:paraId="1F21FCF1" w14:textId="77777777" w:rsidR="00A41976" w:rsidRPr="00074974" w:rsidRDefault="00A41976" w:rsidP="00A41976">
      <w:pPr>
        <w:pStyle w:val="3SeznamsmlouvaPVL"/>
        <w:numPr>
          <w:ilvl w:val="2"/>
          <w:numId w:val="4"/>
        </w:numPr>
        <w:ind w:left="850" w:hanging="425"/>
      </w:pPr>
      <w:r w:rsidRPr="00074974">
        <w:t>finančním vypořádání případných škod, na jejichž náhradu vznikl objednateli nárok v souvislosti se smlouvou,</w:t>
      </w:r>
    </w:p>
    <w:p w14:paraId="75F16A70" w14:textId="77777777" w:rsidR="00A41976" w:rsidRPr="00074974" w:rsidRDefault="00A41976" w:rsidP="00A41976">
      <w:pPr>
        <w:pStyle w:val="4SamostatntextpodlnekPVL"/>
        <w:spacing w:before="0" w:after="0"/>
      </w:pPr>
      <w:r w:rsidRPr="00074974">
        <w:t>podle toho, která z uvedených skutečností nastane později.</w:t>
      </w:r>
    </w:p>
    <w:p w14:paraId="498D3011" w14:textId="77777777" w:rsidR="00A41976" w:rsidRPr="00074974" w:rsidRDefault="00A41976" w:rsidP="00A41976">
      <w:pPr>
        <w:pStyle w:val="4SamostatntextpodlnekPVL"/>
        <w:spacing w:before="0" w:after="0"/>
        <w:ind w:left="0"/>
      </w:pPr>
    </w:p>
    <w:p w14:paraId="4879CCE0" w14:textId="77777777" w:rsidR="00A41976" w:rsidRPr="00074974" w:rsidRDefault="00A41976" w:rsidP="00A41976">
      <w:pPr>
        <w:pStyle w:val="2lneksmlouvytextPVL"/>
        <w:numPr>
          <w:ilvl w:val="1"/>
          <w:numId w:val="4"/>
        </w:numPr>
        <w:spacing w:before="0" w:after="0"/>
        <w:ind w:left="426" w:hanging="426"/>
      </w:pPr>
      <w:r w:rsidRPr="00074974">
        <w:t>Objednatel je povinen uvolnit dosud nezaniklou bankovní záruku za záruční opravy včetně případného vrácení záruční listiny zhotoviteli bez zbytečného odkladu po</w:t>
      </w:r>
    </w:p>
    <w:p w14:paraId="03B578E8" w14:textId="77777777" w:rsidR="00A41976" w:rsidRPr="00074974" w:rsidRDefault="00A41976" w:rsidP="00A41976">
      <w:pPr>
        <w:pStyle w:val="3SeznamsmlouvaPVL"/>
        <w:numPr>
          <w:ilvl w:val="2"/>
          <w:numId w:val="4"/>
        </w:numPr>
        <w:ind w:left="850" w:hanging="425"/>
      </w:pPr>
      <w:r w:rsidRPr="00074974">
        <w:t>konci záruční doby záruky za jakost díla</w:t>
      </w:r>
      <w:r w:rsidR="008866FC" w:rsidRPr="00825B03">
        <w:t xml:space="preserve"> v rozsahu technologické části stavby</w:t>
      </w:r>
      <w:r w:rsidRPr="00074974">
        <w:t>,</w:t>
      </w:r>
    </w:p>
    <w:p w14:paraId="63EC135A" w14:textId="77777777" w:rsidR="00A41976" w:rsidRPr="00074974" w:rsidRDefault="00A41976" w:rsidP="00A41976">
      <w:pPr>
        <w:pStyle w:val="3SeznamsmlouvaPVL"/>
        <w:numPr>
          <w:ilvl w:val="2"/>
          <w:numId w:val="4"/>
        </w:numPr>
        <w:ind w:left="850" w:hanging="425"/>
      </w:pPr>
      <w:r w:rsidRPr="00074974">
        <w:t>finančním vypořádání případné smluvní pokuty dle čl. X</w:t>
      </w:r>
      <w:r w:rsidR="002943E8" w:rsidRPr="00074974">
        <w:t>I</w:t>
      </w:r>
      <w:r w:rsidRPr="00074974">
        <w:t>. odst. 1. písm. e) této smlouvy, na jejíž zaplacení vznikl objednateli nárok v souvislosti se smlouvou;</w:t>
      </w:r>
    </w:p>
    <w:p w14:paraId="72AF50F0" w14:textId="77777777" w:rsidR="00A41976" w:rsidRPr="00074974" w:rsidRDefault="00A41976" w:rsidP="00A41976">
      <w:pPr>
        <w:pStyle w:val="3SeznamsmlouvaPVL"/>
        <w:numPr>
          <w:ilvl w:val="2"/>
          <w:numId w:val="4"/>
        </w:numPr>
        <w:ind w:left="850" w:hanging="425"/>
      </w:pPr>
      <w:r w:rsidRPr="00074974">
        <w:t>finančním vypořádání případných škod, na jejichž náhradu vznikl objednateli nárok v souvislosti se smlouvou,</w:t>
      </w:r>
    </w:p>
    <w:p w14:paraId="4AC100F2" w14:textId="77777777" w:rsidR="00A41976" w:rsidRPr="00825B03" w:rsidRDefault="00A41976" w:rsidP="00A41976">
      <w:pPr>
        <w:pStyle w:val="lneksmlouvytextPVL"/>
        <w:numPr>
          <w:ilvl w:val="0"/>
          <w:numId w:val="0"/>
        </w:numPr>
        <w:ind w:left="426"/>
      </w:pPr>
      <w:r w:rsidRPr="00074974">
        <w:t>podle toho, která z uvedených skutečností nastane později</w:t>
      </w:r>
      <w:r w:rsidRPr="00825B03">
        <w:t>.</w:t>
      </w:r>
    </w:p>
    <w:p w14:paraId="75CF7BA9" w14:textId="77777777" w:rsidR="000A31C0" w:rsidRPr="00825B03" w:rsidRDefault="000A31C0" w:rsidP="00A36D3F">
      <w:pPr>
        <w:pStyle w:val="lneksmlouvytextPVL"/>
        <w:numPr>
          <w:ilvl w:val="0"/>
          <w:numId w:val="0"/>
        </w:numPr>
        <w:ind w:left="426" w:hanging="426"/>
      </w:pPr>
    </w:p>
    <w:p w14:paraId="33C7F902" w14:textId="77777777" w:rsidR="009741EB" w:rsidRPr="00825B03" w:rsidRDefault="009741EB" w:rsidP="00AD1750">
      <w:pPr>
        <w:pStyle w:val="lneksmlouvynadpisPVL"/>
        <w:tabs>
          <w:tab w:val="clear" w:pos="426"/>
          <w:tab w:val="left" w:pos="0"/>
        </w:tabs>
        <w:ind w:left="0" w:firstLine="0"/>
      </w:pPr>
      <w:r w:rsidRPr="00825B03">
        <w:t xml:space="preserve">Řešení sporů </w:t>
      </w:r>
    </w:p>
    <w:p w14:paraId="19A889E3" w14:textId="77777777" w:rsidR="009741EB" w:rsidRPr="00074974" w:rsidRDefault="009741EB" w:rsidP="00BF4AFB">
      <w:pPr>
        <w:pStyle w:val="lneksmlouvytextPVL"/>
        <w:rPr>
          <w:rStyle w:val="Siln"/>
          <w:rFonts w:cs="Arial"/>
          <w:b w:val="0"/>
          <w:bCs w:val="0"/>
        </w:rPr>
      </w:pPr>
      <w:r w:rsidRPr="00825B03">
        <w:rPr>
          <w:rStyle w:val="Siln"/>
          <w:rFonts w:cs="Arial"/>
          <w:b w:val="0"/>
          <w:bCs w:val="0"/>
        </w:rPr>
        <w:t>Smluvní strany budou řešit případné spory týkající se plnění této smlouvy především vzájemným jednáním zástupců smluvních stran, a to na základě výzvy jedné ze stran, zpravidla do 5</w:t>
      </w:r>
      <w:r w:rsidR="007B0545" w:rsidRPr="00825B03">
        <w:rPr>
          <w:rStyle w:val="Siln"/>
          <w:rFonts w:cs="Arial"/>
          <w:b w:val="0"/>
          <w:bCs w:val="0"/>
        </w:rPr>
        <w:t> </w:t>
      </w:r>
      <w:r w:rsidRPr="00825B03">
        <w:rPr>
          <w:rStyle w:val="Siln"/>
          <w:rFonts w:cs="Arial"/>
          <w:b w:val="0"/>
          <w:bCs w:val="0"/>
        </w:rPr>
        <w:t>kalendářních dní od zjištění porušení povinností plynoucích z této smlouvy.</w:t>
      </w:r>
    </w:p>
    <w:p w14:paraId="71BE79DE" w14:textId="77777777" w:rsidR="009741EB" w:rsidRPr="00825B03" w:rsidRDefault="009741EB" w:rsidP="000F0196">
      <w:pPr>
        <w:pStyle w:val="Meziodstavce"/>
        <w:ind w:left="426" w:hanging="426"/>
        <w:rPr>
          <w:rStyle w:val="Siln"/>
          <w:rFonts w:cs="Arial"/>
          <w:b w:val="0"/>
          <w:bCs w:val="0"/>
        </w:rPr>
      </w:pPr>
    </w:p>
    <w:p w14:paraId="33562087" w14:textId="77777777" w:rsidR="009741EB" w:rsidRPr="00825B03" w:rsidRDefault="009741EB" w:rsidP="00BF4AFB">
      <w:pPr>
        <w:pStyle w:val="lneksmlouvytextPVL"/>
        <w:rPr>
          <w:rStyle w:val="Siln"/>
          <w:b w:val="0"/>
          <w:bCs w:val="0"/>
        </w:rPr>
      </w:pPr>
      <w:r w:rsidRPr="00825B03">
        <w:rPr>
          <w:rStyle w:val="Siln"/>
          <w:rFonts w:cs="Arial"/>
          <w:b w:val="0"/>
          <w:bCs w:val="0"/>
        </w:rPr>
        <w:t xml:space="preserve">Všechny spory vznikající z této smlouvy a v souvislosti s ní budou rozhodovány příslušným soudem České republiky. </w:t>
      </w:r>
    </w:p>
    <w:p w14:paraId="1FEEFBDE" w14:textId="77777777" w:rsidR="007B0545" w:rsidRPr="00825B03" w:rsidRDefault="007B0545" w:rsidP="00E34209">
      <w:pPr>
        <w:pStyle w:val="Meziodstavce"/>
      </w:pPr>
    </w:p>
    <w:p w14:paraId="2E413237" w14:textId="77777777" w:rsidR="009741EB" w:rsidRPr="00825B03" w:rsidRDefault="009741EB" w:rsidP="00AD1750">
      <w:pPr>
        <w:pStyle w:val="lneksmlouvynadpisPVL"/>
        <w:tabs>
          <w:tab w:val="clear" w:pos="426"/>
          <w:tab w:val="left" w:pos="0"/>
        </w:tabs>
        <w:ind w:left="0" w:firstLine="0"/>
      </w:pPr>
      <w:r w:rsidRPr="00825B03">
        <w:t>Závěrečná ustanovení</w:t>
      </w:r>
    </w:p>
    <w:p w14:paraId="16303529" w14:textId="77777777" w:rsidR="009741EB" w:rsidRPr="00825B03" w:rsidRDefault="009741EB" w:rsidP="00BF4AFB">
      <w:pPr>
        <w:pStyle w:val="lneksmlouvytextPVL"/>
      </w:pPr>
      <w:r w:rsidRPr="00825B03">
        <w:t>Právní vztahy vzniklé z této smlouvy nebo s touto smlouvou související se řídí platným českým právem, zejména Občanským zákoníkem.</w:t>
      </w:r>
    </w:p>
    <w:p w14:paraId="52741CD1" w14:textId="77777777" w:rsidR="009741EB" w:rsidRPr="00825B03" w:rsidRDefault="009741EB" w:rsidP="000F0196">
      <w:pPr>
        <w:pStyle w:val="Meziodstavce"/>
        <w:ind w:left="426" w:hanging="426"/>
      </w:pPr>
    </w:p>
    <w:p w14:paraId="4B825D3C" w14:textId="77777777" w:rsidR="009741EB" w:rsidRPr="00825B03" w:rsidRDefault="009741EB" w:rsidP="00BF4AFB">
      <w:pPr>
        <w:pStyle w:val="lneksmlouvytextPVL"/>
      </w:pPr>
      <w:r w:rsidRPr="00825B03">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633FA26F" w14:textId="77777777" w:rsidR="009741EB" w:rsidRPr="00825B03" w:rsidRDefault="009741EB" w:rsidP="000F0196">
      <w:pPr>
        <w:pStyle w:val="Meziodstavce"/>
        <w:ind w:left="426" w:hanging="426"/>
      </w:pPr>
    </w:p>
    <w:p w14:paraId="1B475BC9" w14:textId="77777777" w:rsidR="009741EB" w:rsidRPr="00825B03" w:rsidRDefault="009741EB" w:rsidP="00BF4AFB">
      <w:pPr>
        <w:pStyle w:val="lneksmlouvytextPVL"/>
      </w:pPr>
      <w:r w:rsidRPr="00825B03">
        <w:t>Smluvní strana, u které nastal případ podle § 2913 odst. 2 OZ, musí o tom uvědomit druhou smluvní stranu bezodkladně po vzniku takové okolnosti.</w:t>
      </w:r>
    </w:p>
    <w:p w14:paraId="1B98F13C" w14:textId="77777777" w:rsidR="009741EB" w:rsidRPr="00825B03" w:rsidRDefault="009741EB" w:rsidP="000F0196">
      <w:pPr>
        <w:pStyle w:val="Meziodstavce"/>
        <w:ind w:left="426" w:hanging="426"/>
      </w:pPr>
    </w:p>
    <w:p w14:paraId="556B3BA6" w14:textId="77777777" w:rsidR="009741EB" w:rsidRPr="00825B03" w:rsidRDefault="009741EB" w:rsidP="00BF4AFB">
      <w:pPr>
        <w:pStyle w:val="lneksmlouvytextPVL"/>
      </w:pPr>
      <w:r w:rsidRPr="00825B03">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0DDC39A2" w14:textId="77777777" w:rsidR="009741EB" w:rsidRPr="00825B03" w:rsidRDefault="009741EB" w:rsidP="000F0196">
      <w:pPr>
        <w:pStyle w:val="Meziodstavce"/>
        <w:ind w:left="426" w:hanging="426"/>
      </w:pPr>
    </w:p>
    <w:p w14:paraId="549BA5A9" w14:textId="77777777" w:rsidR="009741EB" w:rsidRPr="00825B03" w:rsidRDefault="009741EB" w:rsidP="00BF4AFB">
      <w:pPr>
        <w:pStyle w:val="lneksmlouvytextPVL"/>
      </w:pPr>
      <w:r w:rsidRPr="00825B03">
        <w:t>Zhotovitel opravňuje objednatele uveřejnit obsah smlouvy nebo její části podle zákona o zadávání veřejných zakázek a rovněž podle zákona č. 106/1999 Sb., o svobodném přístupu k informacím, ve znění pozdějších předpisů.</w:t>
      </w:r>
    </w:p>
    <w:p w14:paraId="722F2BDE" w14:textId="77777777" w:rsidR="009741EB" w:rsidRPr="00825B03" w:rsidRDefault="009741EB" w:rsidP="000F0196">
      <w:pPr>
        <w:pStyle w:val="Meziodstavce"/>
        <w:ind w:left="426" w:hanging="426"/>
      </w:pPr>
    </w:p>
    <w:p w14:paraId="16B2DDEF" w14:textId="77777777" w:rsidR="009741EB" w:rsidRPr="00825B03" w:rsidRDefault="009741EB" w:rsidP="00BF4AFB">
      <w:pPr>
        <w:pStyle w:val="lneksmlouvytextPVL"/>
      </w:pPr>
      <w:r w:rsidRPr="00825B03">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C34ABC" w:rsidRPr="00825B03">
        <w:t xml:space="preserve"> (dále jen „zákon o registru smluv“)</w:t>
      </w:r>
      <w:r w:rsidRPr="00825B03">
        <w:t>, zajistí objednatel.</w:t>
      </w:r>
    </w:p>
    <w:p w14:paraId="66F8DE15" w14:textId="3D85052F" w:rsidR="009741EB" w:rsidRDefault="009741EB" w:rsidP="000F0196">
      <w:pPr>
        <w:pStyle w:val="Meziodstavce"/>
        <w:ind w:left="426" w:hanging="426"/>
      </w:pPr>
    </w:p>
    <w:p w14:paraId="3324B251" w14:textId="5A054DA7" w:rsidR="006E5FF8" w:rsidRDefault="006E5FF8" w:rsidP="000F0196">
      <w:pPr>
        <w:pStyle w:val="Meziodstavce"/>
        <w:ind w:left="426" w:hanging="426"/>
      </w:pPr>
    </w:p>
    <w:p w14:paraId="1880F65B" w14:textId="77777777" w:rsidR="006E5FF8" w:rsidRPr="00825B03" w:rsidRDefault="006E5FF8" w:rsidP="000F0196">
      <w:pPr>
        <w:pStyle w:val="Meziodstavce"/>
        <w:ind w:left="426" w:hanging="426"/>
      </w:pPr>
    </w:p>
    <w:p w14:paraId="746CB7AC" w14:textId="77777777" w:rsidR="009741EB" w:rsidRPr="00825B03" w:rsidRDefault="009741EB" w:rsidP="00BF4AFB">
      <w:pPr>
        <w:pStyle w:val="lneksmlouvytextPVL"/>
      </w:pPr>
      <w:r w:rsidRPr="00825B03">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145E62E1" w14:textId="77777777" w:rsidR="00A12287" w:rsidRPr="00825B03" w:rsidRDefault="00A12287" w:rsidP="000F0196">
      <w:pPr>
        <w:pStyle w:val="Meziodstavce"/>
        <w:ind w:left="426" w:hanging="426"/>
      </w:pPr>
      <w:bookmarkStart w:id="27" w:name="_GoBack"/>
      <w:bookmarkEnd w:id="27"/>
    </w:p>
    <w:p w14:paraId="6EAA9399" w14:textId="77777777" w:rsidR="009741EB" w:rsidRPr="00825B03" w:rsidRDefault="009741EB" w:rsidP="00BF4AFB">
      <w:pPr>
        <w:pStyle w:val="lneksmlouvytextPVL"/>
      </w:pPr>
      <w:r w:rsidRPr="00825B03">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20ED3817" w14:textId="77777777" w:rsidR="009741EB" w:rsidRPr="00825B03" w:rsidRDefault="009741EB" w:rsidP="00915CCE">
      <w:pPr>
        <w:pStyle w:val="Meziodstavce"/>
      </w:pPr>
    </w:p>
    <w:p w14:paraId="478D8639" w14:textId="457D36DA" w:rsidR="009741EB" w:rsidRPr="00825B03" w:rsidRDefault="009741EB" w:rsidP="00BF4AFB">
      <w:pPr>
        <w:pStyle w:val="lneksmlouvytextPVL"/>
      </w:pPr>
      <w:r w:rsidRPr="00825B03">
        <w:t xml:space="preserve">Smluvní strany výslovně vyloučily použití </w:t>
      </w:r>
      <w:r w:rsidR="00A12287">
        <w:t>ustanovení § 2595 a § 2624 OZ.</w:t>
      </w:r>
    </w:p>
    <w:p w14:paraId="1B631792" w14:textId="77777777" w:rsidR="00B15253" w:rsidRPr="00825B03" w:rsidRDefault="00B15253" w:rsidP="00BF4AFB">
      <w:pPr>
        <w:pStyle w:val="Meziodstavce"/>
        <w:tabs>
          <w:tab w:val="left" w:pos="426"/>
        </w:tabs>
        <w:ind w:left="426" w:hanging="426"/>
      </w:pPr>
    </w:p>
    <w:p w14:paraId="438BEDDE" w14:textId="77777777" w:rsidR="009741EB" w:rsidRPr="00825B03" w:rsidRDefault="009741EB" w:rsidP="00BF4AFB">
      <w:pPr>
        <w:pStyle w:val="lneksmlouvytextPVL"/>
      </w:pPr>
      <w:r w:rsidRPr="00825B03">
        <w:t>Práva a povinnosti smluvních stran z této smlouvy přecházejí na jejich právní nástupce.</w:t>
      </w:r>
    </w:p>
    <w:p w14:paraId="6A312F78" w14:textId="77777777" w:rsidR="009741EB" w:rsidRPr="00825B03" w:rsidRDefault="009741EB" w:rsidP="00BF4AFB">
      <w:pPr>
        <w:pStyle w:val="Meziodstavce"/>
        <w:tabs>
          <w:tab w:val="left" w:pos="426"/>
        </w:tabs>
        <w:ind w:left="426" w:hanging="426"/>
      </w:pPr>
    </w:p>
    <w:p w14:paraId="7BF6F5EB" w14:textId="77777777" w:rsidR="009741EB" w:rsidRPr="00825B03" w:rsidRDefault="009741EB" w:rsidP="00BF4AFB">
      <w:pPr>
        <w:pStyle w:val="lneksmlouvytextPVL"/>
      </w:pPr>
      <w:r w:rsidRPr="00825B03">
        <w:t>Tato smlouva spolu se všemi přílohami a případnými dodatky představuje kompletní a</w:t>
      </w:r>
      <w:r w:rsidR="00125E52" w:rsidRPr="00825B03">
        <w:t> </w:t>
      </w:r>
      <w:r w:rsidRPr="00825B03">
        <w:t>úplné ujednání mezi smluvními stranami.</w:t>
      </w:r>
    </w:p>
    <w:p w14:paraId="4C4524B8" w14:textId="77777777" w:rsidR="00C72238" w:rsidRPr="00825B03" w:rsidRDefault="00C72238" w:rsidP="00BF4AFB">
      <w:pPr>
        <w:pStyle w:val="Meziodstavce"/>
        <w:tabs>
          <w:tab w:val="left" w:pos="426"/>
        </w:tabs>
        <w:ind w:left="426" w:hanging="426"/>
      </w:pPr>
    </w:p>
    <w:p w14:paraId="139E7380" w14:textId="77777777" w:rsidR="009741EB" w:rsidRPr="00825B03" w:rsidRDefault="009741EB" w:rsidP="00BF4AFB">
      <w:pPr>
        <w:pStyle w:val="lneksmlouvytextPVL"/>
      </w:pPr>
      <w:r w:rsidRPr="00825B03">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40C1A202" w14:textId="77777777" w:rsidR="000A31C0" w:rsidRPr="00825B03" w:rsidRDefault="000A31C0" w:rsidP="00BF4AFB">
      <w:pPr>
        <w:pStyle w:val="Meziodstavce"/>
        <w:tabs>
          <w:tab w:val="left" w:pos="426"/>
        </w:tabs>
        <w:ind w:left="426" w:hanging="426"/>
      </w:pPr>
    </w:p>
    <w:p w14:paraId="5F70FC85" w14:textId="77777777" w:rsidR="00DF14F5" w:rsidRPr="00825B03" w:rsidRDefault="00DF14F5" w:rsidP="00DF14F5">
      <w:pPr>
        <w:pStyle w:val="lneksmlouvytextPVL"/>
      </w:pPr>
      <w:r w:rsidRPr="00825B03">
        <w:t>Tato smlouva nabývá platnosti dnem jejího podpisu oběma smluvními stranami a účinnosti dnem jejího uveřejnění v souladu se zákonem o registru smluv.</w:t>
      </w:r>
    </w:p>
    <w:p w14:paraId="0C945356" w14:textId="77777777" w:rsidR="00B9143D" w:rsidRPr="00825B03" w:rsidRDefault="00B9143D" w:rsidP="00DF14F5">
      <w:pPr>
        <w:pStyle w:val="Meziodstavce"/>
      </w:pPr>
    </w:p>
    <w:p w14:paraId="314DB5A0" w14:textId="77777777" w:rsidR="009741EB" w:rsidRPr="00825B03" w:rsidRDefault="009741EB" w:rsidP="00BF4AFB">
      <w:pPr>
        <w:pStyle w:val="lneksmlouvytextPVL"/>
      </w:pPr>
      <w:r w:rsidRPr="00825B03">
        <w:t xml:space="preserve">Smluvní strany prohlašují, že smlouvu uzavřely určitě, vážně a srozumitelně, že je projevem jejich pravé a svobodné vůle, a na důkaz tohoto připojují své podpisy. </w:t>
      </w:r>
    </w:p>
    <w:p w14:paraId="0D3D9B7C" w14:textId="77777777" w:rsidR="00892B83" w:rsidRPr="00825B03" w:rsidRDefault="00892B83" w:rsidP="00BF4AFB">
      <w:pPr>
        <w:pStyle w:val="Meziodstavce"/>
        <w:tabs>
          <w:tab w:val="left" w:pos="426"/>
        </w:tabs>
        <w:ind w:left="426" w:hanging="426"/>
      </w:pPr>
    </w:p>
    <w:p w14:paraId="0F82AE27" w14:textId="77777777" w:rsidR="009741EB" w:rsidRPr="00825B03" w:rsidRDefault="009741EB" w:rsidP="00BF4AFB">
      <w:pPr>
        <w:pStyle w:val="lneksmlouvytextPVL"/>
      </w:pPr>
      <w:r w:rsidRPr="00825B03">
        <w:t xml:space="preserve">Nedílnou součástí smlouvy je: </w:t>
      </w:r>
    </w:p>
    <w:p w14:paraId="235FDA4C" w14:textId="77777777" w:rsidR="009741EB" w:rsidRPr="00825B03" w:rsidRDefault="009741EB" w:rsidP="00BF4AFB">
      <w:pPr>
        <w:pStyle w:val="SamostatntextpodlnekPVL"/>
      </w:pPr>
      <w:r w:rsidRPr="00825B03">
        <w:t>Příloha č. 1: Oceněný soupis prací</w:t>
      </w:r>
    </w:p>
    <w:p w14:paraId="2F465E11" w14:textId="77777777" w:rsidR="00996AC7" w:rsidRPr="00825B03" w:rsidRDefault="00996AC7" w:rsidP="00BF4AFB">
      <w:pPr>
        <w:pStyle w:val="SamostatntextpodlnekPVL"/>
      </w:pPr>
      <w:r w:rsidRPr="00825B03">
        <w:t>Příloha č. 2: Garantované technické parametry MVE</w:t>
      </w:r>
    </w:p>
    <w:p w14:paraId="39937E74" w14:textId="77777777" w:rsidR="009741EB" w:rsidRPr="00825B03" w:rsidRDefault="009741EB" w:rsidP="00BF4AFB">
      <w:pPr>
        <w:pStyle w:val="Meziodstavce"/>
        <w:tabs>
          <w:tab w:val="left" w:pos="426"/>
        </w:tabs>
        <w:ind w:left="426" w:hanging="426"/>
      </w:pPr>
    </w:p>
    <w:p w14:paraId="6A66FE88" w14:textId="77777777" w:rsidR="009741EB" w:rsidRPr="00BF4AFB" w:rsidRDefault="009741EB" w:rsidP="00BF4AFB">
      <w:pPr>
        <w:pStyle w:val="SamostatntextpodlnekPVL"/>
      </w:pPr>
      <w:r w:rsidRPr="00825B03">
        <w:t>Samostatnou, odděleně uloženou součástí smlouvy je zadávací</w:t>
      </w:r>
      <w:r w:rsidRPr="00BF4AFB">
        <w:t xml:space="preserve"> dokumentace veřejné zakázky a nabídka zhotovitele.</w:t>
      </w:r>
    </w:p>
    <w:p w14:paraId="0C3F91CF" w14:textId="77777777" w:rsidR="009741EB" w:rsidRDefault="009741EB" w:rsidP="000F0196">
      <w:pPr>
        <w:pStyle w:val="Meziodstavce"/>
        <w:tabs>
          <w:tab w:val="left" w:pos="426"/>
        </w:tabs>
        <w:ind w:left="426" w:hanging="426"/>
      </w:pPr>
    </w:p>
    <w:p w14:paraId="7DC962F9" w14:textId="77777777" w:rsidR="009741EB" w:rsidRDefault="009741EB" w:rsidP="00C94533">
      <w:pPr>
        <w:pStyle w:val="Meziodstavce"/>
      </w:pPr>
    </w:p>
    <w:p w14:paraId="31E6F42D" w14:textId="77777777" w:rsidR="009741EB" w:rsidRDefault="009741EB" w:rsidP="00C94533">
      <w:pPr>
        <w:pStyle w:val="Meziodstavce"/>
      </w:pPr>
    </w:p>
    <w:p w14:paraId="043236CC" w14:textId="32DD7F70" w:rsidR="009741EB" w:rsidRDefault="009741EB" w:rsidP="00A12287">
      <w:pPr>
        <w:pStyle w:val="Zvrsmlapodpisy"/>
        <w:tabs>
          <w:tab w:val="clear" w:pos="4395"/>
          <w:tab w:val="left" w:pos="0"/>
        </w:tabs>
      </w:pPr>
      <w:r>
        <w:t>objednatel:</w:t>
      </w:r>
      <w:r>
        <w:tab/>
      </w:r>
      <w:r w:rsidR="00A12287">
        <w:tab/>
      </w:r>
      <w:r w:rsidR="00A12287">
        <w:tab/>
      </w:r>
      <w:r w:rsidR="00A12287">
        <w:tab/>
      </w:r>
      <w:r w:rsidR="00A12287">
        <w:tab/>
      </w:r>
      <w:r>
        <w:t>zhotovitel:</w:t>
      </w:r>
    </w:p>
    <w:p w14:paraId="156CD86C" w14:textId="77777777" w:rsidR="009741EB" w:rsidRDefault="009741EB" w:rsidP="00A12287">
      <w:pPr>
        <w:pStyle w:val="Meziodstavce"/>
        <w:tabs>
          <w:tab w:val="left" w:pos="0"/>
        </w:tabs>
      </w:pPr>
    </w:p>
    <w:p w14:paraId="0BB77670" w14:textId="77777777" w:rsidR="009741EB" w:rsidRDefault="009741EB" w:rsidP="00A12287">
      <w:pPr>
        <w:pStyle w:val="Meziodstavce"/>
        <w:tabs>
          <w:tab w:val="left" w:pos="0"/>
        </w:tabs>
      </w:pPr>
    </w:p>
    <w:p w14:paraId="184759F1" w14:textId="77777777" w:rsidR="009741EB" w:rsidRDefault="009741EB" w:rsidP="00A12287">
      <w:pPr>
        <w:pStyle w:val="Meziodstavce"/>
        <w:tabs>
          <w:tab w:val="left" w:pos="0"/>
        </w:tabs>
      </w:pPr>
    </w:p>
    <w:p w14:paraId="04522F52" w14:textId="77777777" w:rsidR="00B15253" w:rsidRPr="00B15253" w:rsidRDefault="00B15253" w:rsidP="00A12287">
      <w:pPr>
        <w:pStyle w:val="Meziodstavce"/>
        <w:tabs>
          <w:tab w:val="left" w:pos="0"/>
        </w:tabs>
      </w:pPr>
    </w:p>
    <w:p w14:paraId="5FEE1C2D" w14:textId="77777777" w:rsidR="009741EB" w:rsidRDefault="009741EB" w:rsidP="00A12287">
      <w:pPr>
        <w:pStyle w:val="Meziodstavce"/>
        <w:tabs>
          <w:tab w:val="left" w:pos="0"/>
        </w:tabs>
      </w:pPr>
    </w:p>
    <w:p w14:paraId="4CBBDDD0" w14:textId="5B844833" w:rsidR="009741EB" w:rsidRDefault="009741EB" w:rsidP="00A12287">
      <w:pPr>
        <w:pStyle w:val="Zvrsmlapodpisy"/>
        <w:tabs>
          <w:tab w:val="clear" w:pos="4395"/>
          <w:tab w:val="left" w:pos="0"/>
        </w:tabs>
      </w:pPr>
      <w:r>
        <w:t>…………………</w:t>
      </w:r>
      <w:r w:rsidR="00915CCE">
        <w:t>………………</w:t>
      </w:r>
      <w:r w:rsidR="00A12287">
        <w:tab/>
      </w:r>
      <w:r w:rsidR="00A12287">
        <w:tab/>
      </w:r>
      <w:r w:rsidR="00915CCE">
        <w:t>……………</w:t>
      </w:r>
      <w:r w:rsidR="00A12287">
        <w:t>……………………………….</w:t>
      </w:r>
      <w:r w:rsidR="00915CCE">
        <w:t>…………………</w:t>
      </w:r>
    </w:p>
    <w:p w14:paraId="5E394AE1" w14:textId="648C0D55" w:rsidR="009741EB" w:rsidRDefault="009741EB" w:rsidP="00A12287">
      <w:pPr>
        <w:pStyle w:val="Zvrsmlapodpisy"/>
        <w:tabs>
          <w:tab w:val="clear" w:pos="4395"/>
          <w:tab w:val="left" w:pos="0"/>
        </w:tabs>
      </w:pPr>
      <w:r>
        <w:t>Ing. Tomáš Havlíček</w:t>
      </w:r>
      <w:r w:rsidR="006A23FC">
        <w:t>, MBA</w:t>
      </w:r>
      <w:r>
        <w:tab/>
      </w:r>
      <w:r w:rsidR="00A12287">
        <w:tab/>
      </w:r>
      <w:r w:rsidR="00A12287">
        <w:tab/>
      </w:r>
      <w:r w:rsidR="00A12287" w:rsidRPr="00A12287">
        <w:rPr>
          <w:highlight w:val="yellow"/>
        </w:rPr>
        <w:t>jméno a příjmení osoby oprávněné podepsat smlouvu</w:t>
      </w:r>
    </w:p>
    <w:p w14:paraId="56FA7D2B" w14:textId="3BA93B22" w:rsidR="009741EB" w:rsidRDefault="009741EB" w:rsidP="00A12287">
      <w:pPr>
        <w:pStyle w:val="Zvrsmlapodpisy"/>
        <w:tabs>
          <w:tab w:val="clear" w:pos="4395"/>
          <w:tab w:val="left" w:pos="0"/>
        </w:tabs>
        <w:rPr>
          <w:shd w:val="clear" w:color="auto" w:fill="FFFF00"/>
        </w:rPr>
      </w:pPr>
      <w:r>
        <w:t>ředitel sekce investiční</w:t>
      </w:r>
      <w:r>
        <w:tab/>
      </w:r>
      <w:r w:rsidR="00A12287">
        <w:tab/>
      </w:r>
      <w:r w:rsidR="00A12287">
        <w:tab/>
      </w:r>
      <w:r w:rsidR="00A12287" w:rsidRPr="00A12287">
        <w:rPr>
          <w:highlight w:val="yellow"/>
        </w:rPr>
        <w:t>funkce</w:t>
      </w:r>
    </w:p>
    <w:p w14:paraId="62A0B5E2" w14:textId="34CBD26E" w:rsidR="009741EB" w:rsidRPr="00915CCE" w:rsidRDefault="009741EB" w:rsidP="00A12287">
      <w:pPr>
        <w:pStyle w:val="Zvrsmlapodpisy"/>
        <w:tabs>
          <w:tab w:val="clear" w:pos="4395"/>
          <w:tab w:val="left" w:pos="0"/>
        </w:tabs>
        <w:rPr>
          <w:b/>
        </w:rPr>
      </w:pPr>
      <w:r w:rsidRPr="00915CCE">
        <w:rPr>
          <w:b/>
        </w:rPr>
        <w:t>Povodí Vltavy, státní podnik</w:t>
      </w:r>
      <w:r w:rsidRPr="00915CCE">
        <w:rPr>
          <w:b/>
        </w:rPr>
        <w:tab/>
      </w:r>
      <w:r w:rsidR="00A12287">
        <w:rPr>
          <w:b/>
        </w:rPr>
        <w:tab/>
      </w:r>
      <w:r w:rsidR="00A12287" w:rsidRPr="00A12287">
        <w:rPr>
          <w:b/>
          <w:highlight w:val="yellow"/>
        </w:rPr>
        <w:t>název nebo razítko firmy</w:t>
      </w:r>
    </w:p>
    <w:p w14:paraId="4A6E8215" w14:textId="77777777" w:rsidR="009741EB" w:rsidRPr="009741EB" w:rsidRDefault="009741EB" w:rsidP="00A12287">
      <w:pPr>
        <w:pStyle w:val="Meziodstavce"/>
        <w:tabs>
          <w:tab w:val="left" w:pos="0"/>
        </w:tabs>
      </w:pPr>
    </w:p>
    <w:sectPr w:rsidR="009741EB" w:rsidRPr="009741EB"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6D92" w16cex:dateUtc="2021-01-15T18:37:00Z"/>
  <w16cex:commentExtensible w16cex:durableId="23AC70A6" w16cex:dateUtc="2021-01-15T18:51:00Z"/>
  <w16cex:commentExtensible w16cex:durableId="23AC72BF" w16cex:dateUtc="2021-01-15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79853" w16cid:durableId="23AC6D53"/>
  <w16cid:commentId w16cid:paraId="78A6D72C" w16cid:durableId="23AC6D92"/>
  <w16cid:commentId w16cid:paraId="1D72C9E9" w16cid:durableId="23AC6D54"/>
  <w16cid:commentId w16cid:paraId="0DF0CA9B" w16cid:durableId="23AC6D55"/>
  <w16cid:commentId w16cid:paraId="33ED193F" w16cid:durableId="23AC70A6"/>
  <w16cid:commentId w16cid:paraId="3D7CABD3" w16cid:durableId="23AC6D56"/>
  <w16cid:commentId w16cid:paraId="46B1BC8F" w16cid:durableId="23AC7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194E" w14:textId="77777777" w:rsidR="006B1A3F" w:rsidRDefault="006B1A3F" w:rsidP="009C0A2F">
      <w:r>
        <w:separator/>
      </w:r>
    </w:p>
  </w:endnote>
  <w:endnote w:type="continuationSeparator" w:id="0">
    <w:p w14:paraId="1564FCED" w14:textId="77777777" w:rsidR="006B1A3F" w:rsidRDefault="006B1A3F" w:rsidP="009C0A2F">
      <w:r>
        <w:continuationSeparator/>
      </w:r>
    </w:p>
  </w:endnote>
  <w:endnote w:type="continuationNotice" w:id="1">
    <w:p w14:paraId="00F5FDC9" w14:textId="77777777" w:rsidR="006B1A3F" w:rsidRDefault="006B1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A3" w14:textId="400B6271" w:rsidR="001D4365" w:rsidRPr="005608AB" w:rsidRDefault="001D4365"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6E5FF8">
      <w:rPr>
        <w:rStyle w:val="slostrnky"/>
        <w:rFonts w:ascii="Arial" w:hAnsi="Arial" w:cs="Arial"/>
        <w:noProof/>
        <w:sz w:val="16"/>
        <w:szCs w:val="16"/>
      </w:rPr>
      <w:t>17</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6E5FF8">
      <w:rPr>
        <w:rStyle w:val="slostrnky"/>
        <w:rFonts w:ascii="Arial" w:hAnsi="Arial" w:cs="Arial"/>
        <w:noProof/>
        <w:sz w:val="16"/>
        <w:szCs w:val="16"/>
      </w:rPr>
      <w:t>18</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382A352F" w14:textId="77777777" w:rsidR="001D4365" w:rsidRPr="00DB6DC4" w:rsidRDefault="001D4365" w:rsidP="00DB6D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FF0D" w14:textId="2C301F3E" w:rsidR="001D4365" w:rsidRPr="005608AB" w:rsidRDefault="001D4365"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BF1BF5">
      <w:rPr>
        <w:rStyle w:val="slostrnky"/>
        <w:rFonts w:ascii="Arial" w:hAnsi="Arial" w:cs="Arial"/>
        <w:noProof/>
        <w:sz w:val="16"/>
        <w:szCs w:val="16"/>
      </w:rPr>
      <w:t>18</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081F4994" w14:textId="77777777" w:rsidR="001D4365" w:rsidRPr="005608AB" w:rsidRDefault="001D4365" w:rsidP="005608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5B99" w14:textId="77777777" w:rsidR="006B1A3F" w:rsidRDefault="006B1A3F" w:rsidP="009C0A2F">
      <w:r>
        <w:separator/>
      </w:r>
    </w:p>
  </w:footnote>
  <w:footnote w:type="continuationSeparator" w:id="0">
    <w:p w14:paraId="33FC68CF" w14:textId="77777777" w:rsidR="006B1A3F" w:rsidRDefault="006B1A3F" w:rsidP="009C0A2F">
      <w:r>
        <w:continuationSeparator/>
      </w:r>
    </w:p>
  </w:footnote>
  <w:footnote w:type="continuationNotice" w:id="1">
    <w:p w14:paraId="3DDD4A03" w14:textId="77777777" w:rsidR="006B1A3F" w:rsidRDefault="006B1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24F8" w14:textId="375B7B4F" w:rsidR="001D4365" w:rsidRPr="00536C8F" w:rsidRDefault="00BF1BF5" w:rsidP="005608AB">
    <w:pPr>
      <w:pStyle w:val="Zhlav"/>
      <w:tabs>
        <w:tab w:val="clear" w:pos="9072"/>
        <w:tab w:val="right" w:pos="9720"/>
      </w:tabs>
      <w:rPr>
        <w:rFonts w:ascii="Arial" w:hAnsi="Arial" w:cs="Arial"/>
        <w:sz w:val="16"/>
        <w:szCs w:val="16"/>
      </w:rPr>
    </w:pPr>
    <w:r>
      <w:rPr>
        <w:rFonts w:ascii="Arial" w:hAnsi="Arial" w:cs="Arial"/>
        <w:sz w:val="16"/>
        <w:szCs w:val="16"/>
      </w:rPr>
      <w:t>MVE Žlutice – rekonstrukce technologie</w:t>
    </w:r>
    <w:r w:rsidR="001D4365" w:rsidRPr="00536C8F">
      <w:rPr>
        <w:rFonts w:ascii="Arial" w:hAnsi="Arial" w:cs="Arial"/>
        <w:sz w:val="16"/>
        <w:szCs w:val="16"/>
      </w:rPr>
      <w:tab/>
    </w:r>
    <w:r w:rsidR="001D4365">
      <w:rPr>
        <w:rFonts w:ascii="Arial" w:hAnsi="Arial" w:cs="Arial"/>
        <w:sz w:val="16"/>
        <w:szCs w:val="16"/>
      </w:rPr>
      <w:tab/>
    </w:r>
    <w:r w:rsidR="001D4365" w:rsidRPr="00536C8F">
      <w:rPr>
        <w:rFonts w:ascii="Arial" w:hAnsi="Arial" w:cs="Arial"/>
        <w:sz w:val="16"/>
        <w:szCs w:val="16"/>
      </w:rPr>
      <w:t>SoD</w:t>
    </w:r>
  </w:p>
  <w:p w14:paraId="192AFBFD" w14:textId="77777777" w:rsidR="001D4365" w:rsidRPr="005608AB" w:rsidRDefault="001D4365" w:rsidP="00DC33E5">
    <w:pPr>
      <w:pStyle w:val="Zhlav"/>
      <w:tabs>
        <w:tab w:val="clear" w:pos="4536"/>
        <w:tab w:val="clear" w:pos="9072"/>
        <w:tab w:val="right" w:pos="9639"/>
      </w:tabs>
    </w:pPr>
  </w:p>
  <w:p w14:paraId="2111CDBD" w14:textId="77777777" w:rsidR="001D4365" w:rsidRDefault="001D43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94F9" w14:textId="77777777" w:rsidR="001D4365" w:rsidRPr="0071541B" w:rsidRDefault="001D4365"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1784F0B2" w14:textId="77777777" w:rsidR="001D4365" w:rsidRDefault="001D4365"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9AD6031"/>
    <w:multiLevelType w:val="hybridMultilevel"/>
    <w:tmpl w:val="E97CE4BA"/>
    <w:lvl w:ilvl="0" w:tplc="0405001B">
      <w:start w:val="1"/>
      <w:numFmt w:val="lowerRoman"/>
      <w:lvlText w:val="%1."/>
      <w:lvlJc w:val="right"/>
      <w:pPr>
        <w:ind w:left="121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4"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071D32"/>
    <w:multiLevelType w:val="hybridMultilevel"/>
    <w:tmpl w:val="6178A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8B233C"/>
    <w:multiLevelType w:val="hybridMultilevel"/>
    <w:tmpl w:val="F2A2B7FC"/>
    <w:lvl w:ilvl="0" w:tplc="EAFC55FE">
      <w:start w:val="1"/>
      <w:numFmt w:val="bullet"/>
      <w:pStyle w:val="Bodypodpsmnnseznam"/>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4"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CA596E"/>
    <w:multiLevelType w:val="multilevel"/>
    <w:tmpl w:val="25E4E712"/>
    <w:lvl w:ilvl="0">
      <w:start w:val="1"/>
      <w:numFmt w:val="upperRoman"/>
      <w:pStyle w:val="lneksmlouvynadpisPVL"/>
      <w:suff w:val="nothing"/>
      <w:lvlText w:val="%1. "/>
      <w:lvlJc w:val="left"/>
      <w:pPr>
        <w:ind w:left="3621" w:hanging="360"/>
      </w:pPr>
      <w:rPr>
        <w:rFonts w:hint="default"/>
        <w:u w:val="single"/>
      </w:rPr>
    </w:lvl>
    <w:lvl w:ilvl="1">
      <w:start w:val="1"/>
      <w:numFmt w:val="decimal"/>
      <w:pStyle w:val="lneksmlouvytextPVL"/>
      <w:lvlText w:val="%2."/>
      <w:lvlJc w:val="left"/>
      <w:pPr>
        <w:ind w:left="360"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2"/>
  </w:num>
  <w:num w:numId="2">
    <w:abstractNumId w:val="14"/>
  </w:num>
  <w:num w:numId="3">
    <w:abstractNumId w:val="9"/>
  </w:num>
  <w:num w:numId="4">
    <w:abstractNumId w:val="25"/>
  </w:num>
  <w:num w:numId="5">
    <w:abstractNumId w:val="2"/>
  </w:num>
  <w:num w:numId="6">
    <w:abstractNumId w:val="3"/>
  </w:num>
  <w:num w:numId="7">
    <w:abstractNumId w:val="4"/>
  </w:num>
  <w:num w:numId="8">
    <w:abstractNumId w:val="5"/>
  </w:num>
  <w:num w:numId="9">
    <w:abstractNumId w:val="6"/>
  </w:num>
  <w:num w:numId="10">
    <w:abstractNumId w:val="17"/>
  </w:num>
  <w:num w:numId="11">
    <w:abstractNumId w:val="7"/>
  </w:num>
  <w:num w:numId="12">
    <w:abstractNumId w:val="10"/>
  </w:num>
  <w:num w:numId="13">
    <w:abstractNumId w:val="12"/>
  </w:num>
  <w:num w:numId="14">
    <w:abstractNumId w:val="13"/>
  </w:num>
  <w:num w:numId="15">
    <w:abstractNumId w:val="23"/>
  </w:num>
  <w:num w:numId="16">
    <w:abstractNumId w:val="16"/>
  </w:num>
  <w:num w:numId="17">
    <w:abstractNumId w:val="24"/>
  </w:num>
  <w:num w:numId="18">
    <w:abstractNumId w:val="20"/>
  </w:num>
  <w:num w:numId="19">
    <w:abstractNumId w:val="15"/>
  </w:num>
  <w:num w:numId="20">
    <w:abstractNumId w:val="11"/>
  </w:num>
  <w:num w:numId="21">
    <w:abstractNumId w:val="18"/>
  </w:num>
  <w:num w:numId="22">
    <w:abstractNumId w:val="8"/>
  </w:num>
  <w:num w:numId="23">
    <w:abstractNumId w:val="19"/>
  </w:num>
  <w:num w:numId="24">
    <w:abstractNumId w:val="21"/>
  </w:num>
  <w:num w:numId="2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2"/>
    <w:rsid w:val="00000B00"/>
    <w:rsid w:val="000011CE"/>
    <w:rsid w:val="000012A9"/>
    <w:rsid w:val="00002393"/>
    <w:rsid w:val="00002D32"/>
    <w:rsid w:val="00003C77"/>
    <w:rsid w:val="00003E22"/>
    <w:rsid w:val="000041A5"/>
    <w:rsid w:val="0000421A"/>
    <w:rsid w:val="0000427A"/>
    <w:rsid w:val="00005382"/>
    <w:rsid w:val="000068F0"/>
    <w:rsid w:val="00006D68"/>
    <w:rsid w:val="00006D78"/>
    <w:rsid w:val="00006DFB"/>
    <w:rsid w:val="0000760A"/>
    <w:rsid w:val="00007766"/>
    <w:rsid w:val="000077F8"/>
    <w:rsid w:val="0001028B"/>
    <w:rsid w:val="00010CE1"/>
    <w:rsid w:val="000110C1"/>
    <w:rsid w:val="00011507"/>
    <w:rsid w:val="00012007"/>
    <w:rsid w:val="0001225F"/>
    <w:rsid w:val="00013022"/>
    <w:rsid w:val="000134C3"/>
    <w:rsid w:val="000135B7"/>
    <w:rsid w:val="0001433A"/>
    <w:rsid w:val="00014872"/>
    <w:rsid w:val="00014B99"/>
    <w:rsid w:val="00014D00"/>
    <w:rsid w:val="00015079"/>
    <w:rsid w:val="00015C1F"/>
    <w:rsid w:val="0001737F"/>
    <w:rsid w:val="000173F8"/>
    <w:rsid w:val="00017D6F"/>
    <w:rsid w:val="00017EFA"/>
    <w:rsid w:val="00020CCB"/>
    <w:rsid w:val="0002141C"/>
    <w:rsid w:val="000218D9"/>
    <w:rsid w:val="0002215B"/>
    <w:rsid w:val="00024327"/>
    <w:rsid w:val="00024856"/>
    <w:rsid w:val="00024B2B"/>
    <w:rsid w:val="000252A8"/>
    <w:rsid w:val="000262C1"/>
    <w:rsid w:val="00026BA0"/>
    <w:rsid w:val="0002756E"/>
    <w:rsid w:val="00027716"/>
    <w:rsid w:val="000314EF"/>
    <w:rsid w:val="00031652"/>
    <w:rsid w:val="00032343"/>
    <w:rsid w:val="00032CA7"/>
    <w:rsid w:val="00032D91"/>
    <w:rsid w:val="00033277"/>
    <w:rsid w:val="000335E6"/>
    <w:rsid w:val="000338F9"/>
    <w:rsid w:val="000342AB"/>
    <w:rsid w:val="00034311"/>
    <w:rsid w:val="00035131"/>
    <w:rsid w:val="00035DAD"/>
    <w:rsid w:val="00037BE8"/>
    <w:rsid w:val="00037C78"/>
    <w:rsid w:val="00040B6D"/>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2D8C"/>
    <w:rsid w:val="000531BD"/>
    <w:rsid w:val="000539BC"/>
    <w:rsid w:val="000546A9"/>
    <w:rsid w:val="000551E7"/>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D8"/>
    <w:rsid w:val="00070E58"/>
    <w:rsid w:val="00072040"/>
    <w:rsid w:val="00073269"/>
    <w:rsid w:val="00074381"/>
    <w:rsid w:val="000743AB"/>
    <w:rsid w:val="00074974"/>
    <w:rsid w:val="00075B7F"/>
    <w:rsid w:val="00075E41"/>
    <w:rsid w:val="00081417"/>
    <w:rsid w:val="00081FD3"/>
    <w:rsid w:val="0008253D"/>
    <w:rsid w:val="0008273D"/>
    <w:rsid w:val="00084BF1"/>
    <w:rsid w:val="00084FF9"/>
    <w:rsid w:val="00085763"/>
    <w:rsid w:val="00085941"/>
    <w:rsid w:val="0008685C"/>
    <w:rsid w:val="000876BD"/>
    <w:rsid w:val="00087A9C"/>
    <w:rsid w:val="0009005F"/>
    <w:rsid w:val="000900FA"/>
    <w:rsid w:val="000903BC"/>
    <w:rsid w:val="000907C8"/>
    <w:rsid w:val="00090D64"/>
    <w:rsid w:val="00092D58"/>
    <w:rsid w:val="000936E9"/>
    <w:rsid w:val="0009606C"/>
    <w:rsid w:val="00096F65"/>
    <w:rsid w:val="00097EB9"/>
    <w:rsid w:val="000A0737"/>
    <w:rsid w:val="000A0B93"/>
    <w:rsid w:val="000A0DA7"/>
    <w:rsid w:val="000A1583"/>
    <w:rsid w:val="000A1856"/>
    <w:rsid w:val="000A1E99"/>
    <w:rsid w:val="000A286B"/>
    <w:rsid w:val="000A2FC0"/>
    <w:rsid w:val="000A31C0"/>
    <w:rsid w:val="000A381D"/>
    <w:rsid w:val="000A3B57"/>
    <w:rsid w:val="000A5ADF"/>
    <w:rsid w:val="000A5F02"/>
    <w:rsid w:val="000A643F"/>
    <w:rsid w:val="000A6529"/>
    <w:rsid w:val="000B0340"/>
    <w:rsid w:val="000B107E"/>
    <w:rsid w:val="000B1149"/>
    <w:rsid w:val="000B1558"/>
    <w:rsid w:val="000B22E8"/>
    <w:rsid w:val="000B27CF"/>
    <w:rsid w:val="000B5526"/>
    <w:rsid w:val="000B5727"/>
    <w:rsid w:val="000B5C55"/>
    <w:rsid w:val="000B5DA5"/>
    <w:rsid w:val="000B637D"/>
    <w:rsid w:val="000B6E03"/>
    <w:rsid w:val="000B7E12"/>
    <w:rsid w:val="000C066C"/>
    <w:rsid w:val="000C1007"/>
    <w:rsid w:val="000C1263"/>
    <w:rsid w:val="000C1464"/>
    <w:rsid w:val="000C1484"/>
    <w:rsid w:val="000C26DE"/>
    <w:rsid w:val="000C27CD"/>
    <w:rsid w:val="000C3D49"/>
    <w:rsid w:val="000C3FA7"/>
    <w:rsid w:val="000C53B9"/>
    <w:rsid w:val="000C58BB"/>
    <w:rsid w:val="000C5CA3"/>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12A"/>
    <w:rsid w:val="000D62D2"/>
    <w:rsid w:val="000D63E1"/>
    <w:rsid w:val="000D6606"/>
    <w:rsid w:val="000D7A89"/>
    <w:rsid w:val="000E0967"/>
    <w:rsid w:val="000E0FEE"/>
    <w:rsid w:val="000E1491"/>
    <w:rsid w:val="000E22FF"/>
    <w:rsid w:val="000E386D"/>
    <w:rsid w:val="000E4960"/>
    <w:rsid w:val="000E4BEA"/>
    <w:rsid w:val="000E60CF"/>
    <w:rsid w:val="000E652B"/>
    <w:rsid w:val="000E6587"/>
    <w:rsid w:val="000E6D43"/>
    <w:rsid w:val="000F0196"/>
    <w:rsid w:val="000F03E1"/>
    <w:rsid w:val="000F0470"/>
    <w:rsid w:val="000F1432"/>
    <w:rsid w:val="000F230A"/>
    <w:rsid w:val="000F2F56"/>
    <w:rsid w:val="000F2FC3"/>
    <w:rsid w:val="000F37F8"/>
    <w:rsid w:val="000F3BB1"/>
    <w:rsid w:val="000F4004"/>
    <w:rsid w:val="000F412B"/>
    <w:rsid w:val="000F5341"/>
    <w:rsid w:val="000F5429"/>
    <w:rsid w:val="000F54BB"/>
    <w:rsid w:val="000F64CF"/>
    <w:rsid w:val="000F6876"/>
    <w:rsid w:val="000F75C7"/>
    <w:rsid w:val="000F7EB0"/>
    <w:rsid w:val="0010003C"/>
    <w:rsid w:val="00100102"/>
    <w:rsid w:val="00100C82"/>
    <w:rsid w:val="00101031"/>
    <w:rsid w:val="00101384"/>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0F20"/>
    <w:rsid w:val="001111E8"/>
    <w:rsid w:val="00111259"/>
    <w:rsid w:val="00111796"/>
    <w:rsid w:val="00113020"/>
    <w:rsid w:val="001133C9"/>
    <w:rsid w:val="0011493E"/>
    <w:rsid w:val="00115566"/>
    <w:rsid w:val="00115880"/>
    <w:rsid w:val="00115987"/>
    <w:rsid w:val="00115CE1"/>
    <w:rsid w:val="001161A1"/>
    <w:rsid w:val="001166BD"/>
    <w:rsid w:val="00116980"/>
    <w:rsid w:val="00116DBF"/>
    <w:rsid w:val="00117074"/>
    <w:rsid w:val="00117094"/>
    <w:rsid w:val="001171A3"/>
    <w:rsid w:val="00120448"/>
    <w:rsid w:val="0012095F"/>
    <w:rsid w:val="00120CD4"/>
    <w:rsid w:val="0012119A"/>
    <w:rsid w:val="00122BA4"/>
    <w:rsid w:val="00123CBC"/>
    <w:rsid w:val="00124B36"/>
    <w:rsid w:val="00124F9F"/>
    <w:rsid w:val="001253B5"/>
    <w:rsid w:val="00125E52"/>
    <w:rsid w:val="0013132A"/>
    <w:rsid w:val="001319B7"/>
    <w:rsid w:val="001319C8"/>
    <w:rsid w:val="0013246B"/>
    <w:rsid w:val="001326F5"/>
    <w:rsid w:val="00132AD4"/>
    <w:rsid w:val="00133533"/>
    <w:rsid w:val="0013388B"/>
    <w:rsid w:val="001338D8"/>
    <w:rsid w:val="00134703"/>
    <w:rsid w:val="001351C2"/>
    <w:rsid w:val="00136C02"/>
    <w:rsid w:val="00136CC5"/>
    <w:rsid w:val="001377F1"/>
    <w:rsid w:val="00140147"/>
    <w:rsid w:val="0014065A"/>
    <w:rsid w:val="00140949"/>
    <w:rsid w:val="00140F49"/>
    <w:rsid w:val="001410B0"/>
    <w:rsid w:val="00142C8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9F1"/>
    <w:rsid w:val="00154E70"/>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535"/>
    <w:rsid w:val="00167D3A"/>
    <w:rsid w:val="00171385"/>
    <w:rsid w:val="00171451"/>
    <w:rsid w:val="001719BF"/>
    <w:rsid w:val="001726AE"/>
    <w:rsid w:val="00172CAB"/>
    <w:rsid w:val="00172ED6"/>
    <w:rsid w:val="00172F37"/>
    <w:rsid w:val="001739A5"/>
    <w:rsid w:val="00173BEC"/>
    <w:rsid w:val="00173D49"/>
    <w:rsid w:val="00173F3A"/>
    <w:rsid w:val="00174E28"/>
    <w:rsid w:val="001755DF"/>
    <w:rsid w:val="00175B6D"/>
    <w:rsid w:val="0017756F"/>
    <w:rsid w:val="00177C7A"/>
    <w:rsid w:val="00180426"/>
    <w:rsid w:val="001815B4"/>
    <w:rsid w:val="00182222"/>
    <w:rsid w:val="00182487"/>
    <w:rsid w:val="00183352"/>
    <w:rsid w:val="00183E5C"/>
    <w:rsid w:val="00185642"/>
    <w:rsid w:val="00186390"/>
    <w:rsid w:val="0018662F"/>
    <w:rsid w:val="00186AB4"/>
    <w:rsid w:val="001871B1"/>
    <w:rsid w:val="00187816"/>
    <w:rsid w:val="00187B0F"/>
    <w:rsid w:val="00190C3F"/>
    <w:rsid w:val="00191396"/>
    <w:rsid w:val="0019149A"/>
    <w:rsid w:val="00191B63"/>
    <w:rsid w:val="00191CFE"/>
    <w:rsid w:val="00192639"/>
    <w:rsid w:val="0019392B"/>
    <w:rsid w:val="00193A99"/>
    <w:rsid w:val="001941E1"/>
    <w:rsid w:val="00194633"/>
    <w:rsid w:val="00194A5F"/>
    <w:rsid w:val="00194F43"/>
    <w:rsid w:val="001953A7"/>
    <w:rsid w:val="001957DC"/>
    <w:rsid w:val="00196C4B"/>
    <w:rsid w:val="00196E3D"/>
    <w:rsid w:val="0019790A"/>
    <w:rsid w:val="001A0185"/>
    <w:rsid w:val="001A0FD0"/>
    <w:rsid w:val="001A16BB"/>
    <w:rsid w:val="001A2423"/>
    <w:rsid w:val="001A2663"/>
    <w:rsid w:val="001A292C"/>
    <w:rsid w:val="001A2956"/>
    <w:rsid w:val="001A374C"/>
    <w:rsid w:val="001A410C"/>
    <w:rsid w:val="001A4308"/>
    <w:rsid w:val="001A4649"/>
    <w:rsid w:val="001A4DDE"/>
    <w:rsid w:val="001A677A"/>
    <w:rsid w:val="001A6A2A"/>
    <w:rsid w:val="001A7562"/>
    <w:rsid w:val="001A7C66"/>
    <w:rsid w:val="001B128B"/>
    <w:rsid w:val="001B3378"/>
    <w:rsid w:val="001B3927"/>
    <w:rsid w:val="001B3A50"/>
    <w:rsid w:val="001B3EC4"/>
    <w:rsid w:val="001B40A5"/>
    <w:rsid w:val="001B4C9B"/>
    <w:rsid w:val="001B4CD0"/>
    <w:rsid w:val="001B4EC1"/>
    <w:rsid w:val="001B63F1"/>
    <w:rsid w:val="001C01A9"/>
    <w:rsid w:val="001C055D"/>
    <w:rsid w:val="001C070A"/>
    <w:rsid w:val="001C0AD9"/>
    <w:rsid w:val="001C0B8B"/>
    <w:rsid w:val="001C0C37"/>
    <w:rsid w:val="001C1BCE"/>
    <w:rsid w:val="001C3688"/>
    <w:rsid w:val="001C37FF"/>
    <w:rsid w:val="001C432B"/>
    <w:rsid w:val="001C4588"/>
    <w:rsid w:val="001C4FBC"/>
    <w:rsid w:val="001C51D5"/>
    <w:rsid w:val="001C79A1"/>
    <w:rsid w:val="001D0734"/>
    <w:rsid w:val="001D09ED"/>
    <w:rsid w:val="001D1E1E"/>
    <w:rsid w:val="001D23F6"/>
    <w:rsid w:val="001D355D"/>
    <w:rsid w:val="001D417A"/>
    <w:rsid w:val="001D4365"/>
    <w:rsid w:val="001D492B"/>
    <w:rsid w:val="001D55EA"/>
    <w:rsid w:val="001D75F7"/>
    <w:rsid w:val="001D7F0D"/>
    <w:rsid w:val="001E043C"/>
    <w:rsid w:val="001E0902"/>
    <w:rsid w:val="001E11AE"/>
    <w:rsid w:val="001E18E9"/>
    <w:rsid w:val="001E1999"/>
    <w:rsid w:val="001E1F56"/>
    <w:rsid w:val="001E1F5D"/>
    <w:rsid w:val="001E23CC"/>
    <w:rsid w:val="001E2B11"/>
    <w:rsid w:val="001E2FF3"/>
    <w:rsid w:val="001E5D58"/>
    <w:rsid w:val="001E5E3C"/>
    <w:rsid w:val="001E6BEE"/>
    <w:rsid w:val="001E6FB4"/>
    <w:rsid w:val="001E7096"/>
    <w:rsid w:val="001E7874"/>
    <w:rsid w:val="001F0104"/>
    <w:rsid w:val="001F0C90"/>
    <w:rsid w:val="001F1A64"/>
    <w:rsid w:val="001F1EA7"/>
    <w:rsid w:val="001F1EDE"/>
    <w:rsid w:val="001F2635"/>
    <w:rsid w:val="001F2B4C"/>
    <w:rsid w:val="001F4275"/>
    <w:rsid w:val="001F48BE"/>
    <w:rsid w:val="001F5F03"/>
    <w:rsid w:val="001F6F6C"/>
    <w:rsid w:val="001F73EC"/>
    <w:rsid w:val="001F7C27"/>
    <w:rsid w:val="001F7E83"/>
    <w:rsid w:val="001F7FA1"/>
    <w:rsid w:val="00200D0C"/>
    <w:rsid w:val="0020197F"/>
    <w:rsid w:val="00201B3C"/>
    <w:rsid w:val="002023CF"/>
    <w:rsid w:val="002028AE"/>
    <w:rsid w:val="00202D44"/>
    <w:rsid w:val="002056AD"/>
    <w:rsid w:val="00205C56"/>
    <w:rsid w:val="00206A3F"/>
    <w:rsid w:val="0020790F"/>
    <w:rsid w:val="00207935"/>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5068"/>
    <w:rsid w:val="00226098"/>
    <w:rsid w:val="002264A9"/>
    <w:rsid w:val="002270E9"/>
    <w:rsid w:val="002272D3"/>
    <w:rsid w:val="00227CEF"/>
    <w:rsid w:val="002315A6"/>
    <w:rsid w:val="00231C49"/>
    <w:rsid w:val="00231DC2"/>
    <w:rsid w:val="00233858"/>
    <w:rsid w:val="00235802"/>
    <w:rsid w:val="00235A74"/>
    <w:rsid w:val="00235FD3"/>
    <w:rsid w:val="00237D06"/>
    <w:rsid w:val="00240A33"/>
    <w:rsid w:val="00240AC1"/>
    <w:rsid w:val="00240B36"/>
    <w:rsid w:val="002416B0"/>
    <w:rsid w:val="002424E4"/>
    <w:rsid w:val="00242531"/>
    <w:rsid w:val="00242D15"/>
    <w:rsid w:val="0024389F"/>
    <w:rsid w:val="0024442F"/>
    <w:rsid w:val="00245653"/>
    <w:rsid w:val="00245FF3"/>
    <w:rsid w:val="0024684C"/>
    <w:rsid w:val="00251049"/>
    <w:rsid w:val="0025137D"/>
    <w:rsid w:val="00251684"/>
    <w:rsid w:val="00251786"/>
    <w:rsid w:val="00251C78"/>
    <w:rsid w:val="0025238B"/>
    <w:rsid w:val="0025238E"/>
    <w:rsid w:val="002526BC"/>
    <w:rsid w:val="0025327F"/>
    <w:rsid w:val="00253448"/>
    <w:rsid w:val="0025363B"/>
    <w:rsid w:val="00253B21"/>
    <w:rsid w:val="00253E25"/>
    <w:rsid w:val="0025489B"/>
    <w:rsid w:val="00255BF1"/>
    <w:rsid w:val="00255ED1"/>
    <w:rsid w:val="002563A1"/>
    <w:rsid w:val="002572A5"/>
    <w:rsid w:val="00257E6D"/>
    <w:rsid w:val="0026065A"/>
    <w:rsid w:val="00260A63"/>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30A"/>
    <w:rsid w:val="002718D1"/>
    <w:rsid w:val="002720A4"/>
    <w:rsid w:val="00272489"/>
    <w:rsid w:val="002727C4"/>
    <w:rsid w:val="00272ED6"/>
    <w:rsid w:val="002749FB"/>
    <w:rsid w:val="00276117"/>
    <w:rsid w:val="00276140"/>
    <w:rsid w:val="00276256"/>
    <w:rsid w:val="002763B0"/>
    <w:rsid w:val="0027723F"/>
    <w:rsid w:val="002778F5"/>
    <w:rsid w:val="00277DF9"/>
    <w:rsid w:val="00280883"/>
    <w:rsid w:val="00280BDB"/>
    <w:rsid w:val="00281527"/>
    <w:rsid w:val="0028299B"/>
    <w:rsid w:val="00283536"/>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3E8"/>
    <w:rsid w:val="00294FA1"/>
    <w:rsid w:val="00295C1A"/>
    <w:rsid w:val="0029708D"/>
    <w:rsid w:val="00297384"/>
    <w:rsid w:val="00297428"/>
    <w:rsid w:val="002A0B3E"/>
    <w:rsid w:val="002A0EB9"/>
    <w:rsid w:val="002A1493"/>
    <w:rsid w:val="002A2400"/>
    <w:rsid w:val="002A2667"/>
    <w:rsid w:val="002A26BB"/>
    <w:rsid w:val="002A3BD6"/>
    <w:rsid w:val="002A43C2"/>
    <w:rsid w:val="002A537F"/>
    <w:rsid w:val="002A58C8"/>
    <w:rsid w:val="002A598F"/>
    <w:rsid w:val="002A59AC"/>
    <w:rsid w:val="002A6486"/>
    <w:rsid w:val="002A6D63"/>
    <w:rsid w:val="002A705B"/>
    <w:rsid w:val="002A70E7"/>
    <w:rsid w:val="002B03E1"/>
    <w:rsid w:val="002B15CD"/>
    <w:rsid w:val="002B1B98"/>
    <w:rsid w:val="002B1D5A"/>
    <w:rsid w:val="002B30B9"/>
    <w:rsid w:val="002B31DA"/>
    <w:rsid w:val="002B3DDA"/>
    <w:rsid w:val="002B4000"/>
    <w:rsid w:val="002B4AA8"/>
    <w:rsid w:val="002B5357"/>
    <w:rsid w:val="002B65F6"/>
    <w:rsid w:val="002B6923"/>
    <w:rsid w:val="002B7479"/>
    <w:rsid w:val="002C0036"/>
    <w:rsid w:val="002C090E"/>
    <w:rsid w:val="002C0AE3"/>
    <w:rsid w:val="002C0F0C"/>
    <w:rsid w:val="002C2228"/>
    <w:rsid w:val="002C233A"/>
    <w:rsid w:val="002C2824"/>
    <w:rsid w:val="002C2C42"/>
    <w:rsid w:val="002C3209"/>
    <w:rsid w:val="002C3DBF"/>
    <w:rsid w:val="002C429D"/>
    <w:rsid w:val="002C43E2"/>
    <w:rsid w:val="002C475E"/>
    <w:rsid w:val="002C47AF"/>
    <w:rsid w:val="002C6187"/>
    <w:rsid w:val="002C64F9"/>
    <w:rsid w:val="002C66D5"/>
    <w:rsid w:val="002C67CB"/>
    <w:rsid w:val="002D039B"/>
    <w:rsid w:val="002D08FA"/>
    <w:rsid w:val="002D1DAC"/>
    <w:rsid w:val="002D2E3C"/>
    <w:rsid w:val="002D3075"/>
    <w:rsid w:val="002D36C7"/>
    <w:rsid w:val="002D4B1E"/>
    <w:rsid w:val="002D4B7A"/>
    <w:rsid w:val="002D5271"/>
    <w:rsid w:val="002D5612"/>
    <w:rsid w:val="002D5A34"/>
    <w:rsid w:val="002D5D9B"/>
    <w:rsid w:val="002D6D22"/>
    <w:rsid w:val="002D7598"/>
    <w:rsid w:val="002D7C6A"/>
    <w:rsid w:val="002D7CBE"/>
    <w:rsid w:val="002D7D91"/>
    <w:rsid w:val="002E0261"/>
    <w:rsid w:val="002E088F"/>
    <w:rsid w:val="002E0D37"/>
    <w:rsid w:val="002E2158"/>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3C7"/>
    <w:rsid w:val="002F1BC1"/>
    <w:rsid w:val="002F25F7"/>
    <w:rsid w:val="002F28CA"/>
    <w:rsid w:val="002F36EF"/>
    <w:rsid w:val="002F60BC"/>
    <w:rsid w:val="002F6469"/>
    <w:rsid w:val="002F68F4"/>
    <w:rsid w:val="002F6963"/>
    <w:rsid w:val="002F69C5"/>
    <w:rsid w:val="002F75C7"/>
    <w:rsid w:val="002F7635"/>
    <w:rsid w:val="002F7860"/>
    <w:rsid w:val="003011D4"/>
    <w:rsid w:val="0030266A"/>
    <w:rsid w:val="00302B11"/>
    <w:rsid w:val="00302ED2"/>
    <w:rsid w:val="00306188"/>
    <w:rsid w:val="00306DF1"/>
    <w:rsid w:val="00306FBE"/>
    <w:rsid w:val="00307135"/>
    <w:rsid w:val="0030752F"/>
    <w:rsid w:val="00307B8E"/>
    <w:rsid w:val="00311C0A"/>
    <w:rsid w:val="0031234B"/>
    <w:rsid w:val="00312CA2"/>
    <w:rsid w:val="0031405B"/>
    <w:rsid w:val="00314334"/>
    <w:rsid w:val="00314592"/>
    <w:rsid w:val="00315006"/>
    <w:rsid w:val="00315E72"/>
    <w:rsid w:val="00315EEA"/>
    <w:rsid w:val="0031625E"/>
    <w:rsid w:val="00316692"/>
    <w:rsid w:val="003166B4"/>
    <w:rsid w:val="003167E8"/>
    <w:rsid w:val="003168E8"/>
    <w:rsid w:val="00317B2F"/>
    <w:rsid w:val="00317E70"/>
    <w:rsid w:val="00317E7A"/>
    <w:rsid w:val="0032079D"/>
    <w:rsid w:val="003211D4"/>
    <w:rsid w:val="00321901"/>
    <w:rsid w:val="00321E58"/>
    <w:rsid w:val="0032200A"/>
    <w:rsid w:val="00322537"/>
    <w:rsid w:val="003230C4"/>
    <w:rsid w:val="003239D5"/>
    <w:rsid w:val="00323E1B"/>
    <w:rsid w:val="003246BB"/>
    <w:rsid w:val="00325DED"/>
    <w:rsid w:val="003268A1"/>
    <w:rsid w:val="00326F79"/>
    <w:rsid w:val="00326FBC"/>
    <w:rsid w:val="00327879"/>
    <w:rsid w:val="00327CC6"/>
    <w:rsid w:val="00330A53"/>
    <w:rsid w:val="00330B97"/>
    <w:rsid w:val="00330D4E"/>
    <w:rsid w:val="00331104"/>
    <w:rsid w:val="00331B67"/>
    <w:rsid w:val="00331D7A"/>
    <w:rsid w:val="00332329"/>
    <w:rsid w:val="00332BFF"/>
    <w:rsid w:val="0033390A"/>
    <w:rsid w:val="00333DCB"/>
    <w:rsid w:val="003358D1"/>
    <w:rsid w:val="00336091"/>
    <w:rsid w:val="00336277"/>
    <w:rsid w:val="00336FBC"/>
    <w:rsid w:val="00337C38"/>
    <w:rsid w:val="00340F8C"/>
    <w:rsid w:val="00341080"/>
    <w:rsid w:val="00341428"/>
    <w:rsid w:val="00341514"/>
    <w:rsid w:val="003415F8"/>
    <w:rsid w:val="00342B50"/>
    <w:rsid w:val="003433B8"/>
    <w:rsid w:val="0034358D"/>
    <w:rsid w:val="00345175"/>
    <w:rsid w:val="0034530B"/>
    <w:rsid w:val="0034550C"/>
    <w:rsid w:val="00346875"/>
    <w:rsid w:val="003469DC"/>
    <w:rsid w:val="00346B27"/>
    <w:rsid w:val="00347A57"/>
    <w:rsid w:val="00347EEC"/>
    <w:rsid w:val="00350302"/>
    <w:rsid w:val="00350356"/>
    <w:rsid w:val="00350625"/>
    <w:rsid w:val="00351930"/>
    <w:rsid w:val="00352AE1"/>
    <w:rsid w:val="00352C68"/>
    <w:rsid w:val="003532F0"/>
    <w:rsid w:val="00353560"/>
    <w:rsid w:val="00353F5E"/>
    <w:rsid w:val="00354083"/>
    <w:rsid w:val="00356B84"/>
    <w:rsid w:val="00357003"/>
    <w:rsid w:val="003574C0"/>
    <w:rsid w:val="00357AD9"/>
    <w:rsid w:val="00357DAE"/>
    <w:rsid w:val="00357DDD"/>
    <w:rsid w:val="003617AF"/>
    <w:rsid w:val="003618F8"/>
    <w:rsid w:val="00363F62"/>
    <w:rsid w:val="003645AA"/>
    <w:rsid w:val="00365D71"/>
    <w:rsid w:val="00366C46"/>
    <w:rsid w:val="0036789F"/>
    <w:rsid w:val="0037188A"/>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EE5"/>
    <w:rsid w:val="00385F12"/>
    <w:rsid w:val="003867CD"/>
    <w:rsid w:val="00386D87"/>
    <w:rsid w:val="00387623"/>
    <w:rsid w:val="00387F2B"/>
    <w:rsid w:val="00390227"/>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6994"/>
    <w:rsid w:val="003A74B6"/>
    <w:rsid w:val="003A74CB"/>
    <w:rsid w:val="003A7E36"/>
    <w:rsid w:val="003A7E9D"/>
    <w:rsid w:val="003B03ED"/>
    <w:rsid w:val="003B1079"/>
    <w:rsid w:val="003B1D81"/>
    <w:rsid w:val="003B2156"/>
    <w:rsid w:val="003B2CA8"/>
    <w:rsid w:val="003B32CE"/>
    <w:rsid w:val="003B3957"/>
    <w:rsid w:val="003B4593"/>
    <w:rsid w:val="003B5195"/>
    <w:rsid w:val="003B5553"/>
    <w:rsid w:val="003B58B4"/>
    <w:rsid w:val="003B5EC2"/>
    <w:rsid w:val="003B6006"/>
    <w:rsid w:val="003B634F"/>
    <w:rsid w:val="003B72FB"/>
    <w:rsid w:val="003B7374"/>
    <w:rsid w:val="003B7958"/>
    <w:rsid w:val="003B7D27"/>
    <w:rsid w:val="003C08E1"/>
    <w:rsid w:val="003C12A7"/>
    <w:rsid w:val="003C1312"/>
    <w:rsid w:val="003C13AC"/>
    <w:rsid w:val="003C238C"/>
    <w:rsid w:val="003C2531"/>
    <w:rsid w:val="003C2613"/>
    <w:rsid w:val="003C49E2"/>
    <w:rsid w:val="003C4D5C"/>
    <w:rsid w:val="003C4E22"/>
    <w:rsid w:val="003C4FB9"/>
    <w:rsid w:val="003C5470"/>
    <w:rsid w:val="003C608E"/>
    <w:rsid w:val="003C6411"/>
    <w:rsid w:val="003C6B52"/>
    <w:rsid w:val="003C6EAC"/>
    <w:rsid w:val="003C734B"/>
    <w:rsid w:val="003C7825"/>
    <w:rsid w:val="003C7F58"/>
    <w:rsid w:val="003D0125"/>
    <w:rsid w:val="003D1116"/>
    <w:rsid w:val="003D2991"/>
    <w:rsid w:val="003D2A3B"/>
    <w:rsid w:val="003D2CC8"/>
    <w:rsid w:val="003D2F8E"/>
    <w:rsid w:val="003D33BB"/>
    <w:rsid w:val="003D3E94"/>
    <w:rsid w:val="003D4022"/>
    <w:rsid w:val="003D6A70"/>
    <w:rsid w:val="003E11DA"/>
    <w:rsid w:val="003E1A88"/>
    <w:rsid w:val="003E1E43"/>
    <w:rsid w:val="003E1F7D"/>
    <w:rsid w:val="003E2165"/>
    <w:rsid w:val="003E244D"/>
    <w:rsid w:val="003E3BFB"/>
    <w:rsid w:val="003E4061"/>
    <w:rsid w:val="003E5079"/>
    <w:rsid w:val="003E5572"/>
    <w:rsid w:val="003E76CF"/>
    <w:rsid w:val="003E7A90"/>
    <w:rsid w:val="003F3266"/>
    <w:rsid w:val="003F3B06"/>
    <w:rsid w:val="003F3C46"/>
    <w:rsid w:val="003F49B5"/>
    <w:rsid w:val="003F58DB"/>
    <w:rsid w:val="003F70FF"/>
    <w:rsid w:val="004000AC"/>
    <w:rsid w:val="0040040E"/>
    <w:rsid w:val="004005E0"/>
    <w:rsid w:val="00400D9F"/>
    <w:rsid w:val="0040295D"/>
    <w:rsid w:val="00402E63"/>
    <w:rsid w:val="00403E5A"/>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80C"/>
    <w:rsid w:val="004149BD"/>
    <w:rsid w:val="0041514F"/>
    <w:rsid w:val="00416146"/>
    <w:rsid w:val="0041631B"/>
    <w:rsid w:val="004169A0"/>
    <w:rsid w:val="0041720F"/>
    <w:rsid w:val="004172E6"/>
    <w:rsid w:val="00417579"/>
    <w:rsid w:val="004175AE"/>
    <w:rsid w:val="004209C6"/>
    <w:rsid w:val="004216E5"/>
    <w:rsid w:val="0042243C"/>
    <w:rsid w:val="00422B3B"/>
    <w:rsid w:val="0042305A"/>
    <w:rsid w:val="004244DA"/>
    <w:rsid w:val="004261F4"/>
    <w:rsid w:val="00426618"/>
    <w:rsid w:val="00426C9D"/>
    <w:rsid w:val="00427209"/>
    <w:rsid w:val="00427920"/>
    <w:rsid w:val="004302C6"/>
    <w:rsid w:val="00430D1F"/>
    <w:rsid w:val="00430D6A"/>
    <w:rsid w:val="004314CB"/>
    <w:rsid w:val="004320FE"/>
    <w:rsid w:val="00432835"/>
    <w:rsid w:val="00433620"/>
    <w:rsid w:val="0043390C"/>
    <w:rsid w:val="00434279"/>
    <w:rsid w:val="0043446B"/>
    <w:rsid w:val="00434BA1"/>
    <w:rsid w:val="00434C33"/>
    <w:rsid w:val="004354BB"/>
    <w:rsid w:val="00435E5B"/>
    <w:rsid w:val="00436897"/>
    <w:rsid w:val="0043690D"/>
    <w:rsid w:val="0043695A"/>
    <w:rsid w:val="00437076"/>
    <w:rsid w:val="00441541"/>
    <w:rsid w:val="004415DA"/>
    <w:rsid w:val="00441671"/>
    <w:rsid w:val="00442356"/>
    <w:rsid w:val="00443CB9"/>
    <w:rsid w:val="00444121"/>
    <w:rsid w:val="00444C99"/>
    <w:rsid w:val="00445411"/>
    <w:rsid w:val="00445791"/>
    <w:rsid w:val="00445919"/>
    <w:rsid w:val="00445995"/>
    <w:rsid w:val="0044680C"/>
    <w:rsid w:val="00446A49"/>
    <w:rsid w:val="00446BE3"/>
    <w:rsid w:val="00446CFE"/>
    <w:rsid w:val="0044706F"/>
    <w:rsid w:val="004478F0"/>
    <w:rsid w:val="00447D88"/>
    <w:rsid w:val="0045044D"/>
    <w:rsid w:val="004509AE"/>
    <w:rsid w:val="00450FA9"/>
    <w:rsid w:val="004518DE"/>
    <w:rsid w:val="004525E8"/>
    <w:rsid w:val="0045380E"/>
    <w:rsid w:val="0045504F"/>
    <w:rsid w:val="00456524"/>
    <w:rsid w:val="00456567"/>
    <w:rsid w:val="00456A38"/>
    <w:rsid w:val="00456CB3"/>
    <w:rsid w:val="00457732"/>
    <w:rsid w:val="00457C86"/>
    <w:rsid w:val="00457EF0"/>
    <w:rsid w:val="00461833"/>
    <w:rsid w:val="00461963"/>
    <w:rsid w:val="004620A6"/>
    <w:rsid w:val="00462428"/>
    <w:rsid w:val="00462E35"/>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67ABE"/>
    <w:rsid w:val="00470660"/>
    <w:rsid w:val="00471EC2"/>
    <w:rsid w:val="004723E7"/>
    <w:rsid w:val="004729B9"/>
    <w:rsid w:val="00472FA9"/>
    <w:rsid w:val="00473705"/>
    <w:rsid w:val="0047383B"/>
    <w:rsid w:val="00473FED"/>
    <w:rsid w:val="00474539"/>
    <w:rsid w:val="00474B3A"/>
    <w:rsid w:val="00476140"/>
    <w:rsid w:val="0047631E"/>
    <w:rsid w:val="0047677B"/>
    <w:rsid w:val="004768C6"/>
    <w:rsid w:val="00476D96"/>
    <w:rsid w:val="004770A1"/>
    <w:rsid w:val="0048019A"/>
    <w:rsid w:val="00480A18"/>
    <w:rsid w:val="00481236"/>
    <w:rsid w:val="00481457"/>
    <w:rsid w:val="004824BB"/>
    <w:rsid w:val="00482E61"/>
    <w:rsid w:val="00482E78"/>
    <w:rsid w:val="004832ED"/>
    <w:rsid w:val="00483308"/>
    <w:rsid w:val="00483B7A"/>
    <w:rsid w:val="00484219"/>
    <w:rsid w:val="00486583"/>
    <w:rsid w:val="00486E70"/>
    <w:rsid w:val="00487727"/>
    <w:rsid w:val="0049203C"/>
    <w:rsid w:val="00492456"/>
    <w:rsid w:val="00492836"/>
    <w:rsid w:val="004929E4"/>
    <w:rsid w:val="00493893"/>
    <w:rsid w:val="004939B7"/>
    <w:rsid w:val="00494AFF"/>
    <w:rsid w:val="00495704"/>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6CD"/>
    <w:rsid w:val="004B0B4E"/>
    <w:rsid w:val="004B101A"/>
    <w:rsid w:val="004B19EA"/>
    <w:rsid w:val="004B30A8"/>
    <w:rsid w:val="004B3CE1"/>
    <w:rsid w:val="004B3D2D"/>
    <w:rsid w:val="004B46D6"/>
    <w:rsid w:val="004B479B"/>
    <w:rsid w:val="004B51DE"/>
    <w:rsid w:val="004B56E2"/>
    <w:rsid w:val="004B5ED6"/>
    <w:rsid w:val="004B6B31"/>
    <w:rsid w:val="004B6D60"/>
    <w:rsid w:val="004C074B"/>
    <w:rsid w:val="004C08CE"/>
    <w:rsid w:val="004C096C"/>
    <w:rsid w:val="004C0B4D"/>
    <w:rsid w:val="004C11CD"/>
    <w:rsid w:val="004C2145"/>
    <w:rsid w:val="004C23B2"/>
    <w:rsid w:val="004C242F"/>
    <w:rsid w:val="004C34EA"/>
    <w:rsid w:val="004C368C"/>
    <w:rsid w:val="004C3896"/>
    <w:rsid w:val="004C3903"/>
    <w:rsid w:val="004C4276"/>
    <w:rsid w:val="004C6092"/>
    <w:rsid w:val="004C7392"/>
    <w:rsid w:val="004C754B"/>
    <w:rsid w:val="004C7CC3"/>
    <w:rsid w:val="004D02C3"/>
    <w:rsid w:val="004D0F0E"/>
    <w:rsid w:val="004D14F8"/>
    <w:rsid w:val="004D1D6D"/>
    <w:rsid w:val="004D1EFE"/>
    <w:rsid w:val="004D1F15"/>
    <w:rsid w:val="004D22C9"/>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4D47"/>
    <w:rsid w:val="004E5929"/>
    <w:rsid w:val="004E5FB5"/>
    <w:rsid w:val="004E65D0"/>
    <w:rsid w:val="004E663A"/>
    <w:rsid w:val="004E6709"/>
    <w:rsid w:val="004E686F"/>
    <w:rsid w:val="004E6C5A"/>
    <w:rsid w:val="004E6E5F"/>
    <w:rsid w:val="004E7752"/>
    <w:rsid w:val="004F03C0"/>
    <w:rsid w:val="004F06D8"/>
    <w:rsid w:val="004F0A79"/>
    <w:rsid w:val="004F1874"/>
    <w:rsid w:val="004F19D9"/>
    <w:rsid w:val="004F1FB8"/>
    <w:rsid w:val="004F25F5"/>
    <w:rsid w:val="004F27EF"/>
    <w:rsid w:val="004F2F56"/>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39EA"/>
    <w:rsid w:val="00504778"/>
    <w:rsid w:val="00504978"/>
    <w:rsid w:val="00504DA4"/>
    <w:rsid w:val="00504DBE"/>
    <w:rsid w:val="005058EC"/>
    <w:rsid w:val="00506C81"/>
    <w:rsid w:val="00507454"/>
    <w:rsid w:val="00507FD0"/>
    <w:rsid w:val="00511185"/>
    <w:rsid w:val="00511B4C"/>
    <w:rsid w:val="00512619"/>
    <w:rsid w:val="00512996"/>
    <w:rsid w:val="00512BEF"/>
    <w:rsid w:val="00512C8D"/>
    <w:rsid w:val="005133B8"/>
    <w:rsid w:val="00515716"/>
    <w:rsid w:val="00515B53"/>
    <w:rsid w:val="00516255"/>
    <w:rsid w:val="00516380"/>
    <w:rsid w:val="00516882"/>
    <w:rsid w:val="005168E2"/>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1B56"/>
    <w:rsid w:val="005339B8"/>
    <w:rsid w:val="0053408D"/>
    <w:rsid w:val="00534BB7"/>
    <w:rsid w:val="00536C8F"/>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79BF"/>
    <w:rsid w:val="00547AB3"/>
    <w:rsid w:val="00547D74"/>
    <w:rsid w:val="0055070E"/>
    <w:rsid w:val="00551183"/>
    <w:rsid w:val="00551A28"/>
    <w:rsid w:val="005524A9"/>
    <w:rsid w:val="00552D3D"/>
    <w:rsid w:val="005541A7"/>
    <w:rsid w:val="005541CF"/>
    <w:rsid w:val="00554362"/>
    <w:rsid w:val="005548A7"/>
    <w:rsid w:val="00555E31"/>
    <w:rsid w:val="00555EC8"/>
    <w:rsid w:val="0055618A"/>
    <w:rsid w:val="00556403"/>
    <w:rsid w:val="0055654A"/>
    <w:rsid w:val="005565B9"/>
    <w:rsid w:val="00556A56"/>
    <w:rsid w:val="00556C85"/>
    <w:rsid w:val="005577D5"/>
    <w:rsid w:val="00557DE2"/>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004C"/>
    <w:rsid w:val="0057121F"/>
    <w:rsid w:val="005713F9"/>
    <w:rsid w:val="005714C4"/>
    <w:rsid w:val="00572213"/>
    <w:rsid w:val="00572A71"/>
    <w:rsid w:val="00572CBF"/>
    <w:rsid w:val="00573467"/>
    <w:rsid w:val="00574135"/>
    <w:rsid w:val="00574819"/>
    <w:rsid w:val="00574AEC"/>
    <w:rsid w:val="0057764B"/>
    <w:rsid w:val="00577C6B"/>
    <w:rsid w:val="00577E31"/>
    <w:rsid w:val="00580688"/>
    <w:rsid w:val="00580C57"/>
    <w:rsid w:val="00580C6E"/>
    <w:rsid w:val="00581378"/>
    <w:rsid w:val="005819F4"/>
    <w:rsid w:val="005844E5"/>
    <w:rsid w:val="00585326"/>
    <w:rsid w:val="00585A60"/>
    <w:rsid w:val="0058643F"/>
    <w:rsid w:val="00586815"/>
    <w:rsid w:val="005869DF"/>
    <w:rsid w:val="00587EA4"/>
    <w:rsid w:val="005913FC"/>
    <w:rsid w:val="00592212"/>
    <w:rsid w:val="0059228A"/>
    <w:rsid w:val="005929F0"/>
    <w:rsid w:val="005936FB"/>
    <w:rsid w:val="005944F4"/>
    <w:rsid w:val="0059496D"/>
    <w:rsid w:val="00595968"/>
    <w:rsid w:val="0059648A"/>
    <w:rsid w:val="00596C50"/>
    <w:rsid w:val="0059723F"/>
    <w:rsid w:val="00597257"/>
    <w:rsid w:val="0059731E"/>
    <w:rsid w:val="0059786F"/>
    <w:rsid w:val="00597E9D"/>
    <w:rsid w:val="00597F81"/>
    <w:rsid w:val="005A058E"/>
    <w:rsid w:val="005A0808"/>
    <w:rsid w:val="005A1B38"/>
    <w:rsid w:val="005A22DB"/>
    <w:rsid w:val="005A3D52"/>
    <w:rsid w:val="005A3DFB"/>
    <w:rsid w:val="005A512A"/>
    <w:rsid w:val="005A5133"/>
    <w:rsid w:val="005A52E4"/>
    <w:rsid w:val="005A6555"/>
    <w:rsid w:val="005A6E56"/>
    <w:rsid w:val="005A7084"/>
    <w:rsid w:val="005A7207"/>
    <w:rsid w:val="005A7DE6"/>
    <w:rsid w:val="005B0184"/>
    <w:rsid w:val="005B2424"/>
    <w:rsid w:val="005B277E"/>
    <w:rsid w:val="005B2D6C"/>
    <w:rsid w:val="005B2E8D"/>
    <w:rsid w:val="005B3138"/>
    <w:rsid w:val="005B3284"/>
    <w:rsid w:val="005B429C"/>
    <w:rsid w:val="005B471E"/>
    <w:rsid w:val="005B4952"/>
    <w:rsid w:val="005B5204"/>
    <w:rsid w:val="005B5A19"/>
    <w:rsid w:val="005B6C67"/>
    <w:rsid w:val="005B705B"/>
    <w:rsid w:val="005C0D4F"/>
    <w:rsid w:val="005C1450"/>
    <w:rsid w:val="005C1916"/>
    <w:rsid w:val="005C1C03"/>
    <w:rsid w:val="005C1E17"/>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28FE"/>
    <w:rsid w:val="005D30ED"/>
    <w:rsid w:val="005D35B5"/>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3B2"/>
    <w:rsid w:val="005E607F"/>
    <w:rsid w:val="005E6A81"/>
    <w:rsid w:val="005E7ED6"/>
    <w:rsid w:val="005E7F69"/>
    <w:rsid w:val="005E7FF9"/>
    <w:rsid w:val="005F0833"/>
    <w:rsid w:val="005F1CAD"/>
    <w:rsid w:val="005F2388"/>
    <w:rsid w:val="005F4568"/>
    <w:rsid w:val="005F47C3"/>
    <w:rsid w:val="005F4AE0"/>
    <w:rsid w:val="005F4D62"/>
    <w:rsid w:val="005F6335"/>
    <w:rsid w:val="005F6400"/>
    <w:rsid w:val="005F7D72"/>
    <w:rsid w:val="0060025F"/>
    <w:rsid w:val="00600BE3"/>
    <w:rsid w:val="00600E42"/>
    <w:rsid w:val="006015C6"/>
    <w:rsid w:val="00601EDC"/>
    <w:rsid w:val="00602CB8"/>
    <w:rsid w:val="00602F1D"/>
    <w:rsid w:val="00603088"/>
    <w:rsid w:val="00603764"/>
    <w:rsid w:val="00605145"/>
    <w:rsid w:val="006053B7"/>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F39"/>
    <w:rsid w:val="00617F8C"/>
    <w:rsid w:val="00620495"/>
    <w:rsid w:val="006206AD"/>
    <w:rsid w:val="00620F78"/>
    <w:rsid w:val="0062119E"/>
    <w:rsid w:val="00621A30"/>
    <w:rsid w:val="00622E47"/>
    <w:rsid w:val="00623003"/>
    <w:rsid w:val="0062318B"/>
    <w:rsid w:val="0062320A"/>
    <w:rsid w:val="0062334B"/>
    <w:rsid w:val="0062431D"/>
    <w:rsid w:val="00624621"/>
    <w:rsid w:val="006257C8"/>
    <w:rsid w:val="00626938"/>
    <w:rsid w:val="00626BF2"/>
    <w:rsid w:val="006278CC"/>
    <w:rsid w:val="006302D5"/>
    <w:rsid w:val="006306AF"/>
    <w:rsid w:val="0063099D"/>
    <w:rsid w:val="00631637"/>
    <w:rsid w:val="00631A7F"/>
    <w:rsid w:val="00632732"/>
    <w:rsid w:val="00632B98"/>
    <w:rsid w:val="0063339C"/>
    <w:rsid w:val="00633DC0"/>
    <w:rsid w:val="00634356"/>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50596"/>
    <w:rsid w:val="006506E3"/>
    <w:rsid w:val="006508A5"/>
    <w:rsid w:val="00650D87"/>
    <w:rsid w:val="00651409"/>
    <w:rsid w:val="006518D6"/>
    <w:rsid w:val="00651EDE"/>
    <w:rsid w:val="00652162"/>
    <w:rsid w:val="006524CC"/>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604"/>
    <w:rsid w:val="00664C05"/>
    <w:rsid w:val="00664DC2"/>
    <w:rsid w:val="00665D48"/>
    <w:rsid w:val="00665DC6"/>
    <w:rsid w:val="00665FD3"/>
    <w:rsid w:val="006706C4"/>
    <w:rsid w:val="0067094A"/>
    <w:rsid w:val="00671833"/>
    <w:rsid w:val="00672243"/>
    <w:rsid w:val="00672F3C"/>
    <w:rsid w:val="00673975"/>
    <w:rsid w:val="0067541C"/>
    <w:rsid w:val="006756AA"/>
    <w:rsid w:val="00677601"/>
    <w:rsid w:val="00677660"/>
    <w:rsid w:val="00677BD8"/>
    <w:rsid w:val="00680424"/>
    <w:rsid w:val="006806E2"/>
    <w:rsid w:val="00680C1C"/>
    <w:rsid w:val="00682E5A"/>
    <w:rsid w:val="006837EA"/>
    <w:rsid w:val="006837FE"/>
    <w:rsid w:val="00685374"/>
    <w:rsid w:val="00685588"/>
    <w:rsid w:val="00686248"/>
    <w:rsid w:val="00686DDA"/>
    <w:rsid w:val="00687DA7"/>
    <w:rsid w:val="00687F32"/>
    <w:rsid w:val="00690522"/>
    <w:rsid w:val="0069085B"/>
    <w:rsid w:val="006914DE"/>
    <w:rsid w:val="00691D83"/>
    <w:rsid w:val="006922CC"/>
    <w:rsid w:val="00692A15"/>
    <w:rsid w:val="00692F62"/>
    <w:rsid w:val="006934F8"/>
    <w:rsid w:val="006935FC"/>
    <w:rsid w:val="006936D9"/>
    <w:rsid w:val="0069472F"/>
    <w:rsid w:val="00695A82"/>
    <w:rsid w:val="00695B86"/>
    <w:rsid w:val="00695C12"/>
    <w:rsid w:val="006969BD"/>
    <w:rsid w:val="006A00CF"/>
    <w:rsid w:val="006A092A"/>
    <w:rsid w:val="006A09A7"/>
    <w:rsid w:val="006A0CC9"/>
    <w:rsid w:val="006A1370"/>
    <w:rsid w:val="006A20EE"/>
    <w:rsid w:val="006A23FC"/>
    <w:rsid w:val="006A2521"/>
    <w:rsid w:val="006A2BC0"/>
    <w:rsid w:val="006A382B"/>
    <w:rsid w:val="006A56C5"/>
    <w:rsid w:val="006A575D"/>
    <w:rsid w:val="006A5A3B"/>
    <w:rsid w:val="006A77CB"/>
    <w:rsid w:val="006A7D32"/>
    <w:rsid w:val="006A7DDE"/>
    <w:rsid w:val="006B0658"/>
    <w:rsid w:val="006B0D35"/>
    <w:rsid w:val="006B1A3F"/>
    <w:rsid w:val="006B3A62"/>
    <w:rsid w:val="006B3C3C"/>
    <w:rsid w:val="006B3D1B"/>
    <w:rsid w:val="006B4357"/>
    <w:rsid w:val="006B4ECC"/>
    <w:rsid w:val="006B5F67"/>
    <w:rsid w:val="006B6713"/>
    <w:rsid w:val="006B6C7E"/>
    <w:rsid w:val="006B6CAD"/>
    <w:rsid w:val="006B791C"/>
    <w:rsid w:val="006B7A58"/>
    <w:rsid w:val="006C048B"/>
    <w:rsid w:val="006C0C93"/>
    <w:rsid w:val="006C121E"/>
    <w:rsid w:val="006C1679"/>
    <w:rsid w:val="006C21DE"/>
    <w:rsid w:val="006C46FF"/>
    <w:rsid w:val="006C63DF"/>
    <w:rsid w:val="006C6A22"/>
    <w:rsid w:val="006C70FD"/>
    <w:rsid w:val="006C71F3"/>
    <w:rsid w:val="006C7376"/>
    <w:rsid w:val="006C7432"/>
    <w:rsid w:val="006C74E0"/>
    <w:rsid w:val="006C77E7"/>
    <w:rsid w:val="006D03B6"/>
    <w:rsid w:val="006D0745"/>
    <w:rsid w:val="006D1029"/>
    <w:rsid w:val="006D1667"/>
    <w:rsid w:val="006D1B23"/>
    <w:rsid w:val="006D20E2"/>
    <w:rsid w:val="006D20E4"/>
    <w:rsid w:val="006D2915"/>
    <w:rsid w:val="006D2A06"/>
    <w:rsid w:val="006D2DE3"/>
    <w:rsid w:val="006D34BA"/>
    <w:rsid w:val="006D3A28"/>
    <w:rsid w:val="006D476F"/>
    <w:rsid w:val="006D4FEF"/>
    <w:rsid w:val="006D5B5B"/>
    <w:rsid w:val="006D6D0D"/>
    <w:rsid w:val="006D75C1"/>
    <w:rsid w:val="006E016B"/>
    <w:rsid w:val="006E03F0"/>
    <w:rsid w:val="006E2A82"/>
    <w:rsid w:val="006E2E30"/>
    <w:rsid w:val="006E31F1"/>
    <w:rsid w:val="006E394F"/>
    <w:rsid w:val="006E573E"/>
    <w:rsid w:val="006E5F2F"/>
    <w:rsid w:val="006E5FF8"/>
    <w:rsid w:val="006E601F"/>
    <w:rsid w:val="006E6889"/>
    <w:rsid w:val="006E6FE8"/>
    <w:rsid w:val="006E7286"/>
    <w:rsid w:val="006F024F"/>
    <w:rsid w:val="006F056C"/>
    <w:rsid w:val="006F0D41"/>
    <w:rsid w:val="006F14B2"/>
    <w:rsid w:val="006F198D"/>
    <w:rsid w:val="006F395F"/>
    <w:rsid w:val="006F42B4"/>
    <w:rsid w:val="006F49F6"/>
    <w:rsid w:val="006F5156"/>
    <w:rsid w:val="006F5F87"/>
    <w:rsid w:val="006F6361"/>
    <w:rsid w:val="006F6426"/>
    <w:rsid w:val="006F69BE"/>
    <w:rsid w:val="006F6F6A"/>
    <w:rsid w:val="006F77C5"/>
    <w:rsid w:val="006F7C09"/>
    <w:rsid w:val="00700E17"/>
    <w:rsid w:val="00700EB4"/>
    <w:rsid w:val="00701AF6"/>
    <w:rsid w:val="007029B8"/>
    <w:rsid w:val="00703019"/>
    <w:rsid w:val="007030CC"/>
    <w:rsid w:val="007032AB"/>
    <w:rsid w:val="0070375B"/>
    <w:rsid w:val="00704123"/>
    <w:rsid w:val="00705261"/>
    <w:rsid w:val="0070543A"/>
    <w:rsid w:val="007057DB"/>
    <w:rsid w:val="00705E0F"/>
    <w:rsid w:val="007061C5"/>
    <w:rsid w:val="00706E66"/>
    <w:rsid w:val="00706EC0"/>
    <w:rsid w:val="00707586"/>
    <w:rsid w:val="0071063B"/>
    <w:rsid w:val="00710809"/>
    <w:rsid w:val="00711250"/>
    <w:rsid w:val="0071169F"/>
    <w:rsid w:val="00714446"/>
    <w:rsid w:val="007159BA"/>
    <w:rsid w:val="00715DF6"/>
    <w:rsid w:val="0071649D"/>
    <w:rsid w:val="00717658"/>
    <w:rsid w:val="00717BCF"/>
    <w:rsid w:val="00717BDC"/>
    <w:rsid w:val="007207B1"/>
    <w:rsid w:val="00720C41"/>
    <w:rsid w:val="00720F54"/>
    <w:rsid w:val="007220D2"/>
    <w:rsid w:val="0072238E"/>
    <w:rsid w:val="00723029"/>
    <w:rsid w:val="00724405"/>
    <w:rsid w:val="00726407"/>
    <w:rsid w:val="00726F75"/>
    <w:rsid w:val="007278EE"/>
    <w:rsid w:val="00727946"/>
    <w:rsid w:val="00727CF1"/>
    <w:rsid w:val="00727D90"/>
    <w:rsid w:val="00727E89"/>
    <w:rsid w:val="00730443"/>
    <w:rsid w:val="00731489"/>
    <w:rsid w:val="00731687"/>
    <w:rsid w:val="00731991"/>
    <w:rsid w:val="007322A5"/>
    <w:rsid w:val="0073321C"/>
    <w:rsid w:val="00733A5F"/>
    <w:rsid w:val="00733AF3"/>
    <w:rsid w:val="00734273"/>
    <w:rsid w:val="00734C71"/>
    <w:rsid w:val="00734CB6"/>
    <w:rsid w:val="00735327"/>
    <w:rsid w:val="007357F1"/>
    <w:rsid w:val="00736267"/>
    <w:rsid w:val="00737C0A"/>
    <w:rsid w:val="007400D0"/>
    <w:rsid w:val="0074102D"/>
    <w:rsid w:val="007412CA"/>
    <w:rsid w:val="00741D20"/>
    <w:rsid w:val="00742FEA"/>
    <w:rsid w:val="00744205"/>
    <w:rsid w:val="00745A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EC0"/>
    <w:rsid w:val="00756FE7"/>
    <w:rsid w:val="00761A45"/>
    <w:rsid w:val="00761BD2"/>
    <w:rsid w:val="00762597"/>
    <w:rsid w:val="00762D69"/>
    <w:rsid w:val="00762D8D"/>
    <w:rsid w:val="0076359D"/>
    <w:rsid w:val="007638EA"/>
    <w:rsid w:val="00763B80"/>
    <w:rsid w:val="00763BDF"/>
    <w:rsid w:val="00763F50"/>
    <w:rsid w:val="007643B2"/>
    <w:rsid w:val="0076477D"/>
    <w:rsid w:val="00764EA8"/>
    <w:rsid w:val="00766C09"/>
    <w:rsid w:val="007670F4"/>
    <w:rsid w:val="00767475"/>
    <w:rsid w:val="00770746"/>
    <w:rsid w:val="00771BAE"/>
    <w:rsid w:val="00772710"/>
    <w:rsid w:val="007729C7"/>
    <w:rsid w:val="007730F4"/>
    <w:rsid w:val="0077441F"/>
    <w:rsid w:val="00775AE2"/>
    <w:rsid w:val="007772DB"/>
    <w:rsid w:val="00777679"/>
    <w:rsid w:val="007776BF"/>
    <w:rsid w:val="00777E34"/>
    <w:rsid w:val="0078025E"/>
    <w:rsid w:val="00781649"/>
    <w:rsid w:val="0078181C"/>
    <w:rsid w:val="00781E92"/>
    <w:rsid w:val="00782296"/>
    <w:rsid w:val="007829C5"/>
    <w:rsid w:val="00783C83"/>
    <w:rsid w:val="0078433C"/>
    <w:rsid w:val="00784CA2"/>
    <w:rsid w:val="0078615C"/>
    <w:rsid w:val="00786976"/>
    <w:rsid w:val="0079003D"/>
    <w:rsid w:val="0079005E"/>
    <w:rsid w:val="007901F0"/>
    <w:rsid w:val="00791473"/>
    <w:rsid w:val="00791A90"/>
    <w:rsid w:val="00791E9E"/>
    <w:rsid w:val="00792F6E"/>
    <w:rsid w:val="007937A9"/>
    <w:rsid w:val="00793876"/>
    <w:rsid w:val="0079448D"/>
    <w:rsid w:val="007953BB"/>
    <w:rsid w:val="00795794"/>
    <w:rsid w:val="00795C75"/>
    <w:rsid w:val="00795EBF"/>
    <w:rsid w:val="00796F9A"/>
    <w:rsid w:val="00797270"/>
    <w:rsid w:val="007A0309"/>
    <w:rsid w:val="007A108E"/>
    <w:rsid w:val="007A16DC"/>
    <w:rsid w:val="007A1CBF"/>
    <w:rsid w:val="007A33CA"/>
    <w:rsid w:val="007A37BA"/>
    <w:rsid w:val="007A39A8"/>
    <w:rsid w:val="007A3A0C"/>
    <w:rsid w:val="007A4481"/>
    <w:rsid w:val="007A44C0"/>
    <w:rsid w:val="007A46E8"/>
    <w:rsid w:val="007A4806"/>
    <w:rsid w:val="007A5E50"/>
    <w:rsid w:val="007A67CC"/>
    <w:rsid w:val="007A7452"/>
    <w:rsid w:val="007A7564"/>
    <w:rsid w:val="007B0545"/>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333"/>
    <w:rsid w:val="007C443D"/>
    <w:rsid w:val="007C480E"/>
    <w:rsid w:val="007C4A46"/>
    <w:rsid w:val="007C552F"/>
    <w:rsid w:val="007C6A29"/>
    <w:rsid w:val="007C6CA2"/>
    <w:rsid w:val="007C77E3"/>
    <w:rsid w:val="007C7DD4"/>
    <w:rsid w:val="007D072C"/>
    <w:rsid w:val="007D18F4"/>
    <w:rsid w:val="007D19EC"/>
    <w:rsid w:val="007D1B5F"/>
    <w:rsid w:val="007D2FB1"/>
    <w:rsid w:val="007D358D"/>
    <w:rsid w:val="007D3623"/>
    <w:rsid w:val="007D3888"/>
    <w:rsid w:val="007D4389"/>
    <w:rsid w:val="007D472F"/>
    <w:rsid w:val="007D7825"/>
    <w:rsid w:val="007E0104"/>
    <w:rsid w:val="007E01A2"/>
    <w:rsid w:val="007E0850"/>
    <w:rsid w:val="007E1E6D"/>
    <w:rsid w:val="007E2316"/>
    <w:rsid w:val="007E30EA"/>
    <w:rsid w:val="007E35AE"/>
    <w:rsid w:val="007E3E68"/>
    <w:rsid w:val="007E3EBC"/>
    <w:rsid w:val="007E3F54"/>
    <w:rsid w:val="007E4716"/>
    <w:rsid w:val="007E4831"/>
    <w:rsid w:val="007E5304"/>
    <w:rsid w:val="007E5C52"/>
    <w:rsid w:val="007E62DF"/>
    <w:rsid w:val="007E740F"/>
    <w:rsid w:val="007E7967"/>
    <w:rsid w:val="007F0A8A"/>
    <w:rsid w:val="007F0B38"/>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437F"/>
    <w:rsid w:val="008056A4"/>
    <w:rsid w:val="008062E4"/>
    <w:rsid w:val="008068F8"/>
    <w:rsid w:val="008070CB"/>
    <w:rsid w:val="00807B28"/>
    <w:rsid w:val="00807D21"/>
    <w:rsid w:val="008109CA"/>
    <w:rsid w:val="00810DAB"/>
    <w:rsid w:val="008112DD"/>
    <w:rsid w:val="00811D86"/>
    <w:rsid w:val="008124D1"/>
    <w:rsid w:val="0081399D"/>
    <w:rsid w:val="0081432C"/>
    <w:rsid w:val="00814689"/>
    <w:rsid w:val="0081472D"/>
    <w:rsid w:val="00814E7C"/>
    <w:rsid w:val="00815116"/>
    <w:rsid w:val="00815369"/>
    <w:rsid w:val="008158B9"/>
    <w:rsid w:val="008159FD"/>
    <w:rsid w:val="00815B34"/>
    <w:rsid w:val="008165F6"/>
    <w:rsid w:val="00817075"/>
    <w:rsid w:val="00820C27"/>
    <w:rsid w:val="00820CAE"/>
    <w:rsid w:val="00821806"/>
    <w:rsid w:val="00821AF1"/>
    <w:rsid w:val="00821B16"/>
    <w:rsid w:val="00822879"/>
    <w:rsid w:val="00823019"/>
    <w:rsid w:val="008238F3"/>
    <w:rsid w:val="00823AB2"/>
    <w:rsid w:val="00825361"/>
    <w:rsid w:val="00825882"/>
    <w:rsid w:val="00825B03"/>
    <w:rsid w:val="00826A0E"/>
    <w:rsid w:val="00826A45"/>
    <w:rsid w:val="00826B4E"/>
    <w:rsid w:val="008273B9"/>
    <w:rsid w:val="00827680"/>
    <w:rsid w:val="008278A9"/>
    <w:rsid w:val="00830A6F"/>
    <w:rsid w:val="00830E11"/>
    <w:rsid w:val="00830F74"/>
    <w:rsid w:val="0083133A"/>
    <w:rsid w:val="0083153F"/>
    <w:rsid w:val="00832569"/>
    <w:rsid w:val="00832AFD"/>
    <w:rsid w:val="00832C26"/>
    <w:rsid w:val="00832E49"/>
    <w:rsid w:val="00832FEB"/>
    <w:rsid w:val="0083320F"/>
    <w:rsid w:val="0083324D"/>
    <w:rsid w:val="008335E0"/>
    <w:rsid w:val="00834FF7"/>
    <w:rsid w:val="0083506D"/>
    <w:rsid w:val="0083640E"/>
    <w:rsid w:val="00836B1A"/>
    <w:rsid w:val="00836CC8"/>
    <w:rsid w:val="00836D37"/>
    <w:rsid w:val="00837687"/>
    <w:rsid w:val="00841B54"/>
    <w:rsid w:val="0084224B"/>
    <w:rsid w:val="00842516"/>
    <w:rsid w:val="00843150"/>
    <w:rsid w:val="00843308"/>
    <w:rsid w:val="0084364A"/>
    <w:rsid w:val="00843B5D"/>
    <w:rsid w:val="00843D03"/>
    <w:rsid w:val="00843F8B"/>
    <w:rsid w:val="00845900"/>
    <w:rsid w:val="00845ED6"/>
    <w:rsid w:val="008462F8"/>
    <w:rsid w:val="00846336"/>
    <w:rsid w:val="00846D71"/>
    <w:rsid w:val="0084764F"/>
    <w:rsid w:val="008479ED"/>
    <w:rsid w:val="008517D2"/>
    <w:rsid w:val="008518D5"/>
    <w:rsid w:val="00852E0B"/>
    <w:rsid w:val="00852FFE"/>
    <w:rsid w:val="008539AB"/>
    <w:rsid w:val="00854365"/>
    <w:rsid w:val="00854B2B"/>
    <w:rsid w:val="00854EA8"/>
    <w:rsid w:val="0085619D"/>
    <w:rsid w:val="00856332"/>
    <w:rsid w:val="00856AC6"/>
    <w:rsid w:val="00857682"/>
    <w:rsid w:val="00857FC5"/>
    <w:rsid w:val="00860183"/>
    <w:rsid w:val="008605DB"/>
    <w:rsid w:val="00861085"/>
    <w:rsid w:val="0086288A"/>
    <w:rsid w:val="00862990"/>
    <w:rsid w:val="00863447"/>
    <w:rsid w:val="0086350C"/>
    <w:rsid w:val="0086382A"/>
    <w:rsid w:val="00863880"/>
    <w:rsid w:val="00863F0E"/>
    <w:rsid w:val="00864571"/>
    <w:rsid w:val="008647E9"/>
    <w:rsid w:val="00864B88"/>
    <w:rsid w:val="008658CB"/>
    <w:rsid w:val="00865EEB"/>
    <w:rsid w:val="00865F65"/>
    <w:rsid w:val="008665B7"/>
    <w:rsid w:val="0086675C"/>
    <w:rsid w:val="00866951"/>
    <w:rsid w:val="008669BC"/>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2F96"/>
    <w:rsid w:val="00883C35"/>
    <w:rsid w:val="00884949"/>
    <w:rsid w:val="008866FC"/>
    <w:rsid w:val="00886B00"/>
    <w:rsid w:val="0088753B"/>
    <w:rsid w:val="008877BF"/>
    <w:rsid w:val="008878D9"/>
    <w:rsid w:val="00887E42"/>
    <w:rsid w:val="00887FB2"/>
    <w:rsid w:val="00890388"/>
    <w:rsid w:val="00890517"/>
    <w:rsid w:val="008919C5"/>
    <w:rsid w:val="00891A80"/>
    <w:rsid w:val="00891BB6"/>
    <w:rsid w:val="00891DB6"/>
    <w:rsid w:val="00891E86"/>
    <w:rsid w:val="0089296D"/>
    <w:rsid w:val="00892B19"/>
    <w:rsid w:val="00892B83"/>
    <w:rsid w:val="00894B7B"/>
    <w:rsid w:val="008950F7"/>
    <w:rsid w:val="00895715"/>
    <w:rsid w:val="00895AEA"/>
    <w:rsid w:val="0089661E"/>
    <w:rsid w:val="0089689B"/>
    <w:rsid w:val="008975FD"/>
    <w:rsid w:val="00897877"/>
    <w:rsid w:val="00897EA6"/>
    <w:rsid w:val="00897F90"/>
    <w:rsid w:val="008A09B2"/>
    <w:rsid w:val="008A1E84"/>
    <w:rsid w:val="008A1F52"/>
    <w:rsid w:val="008A21FE"/>
    <w:rsid w:val="008A27FD"/>
    <w:rsid w:val="008A35F5"/>
    <w:rsid w:val="008A3896"/>
    <w:rsid w:val="008A3ABA"/>
    <w:rsid w:val="008A4782"/>
    <w:rsid w:val="008A686B"/>
    <w:rsid w:val="008A7019"/>
    <w:rsid w:val="008B0DDA"/>
    <w:rsid w:val="008B1084"/>
    <w:rsid w:val="008B1837"/>
    <w:rsid w:val="008B1AF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108"/>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71FC"/>
    <w:rsid w:val="008C779D"/>
    <w:rsid w:val="008C7C0A"/>
    <w:rsid w:val="008C7C9E"/>
    <w:rsid w:val="008D130E"/>
    <w:rsid w:val="008D1FB5"/>
    <w:rsid w:val="008D272E"/>
    <w:rsid w:val="008D28CA"/>
    <w:rsid w:val="008D2ACB"/>
    <w:rsid w:val="008D3918"/>
    <w:rsid w:val="008D3A40"/>
    <w:rsid w:val="008D4EAA"/>
    <w:rsid w:val="008D58CA"/>
    <w:rsid w:val="008D5B99"/>
    <w:rsid w:val="008D6EA8"/>
    <w:rsid w:val="008D7421"/>
    <w:rsid w:val="008D7877"/>
    <w:rsid w:val="008D78D8"/>
    <w:rsid w:val="008D7C89"/>
    <w:rsid w:val="008D7D94"/>
    <w:rsid w:val="008E00A0"/>
    <w:rsid w:val="008E0876"/>
    <w:rsid w:val="008E089C"/>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460"/>
    <w:rsid w:val="008F6D0F"/>
    <w:rsid w:val="008F7AFD"/>
    <w:rsid w:val="008F7B43"/>
    <w:rsid w:val="009009D3"/>
    <w:rsid w:val="00901FC9"/>
    <w:rsid w:val="00902041"/>
    <w:rsid w:val="00902075"/>
    <w:rsid w:val="00902361"/>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ABB"/>
    <w:rsid w:val="00913E98"/>
    <w:rsid w:val="0091421E"/>
    <w:rsid w:val="009145D0"/>
    <w:rsid w:val="009148B0"/>
    <w:rsid w:val="009149CD"/>
    <w:rsid w:val="009149F6"/>
    <w:rsid w:val="0091502F"/>
    <w:rsid w:val="0091515F"/>
    <w:rsid w:val="00915CCE"/>
    <w:rsid w:val="00916422"/>
    <w:rsid w:val="0091649A"/>
    <w:rsid w:val="009176D0"/>
    <w:rsid w:val="0092054D"/>
    <w:rsid w:val="009212DA"/>
    <w:rsid w:val="00922161"/>
    <w:rsid w:val="00922468"/>
    <w:rsid w:val="0092268B"/>
    <w:rsid w:val="009241EC"/>
    <w:rsid w:val="00924408"/>
    <w:rsid w:val="009244A7"/>
    <w:rsid w:val="0092608C"/>
    <w:rsid w:val="009260FD"/>
    <w:rsid w:val="00926B52"/>
    <w:rsid w:val="00926BE2"/>
    <w:rsid w:val="009270D5"/>
    <w:rsid w:val="0092716F"/>
    <w:rsid w:val="00927BB5"/>
    <w:rsid w:val="00930767"/>
    <w:rsid w:val="00930C52"/>
    <w:rsid w:val="00930CA1"/>
    <w:rsid w:val="00931005"/>
    <w:rsid w:val="00932010"/>
    <w:rsid w:val="0093284D"/>
    <w:rsid w:val="0093284F"/>
    <w:rsid w:val="00934170"/>
    <w:rsid w:val="009346D4"/>
    <w:rsid w:val="009349E0"/>
    <w:rsid w:val="0093500E"/>
    <w:rsid w:val="00935813"/>
    <w:rsid w:val="009360E5"/>
    <w:rsid w:val="009363E4"/>
    <w:rsid w:val="00936423"/>
    <w:rsid w:val="009372E9"/>
    <w:rsid w:val="00937807"/>
    <w:rsid w:val="00937E9C"/>
    <w:rsid w:val="0094070C"/>
    <w:rsid w:val="00940795"/>
    <w:rsid w:val="0094099F"/>
    <w:rsid w:val="00940BBE"/>
    <w:rsid w:val="00940D42"/>
    <w:rsid w:val="00941496"/>
    <w:rsid w:val="00941697"/>
    <w:rsid w:val="009422D5"/>
    <w:rsid w:val="0094235A"/>
    <w:rsid w:val="00942680"/>
    <w:rsid w:val="00942FD5"/>
    <w:rsid w:val="009443FD"/>
    <w:rsid w:val="00944468"/>
    <w:rsid w:val="00944620"/>
    <w:rsid w:val="0094532C"/>
    <w:rsid w:val="00945CAA"/>
    <w:rsid w:val="0094691D"/>
    <w:rsid w:val="009479E5"/>
    <w:rsid w:val="0095048C"/>
    <w:rsid w:val="00950AA5"/>
    <w:rsid w:val="009521F1"/>
    <w:rsid w:val="00952412"/>
    <w:rsid w:val="00953D1D"/>
    <w:rsid w:val="009542CB"/>
    <w:rsid w:val="00954EE8"/>
    <w:rsid w:val="009552D5"/>
    <w:rsid w:val="00955B3C"/>
    <w:rsid w:val="00955FCF"/>
    <w:rsid w:val="009560A9"/>
    <w:rsid w:val="0095713E"/>
    <w:rsid w:val="00957529"/>
    <w:rsid w:val="00957959"/>
    <w:rsid w:val="00957AD8"/>
    <w:rsid w:val="00957CB3"/>
    <w:rsid w:val="00957D60"/>
    <w:rsid w:val="0096027B"/>
    <w:rsid w:val="0096078B"/>
    <w:rsid w:val="00960989"/>
    <w:rsid w:val="009617D8"/>
    <w:rsid w:val="00961BC9"/>
    <w:rsid w:val="009622E9"/>
    <w:rsid w:val="0096270D"/>
    <w:rsid w:val="00963277"/>
    <w:rsid w:val="00965F53"/>
    <w:rsid w:val="0096611E"/>
    <w:rsid w:val="00966162"/>
    <w:rsid w:val="00966762"/>
    <w:rsid w:val="00967BBC"/>
    <w:rsid w:val="00967D40"/>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79"/>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6AC7"/>
    <w:rsid w:val="00997032"/>
    <w:rsid w:val="009A1571"/>
    <w:rsid w:val="009A1A3A"/>
    <w:rsid w:val="009A1A71"/>
    <w:rsid w:val="009A1D0C"/>
    <w:rsid w:val="009A273A"/>
    <w:rsid w:val="009A295A"/>
    <w:rsid w:val="009A2A02"/>
    <w:rsid w:val="009A2B66"/>
    <w:rsid w:val="009A2FA2"/>
    <w:rsid w:val="009A3057"/>
    <w:rsid w:val="009A496D"/>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2DE0"/>
    <w:rsid w:val="009C3A1F"/>
    <w:rsid w:val="009C3FB2"/>
    <w:rsid w:val="009C5D35"/>
    <w:rsid w:val="009C5F9D"/>
    <w:rsid w:val="009C63DC"/>
    <w:rsid w:val="009C6551"/>
    <w:rsid w:val="009C6AD1"/>
    <w:rsid w:val="009C6C5F"/>
    <w:rsid w:val="009C705F"/>
    <w:rsid w:val="009C7212"/>
    <w:rsid w:val="009D0CD0"/>
    <w:rsid w:val="009D178A"/>
    <w:rsid w:val="009D1F8D"/>
    <w:rsid w:val="009D28B6"/>
    <w:rsid w:val="009D2A28"/>
    <w:rsid w:val="009D2BF9"/>
    <w:rsid w:val="009D352F"/>
    <w:rsid w:val="009D4595"/>
    <w:rsid w:val="009D55D7"/>
    <w:rsid w:val="009D591E"/>
    <w:rsid w:val="009D5A13"/>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5D5F"/>
    <w:rsid w:val="009E6C51"/>
    <w:rsid w:val="009F0002"/>
    <w:rsid w:val="009F06D6"/>
    <w:rsid w:val="009F0BBF"/>
    <w:rsid w:val="009F0EF4"/>
    <w:rsid w:val="009F1031"/>
    <w:rsid w:val="009F1952"/>
    <w:rsid w:val="009F1B27"/>
    <w:rsid w:val="009F24EA"/>
    <w:rsid w:val="009F3406"/>
    <w:rsid w:val="009F379F"/>
    <w:rsid w:val="009F43AD"/>
    <w:rsid w:val="009F5347"/>
    <w:rsid w:val="009F55EB"/>
    <w:rsid w:val="009F5A3E"/>
    <w:rsid w:val="009F5B6D"/>
    <w:rsid w:val="009F7A22"/>
    <w:rsid w:val="009F7F22"/>
    <w:rsid w:val="00A00BB5"/>
    <w:rsid w:val="00A011F5"/>
    <w:rsid w:val="00A0190C"/>
    <w:rsid w:val="00A01C8C"/>
    <w:rsid w:val="00A01F4A"/>
    <w:rsid w:val="00A02875"/>
    <w:rsid w:val="00A02C16"/>
    <w:rsid w:val="00A035B9"/>
    <w:rsid w:val="00A04665"/>
    <w:rsid w:val="00A05BBF"/>
    <w:rsid w:val="00A10402"/>
    <w:rsid w:val="00A1058A"/>
    <w:rsid w:val="00A10A7A"/>
    <w:rsid w:val="00A110B7"/>
    <w:rsid w:val="00A110FA"/>
    <w:rsid w:val="00A114BC"/>
    <w:rsid w:val="00A11BB0"/>
    <w:rsid w:val="00A12287"/>
    <w:rsid w:val="00A12B4D"/>
    <w:rsid w:val="00A12BFF"/>
    <w:rsid w:val="00A12E58"/>
    <w:rsid w:val="00A132ED"/>
    <w:rsid w:val="00A144CE"/>
    <w:rsid w:val="00A14846"/>
    <w:rsid w:val="00A156C9"/>
    <w:rsid w:val="00A16C59"/>
    <w:rsid w:val="00A17BE5"/>
    <w:rsid w:val="00A20281"/>
    <w:rsid w:val="00A20698"/>
    <w:rsid w:val="00A2071A"/>
    <w:rsid w:val="00A20CA6"/>
    <w:rsid w:val="00A20CE9"/>
    <w:rsid w:val="00A217FF"/>
    <w:rsid w:val="00A21FF6"/>
    <w:rsid w:val="00A22BFF"/>
    <w:rsid w:val="00A23168"/>
    <w:rsid w:val="00A24ECA"/>
    <w:rsid w:val="00A25613"/>
    <w:rsid w:val="00A257B8"/>
    <w:rsid w:val="00A259F5"/>
    <w:rsid w:val="00A26E2F"/>
    <w:rsid w:val="00A26F49"/>
    <w:rsid w:val="00A2735F"/>
    <w:rsid w:val="00A274EE"/>
    <w:rsid w:val="00A276BC"/>
    <w:rsid w:val="00A27B3F"/>
    <w:rsid w:val="00A300AA"/>
    <w:rsid w:val="00A3113C"/>
    <w:rsid w:val="00A317B8"/>
    <w:rsid w:val="00A32899"/>
    <w:rsid w:val="00A32F20"/>
    <w:rsid w:val="00A3317F"/>
    <w:rsid w:val="00A332B1"/>
    <w:rsid w:val="00A3346C"/>
    <w:rsid w:val="00A344E7"/>
    <w:rsid w:val="00A350A1"/>
    <w:rsid w:val="00A351F3"/>
    <w:rsid w:val="00A3522F"/>
    <w:rsid w:val="00A35575"/>
    <w:rsid w:val="00A359A6"/>
    <w:rsid w:val="00A36859"/>
    <w:rsid w:val="00A36BD8"/>
    <w:rsid w:val="00A36D3F"/>
    <w:rsid w:val="00A37155"/>
    <w:rsid w:val="00A4005D"/>
    <w:rsid w:val="00A402C3"/>
    <w:rsid w:val="00A403D2"/>
    <w:rsid w:val="00A410C7"/>
    <w:rsid w:val="00A41976"/>
    <w:rsid w:val="00A42CDB"/>
    <w:rsid w:val="00A4314B"/>
    <w:rsid w:val="00A43D16"/>
    <w:rsid w:val="00A44309"/>
    <w:rsid w:val="00A4478A"/>
    <w:rsid w:val="00A45557"/>
    <w:rsid w:val="00A50F1A"/>
    <w:rsid w:val="00A511E5"/>
    <w:rsid w:val="00A512BE"/>
    <w:rsid w:val="00A51817"/>
    <w:rsid w:val="00A51E0C"/>
    <w:rsid w:val="00A525B0"/>
    <w:rsid w:val="00A52E1B"/>
    <w:rsid w:val="00A53027"/>
    <w:rsid w:val="00A53190"/>
    <w:rsid w:val="00A56424"/>
    <w:rsid w:val="00A568DF"/>
    <w:rsid w:val="00A56C95"/>
    <w:rsid w:val="00A5708F"/>
    <w:rsid w:val="00A57292"/>
    <w:rsid w:val="00A60007"/>
    <w:rsid w:val="00A600DB"/>
    <w:rsid w:val="00A60148"/>
    <w:rsid w:val="00A60BDC"/>
    <w:rsid w:val="00A627D0"/>
    <w:rsid w:val="00A62819"/>
    <w:rsid w:val="00A62A84"/>
    <w:rsid w:val="00A639B9"/>
    <w:rsid w:val="00A63C77"/>
    <w:rsid w:val="00A6479B"/>
    <w:rsid w:val="00A65854"/>
    <w:rsid w:val="00A7078D"/>
    <w:rsid w:val="00A70F77"/>
    <w:rsid w:val="00A72846"/>
    <w:rsid w:val="00A72E23"/>
    <w:rsid w:val="00A74692"/>
    <w:rsid w:val="00A749D3"/>
    <w:rsid w:val="00A74A7C"/>
    <w:rsid w:val="00A755E9"/>
    <w:rsid w:val="00A75862"/>
    <w:rsid w:val="00A75E99"/>
    <w:rsid w:val="00A76A9B"/>
    <w:rsid w:val="00A76D94"/>
    <w:rsid w:val="00A7718E"/>
    <w:rsid w:val="00A772F6"/>
    <w:rsid w:val="00A80985"/>
    <w:rsid w:val="00A80A0B"/>
    <w:rsid w:val="00A80B35"/>
    <w:rsid w:val="00A80F41"/>
    <w:rsid w:val="00A80FB1"/>
    <w:rsid w:val="00A81022"/>
    <w:rsid w:val="00A81E9F"/>
    <w:rsid w:val="00A828A8"/>
    <w:rsid w:val="00A835D9"/>
    <w:rsid w:val="00A847E9"/>
    <w:rsid w:val="00A851CF"/>
    <w:rsid w:val="00A8598D"/>
    <w:rsid w:val="00A86568"/>
    <w:rsid w:val="00A8705A"/>
    <w:rsid w:val="00A870CC"/>
    <w:rsid w:val="00A87498"/>
    <w:rsid w:val="00A87743"/>
    <w:rsid w:val="00A878E3"/>
    <w:rsid w:val="00A904C8"/>
    <w:rsid w:val="00A9103D"/>
    <w:rsid w:val="00A91329"/>
    <w:rsid w:val="00A91622"/>
    <w:rsid w:val="00A9288C"/>
    <w:rsid w:val="00A92A7E"/>
    <w:rsid w:val="00A92DB8"/>
    <w:rsid w:val="00A940A5"/>
    <w:rsid w:val="00A94480"/>
    <w:rsid w:val="00A95A11"/>
    <w:rsid w:val="00A95A1C"/>
    <w:rsid w:val="00A95B2F"/>
    <w:rsid w:val="00A96ECE"/>
    <w:rsid w:val="00A9706A"/>
    <w:rsid w:val="00A97C17"/>
    <w:rsid w:val="00A97F9F"/>
    <w:rsid w:val="00AA01AB"/>
    <w:rsid w:val="00AA0B95"/>
    <w:rsid w:val="00AA0C6D"/>
    <w:rsid w:val="00AA1509"/>
    <w:rsid w:val="00AA180F"/>
    <w:rsid w:val="00AA2265"/>
    <w:rsid w:val="00AA295D"/>
    <w:rsid w:val="00AA2C5A"/>
    <w:rsid w:val="00AA2EF3"/>
    <w:rsid w:val="00AA43DC"/>
    <w:rsid w:val="00AA5628"/>
    <w:rsid w:val="00AA6699"/>
    <w:rsid w:val="00AA66D2"/>
    <w:rsid w:val="00AA6BD8"/>
    <w:rsid w:val="00AA7D79"/>
    <w:rsid w:val="00AA7F50"/>
    <w:rsid w:val="00AA7FB4"/>
    <w:rsid w:val="00AB00FD"/>
    <w:rsid w:val="00AB03A6"/>
    <w:rsid w:val="00AB0761"/>
    <w:rsid w:val="00AB0794"/>
    <w:rsid w:val="00AB0C0B"/>
    <w:rsid w:val="00AB10EC"/>
    <w:rsid w:val="00AB1628"/>
    <w:rsid w:val="00AB1AE0"/>
    <w:rsid w:val="00AB1F52"/>
    <w:rsid w:val="00AB20CA"/>
    <w:rsid w:val="00AB28BF"/>
    <w:rsid w:val="00AB34AD"/>
    <w:rsid w:val="00AB3F7F"/>
    <w:rsid w:val="00AB4155"/>
    <w:rsid w:val="00AB4426"/>
    <w:rsid w:val="00AB4FA1"/>
    <w:rsid w:val="00AB5340"/>
    <w:rsid w:val="00AB541F"/>
    <w:rsid w:val="00AB58A2"/>
    <w:rsid w:val="00AB6AC7"/>
    <w:rsid w:val="00AC05FE"/>
    <w:rsid w:val="00AC1557"/>
    <w:rsid w:val="00AC176C"/>
    <w:rsid w:val="00AC178A"/>
    <w:rsid w:val="00AC24CB"/>
    <w:rsid w:val="00AC3A27"/>
    <w:rsid w:val="00AC3ED4"/>
    <w:rsid w:val="00AC53B8"/>
    <w:rsid w:val="00AC5714"/>
    <w:rsid w:val="00AC59F4"/>
    <w:rsid w:val="00AC5CCF"/>
    <w:rsid w:val="00AC5CD8"/>
    <w:rsid w:val="00AC62B1"/>
    <w:rsid w:val="00AC62C8"/>
    <w:rsid w:val="00AD0232"/>
    <w:rsid w:val="00AD049F"/>
    <w:rsid w:val="00AD1750"/>
    <w:rsid w:val="00AD2A98"/>
    <w:rsid w:val="00AD2CCF"/>
    <w:rsid w:val="00AD2F92"/>
    <w:rsid w:val="00AD36D8"/>
    <w:rsid w:val="00AD3CBD"/>
    <w:rsid w:val="00AD4A45"/>
    <w:rsid w:val="00AD5154"/>
    <w:rsid w:val="00AD59A0"/>
    <w:rsid w:val="00AD74DF"/>
    <w:rsid w:val="00AD756D"/>
    <w:rsid w:val="00AE053F"/>
    <w:rsid w:val="00AE075F"/>
    <w:rsid w:val="00AE0CE9"/>
    <w:rsid w:val="00AE1275"/>
    <w:rsid w:val="00AE240B"/>
    <w:rsid w:val="00AE2A9C"/>
    <w:rsid w:val="00AE31E7"/>
    <w:rsid w:val="00AE3701"/>
    <w:rsid w:val="00AE37C7"/>
    <w:rsid w:val="00AE4981"/>
    <w:rsid w:val="00AE4B66"/>
    <w:rsid w:val="00AE4CA4"/>
    <w:rsid w:val="00AE5274"/>
    <w:rsid w:val="00AE5C8A"/>
    <w:rsid w:val="00AE6A10"/>
    <w:rsid w:val="00AF0A35"/>
    <w:rsid w:val="00AF13A5"/>
    <w:rsid w:val="00AF1FBC"/>
    <w:rsid w:val="00AF26A3"/>
    <w:rsid w:val="00AF2C95"/>
    <w:rsid w:val="00AF39A5"/>
    <w:rsid w:val="00AF4747"/>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253"/>
    <w:rsid w:val="00B15328"/>
    <w:rsid w:val="00B1606A"/>
    <w:rsid w:val="00B16918"/>
    <w:rsid w:val="00B16E20"/>
    <w:rsid w:val="00B16FFE"/>
    <w:rsid w:val="00B171BA"/>
    <w:rsid w:val="00B17B25"/>
    <w:rsid w:val="00B2063E"/>
    <w:rsid w:val="00B21DCC"/>
    <w:rsid w:val="00B221ED"/>
    <w:rsid w:val="00B22225"/>
    <w:rsid w:val="00B226C7"/>
    <w:rsid w:val="00B22D5A"/>
    <w:rsid w:val="00B236E8"/>
    <w:rsid w:val="00B24283"/>
    <w:rsid w:val="00B246E1"/>
    <w:rsid w:val="00B257A5"/>
    <w:rsid w:val="00B26D0D"/>
    <w:rsid w:val="00B274F8"/>
    <w:rsid w:val="00B27A66"/>
    <w:rsid w:val="00B27E90"/>
    <w:rsid w:val="00B30AFC"/>
    <w:rsid w:val="00B30EFF"/>
    <w:rsid w:val="00B311EF"/>
    <w:rsid w:val="00B3291E"/>
    <w:rsid w:val="00B32BDF"/>
    <w:rsid w:val="00B34162"/>
    <w:rsid w:val="00B3489D"/>
    <w:rsid w:val="00B34C46"/>
    <w:rsid w:val="00B35672"/>
    <w:rsid w:val="00B35F90"/>
    <w:rsid w:val="00B36538"/>
    <w:rsid w:val="00B3712A"/>
    <w:rsid w:val="00B37721"/>
    <w:rsid w:val="00B37E13"/>
    <w:rsid w:val="00B37FBC"/>
    <w:rsid w:val="00B40991"/>
    <w:rsid w:val="00B40CA7"/>
    <w:rsid w:val="00B41461"/>
    <w:rsid w:val="00B4226F"/>
    <w:rsid w:val="00B427C1"/>
    <w:rsid w:val="00B4356F"/>
    <w:rsid w:val="00B435EE"/>
    <w:rsid w:val="00B44928"/>
    <w:rsid w:val="00B44A85"/>
    <w:rsid w:val="00B44DCD"/>
    <w:rsid w:val="00B45EC6"/>
    <w:rsid w:val="00B4625E"/>
    <w:rsid w:val="00B47E05"/>
    <w:rsid w:val="00B47F5F"/>
    <w:rsid w:val="00B50974"/>
    <w:rsid w:val="00B51825"/>
    <w:rsid w:val="00B54CE3"/>
    <w:rsid w:val="00B55CFA"/>
    <w:rsid w:val="00B56816"/>
    <w:rsid w:val="00B61243"/>
    <w:rsid w:val="00B61EFF"/>
    <w:rsid w:val="00B62170"/>
    <w:rsid w:val="00B626E2"/>
    <w:rsid w:val="00B62709"/>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E04"/>
    <w:rsid w:val="00B73F27"/>
    <w:rsid w:val="00B745AF"/>
    <w:rsid w:val="00B75088"/>
    <w:rsid w:val="00B7781A"/>
    <w:rsid w:val="00B77873"/>
    <w:rsid w:val="00B77B1D"/>
    <w:rsid w:val="00B77B4B"/>
    <w:rsid w:val="00B80377"/>
    <w:rsid w:val="00B808DA"/>
    <w:rsid w:val="00B826A0"/>
    <w:rsid w:val="00B8405C"/>
    <w:rsid w:val="00B84B50"/>
    <w:rsid w:val="00B84DDF"/>
    <w:rsid w:val="00B870AB"/>
    <w:rsid w:val="00B8777C"/>
    <w:rsid w:val="00B87827"/>
    <w:rsid w:val="00B87905"/>
    <w:rsid w:val="00B901DA"/>
    <w:rsid w:val="00B90E7E"/>
    <w:rsid w:val="00B9143D"/>
    <w:rsid w:val="00B91625"/>
    <w:rsid w:val="00B9285E"/>
    <w:rsid w:val="00B93503"/>
    <w:rsid w:val="00B9440F"/>
    <w:rsid w:val="00B94EB5"/>
    <w:rsid w:val="00B9534B"/>
    <w:rsid w:val="00B954B3"/>
    <w:rsid w:val="00B96CD7"/>
    <w:rsid w:val="00B97F3B"/>
    <w:rsid w:val="00BA174B"/>
    <w:rsid w:val="00BA26B0"/>
    <w:rsid w:val="00BA3385"/>
    <w:rsid w:val="00BA38DF"/>
    <w:rsid w:val="00BA4109"/>
    <w:rsid w:val="00BA4711"/>
    <w:rsid w:val="00BA4726"/>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0AD"/>
    <w:rsid w:val="00BB38EE"/>
    <w:rsid w:val="00BB497B"/>
    <w:rsid w:val="00BB51F3"/>
    <w:rsid w:val="00BB5483"/>
    <w:rsid w:val="00BB61FE"/>
    <w:rsid w:val="00BB7627"/>
    <w:rsid w:val="00BC06C1"/>
    <w:rsid w:val="00BC0928"/>
    <w:rsid w:val="00BC0E47"/>
    <w:rsid w:val="00BC14AC"/>
    <w:rsid w:val="00BC1A6B"/>
    <w:rsid w:val="00BC2070"/>
    <w:rsid w:val="00BC32C9"/>
    <w:rsid w:val="00BC3AA1"/>
    <w:rsid w:val="00BC3CA4"/>
    <w:rsid w:val="00BC4BE7"/>
    <w:rsid w:val="00BC548E"/>
    <w:rsid w:val="00BC5567"/>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3F80"/>
    <w:rsid w:val="00BD6F79"/>
    <w:rsid w:val="00BD75DC"/>
    <w:rsid w:val="00BD79EE"/>
    <w:rsid w:val="00BE156B"/>
    <w:rsid w:val="00BE3D42"/>
    <w:rsid w:val="00BE482E"/>
    <w:rsid w:val="00BE4A7F"/>
    <w:rsid w:val="00BE59B0"/>
    <w:rsid w:val="00BE5B9B"/>
    <w:rsid w:val="00BE5F10"/>
    <w:rsid w:val="00BE6BE1"/>
    <w:rsid w:val="00BF14FD"/>
    <w:rsid w:val="00BF1BF5"/>
    <w:rsid w:val="00BF2612"/>
    <w:rsid w:val="00BF3A01"/>
    <w:rsid w:val="00BF42A6"/>
    <w:rsid w:val="00BF4A96"/>
    <w:rsid w:val="00BF4AFB"/>
    <w:rsid w:val="00BF4C5B"/>
    <w:rsid w:val="00BF5749"/>
    <w:rsid w:val="00BF581C"/>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9BB"/>
    <w:rsid w:val="00C14BA4"/>
    <w:rsid w:val="00C1529B"/>
    <w:rsid w:val="00C162E2"/>
    <w:rsid w:val="00C1675C"/>
    <w:rsid w:val="00C16E40"/>
    <w:rsid w:val="00C17477"/>
    <w:rsid w:val="00C21103"/>
    <w:rsid w:val="00C217B2"/>
    <w:rsid w:val="00C21959"/>
    <w:rsid w:val="00C23AE8"/>
    <w:rsid w:val="00C2442D"/>
    <w:rsid w:val="00C25183"/>
    <w:rsid w:val="00C25E81"/>
    <w:rsid w:val="00C2672F"/>
    <w:rsid w:val="00C31185"/>
    <w:rsid w:val="00C31E28"/>
    <w:rsid w:val="00C32C47"/>
    <w:rsid w:val="00C34376"/>
    <w:rsid w:val="00C34ABC"/>
    <w:rsid w:val="00C34EDB"/>
    <w:rsid w:val="00C36389"/>
    <w:rsid w:val="00C36A39"/>
    <w:rsid w:val="00C37F03"/>
    <w:rsid w:val="00C400BA"/>
    <w:rsid w:val="00C40277"/>
    <w:rsid w:val="00C4027A"/>
    <w:rsid w:val="00C405E7"/>
    <w:rsid w:val="00C40958"/>
    <w:rsid w:val="00C41017"/>
    <w:rsid w:val="00C42260"/>
    <w:rsid w:val="00C437A2"/>
    <w:rsid w:val="00C4429A"/>
    <w:rsid w:val="00C4492C"/>
    <w:rsid w:val="00C45066"/>
    <w:rsid w:val="00C45359"/>
    <w:rsid w:val="00C453FE"/>
    <w:rsid w:val="00C459CE"/>
    <w:rsid w:val="00C45D80"/>
    <w:rsid w:val="00C46786"/>
    <w:rsid w:val="00C478C4"/>
    <w:rsid w:val="00C47B45"/>
    <w:rsid w:val="00C50276"/>
    <w:rsid w:val="00C508A5"/>
    <w:rsid w:val="00C50C68"/>
    <w:rsid w:val="00C5163A"/>
    <w:rsid w:val="00C517E8"/>
    <w:rsid w:val="00C51981"/>
    <w:rsid w:val="00C521CD"/>
    <w:rsid w:val="00C5233F"/>
    <w:rsid w:val="00C52460"/>
    <w:rsid w:val="00C530F3"/>
    <w:rsid w:val="00C537E6"/>
    <w:rsid w:val="00C54664"/>
    <w:rsid w:val="00C54967"/>
    <w:rsid w:val="00C54A4C"/>
    <w:rsid w:val="00C55C5A"/>
    <w:rsid w:val="00C56B25"/>
    <w:rsid w:val="00C56B43"/>
    <w:rsid w:val="00C56CC1"/>
    <w:rsid w:val="00C578A9"/>
    <w:rsid w:val="00C57999"/>
    <w:rsid w:val="00C57F8A"/>
    <w:rsid w:val="00C603FC"/>
    <w:rsid w:val="00C605C1"/>
    <w:rsid w:val="00C60CA1"/>
    <w:rsid w:val="00C60F38"/>
    <w:rsid w:val="00C62295"/>
    <w:rsid w:val="00C6293E"/>
    <w:rsid w:val="00C62964"/>
    <w:rsid w:val="00C62EFA"/>
    <w:rsid w:val="00C63B74"/>
    <w:rsid w:val="00C64605"/>
    <w:rsid w:val="00C64F54"/>
    <w:rsid w:val="00C65F46"/>
    <w:rsid w:val="00C668CC"/>
    <w:rsid w:val="00C66FA3"/>
    <w:rsid w:val="00C67517"/>
    <w:rsid w:val="00C67561"/>
    <w:rsid w:val="00C7017F"/>
    <w:rsid w:val="00C705DE"/>
    <w:rsid w:val="00C70F41"/>
    <w:rsid w:val="00C71E32"/>
    <w:rsid w:val="00C72238"/>
    <w:rsid w:val="00C72B5F"/>
    <w:rsid w:val="00C72CEC"/>
    <w:rsid w:val="00C72F11"/>
    <w:rsid w:val="00C74570"/>
    <w:rsid w:val="00C74811"/>
    <w:rsid w:val="00C74BA3"/>
    <w:rsid w:val="00C7573F"/>
    <w:rsid w:val="00C75A02"/>
    <w:rsid w:val="00C75F39"/>
    <w:rsid w:val="00C75F7A"/>
    <w:rsid w:val="00C76251"/>
    <w:rsid w:val="00C76487"/>
    <w:rsid w:val="00C76608"/>
    <w:rsid w:val="00C8188D"/>
    <w:rsid w:val="00C83561"/>
    <w:rsid w:val="00C83DBC"/>
    <w:rsid w:val="00C840ED"/>
    <w:rsid w:val="00C84C1E"/>
    <w:rsid w:val="00C85C08"/>
    <w:rsid w:val="00C872E2"/>
    <w:rsid w:val="00C873C4"/>
    <w:rsid w:val="00C87FA7"/>
    <w:rsid w:val="00C903E3"/>
    <w:rsid w:val="00C9055F"/>
    <w:rsid w:val="00C9060B"/>
    <w:rsid w:val="00C90815"/>
    <w:rsid w:val="00C90A53"/>
    <w:rsid w:val="00C90EA2"/>
    <w:rsid w:val="00C9122C"/>
    <w:rsid w:val="00C912C0"/>
    <w:rsid w:val="00C91341"/>
    <w:rsid w:val="00C92552"/>
    <w:rsid w:val="00C92CA9"/>
    <w:rsid w:val="00C9384F"/>
    <w:rsid w:val="00C94533"/>
    <w:rsid w:val="00C945B1"/>
    <w:rsid w:val="00C946BE"/>
    <w:rsid w:val="00C9471C"/>
    <w:rsid w:val="00C950A9"/>
    <w:rsid w:val="00C95776"/>
    <w:rsid w:val="00C95AEE"/>
    <w:rsid w:val="00C96354"/>
    <w:rsid w:val="00C967A6"/>
    <w:rsid w:val="00CA0202"/>
    <w:rsid w:val="00CA0598"/>
    <w:rsid w:val="00CA18EA"/>
    <w:rsid w:val="00CA29CF"/>
    <w:rsid w:val="00CA2A37"/>
    <w:rsid w:val="00CA312F"/>
    <w:rsid w:val="00CA3DF6"/>
    <w:rsid w:val="00CA4075"/>
    <w:rsid w:val="00CA5DD3"/>
    <w:rsid w:val="00CA62AF"/>
    <w:rsid w:val="00CA644F"/>
    <w:rsid w:val="00CA651E"/>
    <w:rsid w:val="00CA6DD1"/>
    <w:rsid w:val="00CA7713"/>
    <w:rsid w:val="00CB0071"/>
    <w:rsid w:val="00CB2DDB"/>
    <w:rsid w:val="00CB353C"/>
    <w:rsid w:val="00CB3E57"/>
    <w:rsid w:val="00CB4C77"/>
    <w:rsid w:val="00CB4DB1"/>
    <w:rsid w:val="00CB53C8"/>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1E98"/>
    <w:rsid w:val="00CC27B9"/>
    <w:rsid w:val="00CC2CDA"/>
    <w:rsid w:val="00CC2F46"/>
    <w:rsid w:val="00CC3E26"/>
    <w:rsid w:val="00CC442D"/>
    <w:rsid w:val="00CC46AA"/>
    <w:rsid w:val="00CC55D2"/>
    <w:rsid w:val="00CC5BF2"/>
    <w:rsid w:val="00CC61B9"/>
    <w:rsid w:val="00CC71C2"/>
    <w:rsid w:val="00CC7B8A"/>
    <w:rsid w:val="00CD017F"/>
    <w:rsid w:val="00CD0944"/>
    <w:rsid w:val="00CD0C44"/>
    <w:rsid w:val="00CD1B0E"/>
    <w:rsid w:val="00CD2003"/>
    <w:rsid w:val="00CD2AA5"/>
    <w:rsid w:val="00CD363E"/>
    <w:rsid w:val="00CD407B"/>
    <w:rsid w:val="00CD543E"/>
    <w:rsid w:val="00CD57B5"/>
    <w:rsid w:val="00CD684D"/>
    <w:rsid w:val="00CE0965"/>
    <w:rsid w:val="00CE0B58"/>
    <w:rsid w:val="00CE0D3F"/>
    <w:rsid w:val="00CE1020"/>
    <w:rsid w:val="00CE2972"/>
    <w:rsid w:val="00CE2A21"/>
    <w:rsid w:val="00CE3695"/>
    <w:rsid w:val="00CE3F75"/>
    <w:rsid w:val="00CE4AC4"/>
    <w:rsid w:val="00CE4B3A"/>
    <w:rsid w:val="00CE4C3D"/>
    <w:rsid w:val="00CE5314"/>
    <w:rsid w:val="00CE553F"/>
    <w:rsid w:val="00CE5860"/>
    <w:rsid w:val="00CE69AC"/>
    <w:rsid w:val="00CE7B32"/>
    <w:rsid w:val="00CF06E6"/>
    <w:rsid w:val="00CF09D9"/>
    <w:rsid w:val="00CF2D1B"/>
    <w:rsid w:val="00CF2FD1"/>
    <w:rsid w:val="00CF3342"/>
    <w:rsid w:val="00CF3C03"/>
    <w:rsid w:val="00CF3FC4"/>
    <w:rsid w:val="00CF5210"/>
    <w:rsid w:val="00CF5303"/>
    <w:rsid w:val="00CF5574"/>
    <w:rsid w:val="00CF5650"/>
    <w:rsid w:val="00CF5B6E"/>
    <w:rsid w:val="00CF5F7D"/>
    <w:rsid w:val="00CF6434"/>
    <w:rsid w:val="00CF75CE"/>
    <w:rsid w:val="00CF78ED"/>
    <w:rsid w:val="00D00054"/>
    <w:rsid w:val="00D00453"/>
    <w:rsid w:val="00D00E62"/>
    <w:rsid w:val="00D013F8"/>
    <w:rsid w:val="00D024B5"/>
    <w:rsid w:val="00D0300D"/>
    <w:rsid w:val="00D03601"/>
    <w:rsid w:val="00D036FB"/>
    <w:rsid w:val="00D0472E"/>
    <w:rsid w:val="00D04D9C"/>
    <w:rsid w:val="00D04F17"/>
    <w:rsid w:val="00D055D4"/>
    <w:rsid w:val="00D056E0"/>
    <w:rsid w:val="00D0571E"/>
    <w:rsid w:val="00D05937"/>
    <w:rsid w:val="00D05F60"/>
    <w:rsid w:val="00D06015"/>
    <w:rsid w:val="00D07572"/>
    <w:rsid w:val="00D07A22"/>
    <w:rsid w:val="00D07CF9"/>
    <w:rsid w:val="00D10615"/>
    <w:rsid w:val="00D1088E"/>
    <w:rsid w:val="00D109FB"/>
    <w:rsid w:val="00D10A2B"/>
    <w:rsid w:val="00D10B45"/>
    <w:rsid w:val="00D112EA"/>
    <w:rsid w:val="00D1184A"/>
    <w:rsid w:val="00D118D5"/>
    <w:rsid w:val="00D11936"/>
    <w:rsid w:val="00D1212D"/>
    <w:rsid w:val="00D13797"/>
    <w:rsid w:val="00D1427D"/>
    <w:rsid w:val="00D14D6E"/>
    <w:rsid w:val="00D15303"/>
    <w:rsid w:val="00D1550F"/>
    <w:rsid w:val="00D15660"/>
    <w:rsid w:val="00D15A17"/>
    <w:rsid w:val="00D169FF"/>
    <w:rsid w:val="00D16F48"/>
    <w:rsid w:val="00D17A8C"/>
    <w:rsid w:val="00D20016"/>
    <w:rsid w:val="00D20361"/>
    <w:rsid w:val="00D20AB3"/>
    <w:rsid w:val="00D22C22"/>
    <w:rsid w:val="00D22D41"/>
    <w:rsid w:val="00D23554"/>
    <w:rsid w:val="00D23BF4"/>
    <w:rsid w:val="00D24255"/>
    <w:rsid w:val="00D250C9"/>
    <w:rsid w:val="00D25E77"/>
    <w:rsid w:val="00D25FF4"/>
    <w:rsid w:val="00D268CB"/>
    <w:rsid w:val="00D277F5"/>
    <w:rsid w:val="00D279D7"/>
    <w:rsid w:val="00D304F5"/>
    <w:rsid w:val="00D3061F"/>
    <w:rsid w:val="00D31355"/>
    <w:rsid w:val="00D31438"/>
    <w:rsid w:val="00D3147A"/>
    <w:rsid w:val="00D31926"/>
    <w:rsid w:val="00D32706"/>
    <w:rsid w:val="00D328F9"/>
    <w:rsid w:val="00D32C82"/>
    <w:rsid w:val="00D33387"/>
    <w:rsid w:val="00D33CF3"/>
    <w:rsid w:val="00D3535E"/>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6A95"/>
    <w:rsid w:val="00D47F87"/>
    <w:rsid w:val="00D50036"/>
    <w:rsid w:val="00D5042B"/>
    <w:rsid w:val="00D519F5"/>
    <w:rsid w:val="00D51AAB"/>
    <w:rsid w:val="00D51DCD"/>
    <w:rsid w:val="00D52C7C"/>
    <w:rsid w:val="00D52D8A"/>
    <w:rsid w:val="00D53A21"/>
    <w:rsid w:val="00D53D66"/>
    <w:rsid w:val="00D540E8"/>
    <w:rsid w:val="00D54567"/>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67C"/>
    <w:rsid w:val="00D7078F"/>
    <w:rsid w:val="00D71E8A"/>
    <w:rsid w:val="00D7214F"/>
    <w:rsid w:val="00D7253F"/>
    <w:rsid w:val="00D7455E"/>
    <w:rsid w:val="00D749DD"/>
    <w:rsid w:val="00D74B5A"/>
    <w:rsid w:val="00D74D92"/>
    <w:rsid w:val="00D75B0B"/>
    <w:rsid w:val="00D75B77"/>
    <w:rsid w:val="00D76AFC"/>
    <w:rsid w:val="00D76CFB"/>
    <w:rsid w:val="00D773A7"/>
    <w:rsid w:val="00D77652"/>
    <w:rsid w:val="00D8089B"/>
    <w:rsid w:val="00D80A36"/>
    <w:rsid w:val="00D80AF3"/>
    <w:rsid w:val="00D81FF9"/>
    <w:rsid w:val="00D82950"/>
    <w:rsid w:val="00D82EB0"/>
    <w:rsid w:val="00D83554"/>
    <w:rsid w:val="00D83EA2"/>
    <w:rsid w:val="00D853B0"/>
    <w:rsid w:val="00D8575A"/>
    <w:rsid w:val="00D85A3B"/>
    <w:rsid w:val="00D87496"/>
    <w:rsid w:val="00D8766A"/>
    <w:rsid w:val="00D87E10"/>
    <w:rsid w:val="00D87F3E"/>
    <w:rsid w:val="00D9051D"/>
    <w:rsid w:val="00D90696"/>
    <w:rsid w:val="00D9105E"/>
    <w:rsid w:val="00D91BDF"/>
    <w:rsid w:val="00D92EE9"/>
    <w:rsid w:val="00D95F82"/>
    <w:rsid w:val="00D96B6B"/>
    <w:rsid w:val="00D97794"/>
    <w:rsid w:val="00D97930"/>
    <w:rsid w:val="00DA2EF0"/>
    <w:rsid w:val="00DA2FB5"/>
    <w:rsid w:val="00DA32FB"/>
    <w:rsid w:val="00DA344A"/>
    <w:rsid w:val="00DA41EC"/>
    <w:rsid w:val="00DA4E56"/>
    <w:rsid w:val="00DA5461"/>
    <w:rsid w:val="00DA586A"/>
    <w:rsid w:val="00DA5952"/>
    <w:rsid w:val="00DA6D5F"/>
    <w:rsid w:val="00DA74FC"/>
    <w:rsid w:val="00DB03D5"/>
    <w:rsid w:val="00DB09D0"/>
    <w:rsid w:val="00DB168E"/>
    <w:rsid w:val="00DB1A6F"/>
    <w:rsid w:val="00DB1CED"/>
    <w:rsid w:val="00DB2DB7"/>
    <w:rsid w:val="00DB3C47"/>
    <w:rsid w:val="00DB4297"/>
    <w:rsid w:val="00DB4FC6"/>
    <w:rsid w:val="00DB520B"/>
    <w:rsid w:val="00DB53E4"/>
    <w:rsid w:val="00DB550F"/>
    <w:rsid w:val="00DB55BD"/>
    <w:rsid w:val="00DB5E88"/>
    <w:rsid w:val="00DB61C4"/>
    <w:rsid w:val="00DB62A9"/>
    <w:rsid w:val="00DB63F7"/>
    <w:rsid w:val="00DB6AE3"/>
    <w:rsid w:val="00DB6DC4"/>
    <w:rsid w:val="00DC0194"/>
    <w:rsid w:val="00DC0356"/>
    <w:rsid w:val="00DC0783"/>
    <w:rsid w:val="00DC1CC5"/>
    <w:rsid w:val="00DC1D65"/>
    <w:rsid w:val="00DC1EA9"/>
    <w:rsid w:val="00DC33E5"/>
    <w:rsid w:val="00DC387A"/>
    <w:rsid w:val="00DC484B"/>
    <w:rsid w:val="00DC4863"/>
    <w:rsid w:val="00DC5F6D"/>
    <w:rsid w:val="00DC6AAC"/>
    <w:rsid w:val="00DC7CF3"/>
    <w:rsid w:val="00DD0FDA"/>
    <w:rsid w:val="00DD1186"/>
    <w:rsid w:val="00DD142D"/>
    <w:rsid w:val="00DD182C"/>
    <w:rsid w:val="00DD1A76"/>
    <w:rsid w:val="00DD25C7"/>
    <w:rsid w:val="00DD2C37"/>
    <w:rsid w:val="00DD300C"/>
    <w:rsid w:val="00DD3AF5"/>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4F5"/>
    <w:rsid w:val="00DF1D0B"/>
    <w:rsid w:val="00DF432C"/>
    <w:rsid w:val="00DF4B6F"/>
    <w:rsid w:val="00DF5588"/>
    <w:rsid w:val="00DF60E5"/>
    <w:rsid w:val="00DF6704"/>
    <w:rsid w:val="00DF72D8"/>
    <w:rsid w:val="00DF7856"/>
    <w:rsid w:val="00E00A2C"/>
    <w:rsid w:val="00E027AD"/>
    <w:rsid w:val="00E02CBF"/>
    <w:rsid w:val="00E03931"/>
    <w:rsid w:val="00E03BD4"/>
    <w:rsid w:val="00E05DA9"/>
    <w:rsid w:val="00E06F3C"/>
    <w:rsid w:val="00E07250"/>
    <w:rsid w:val="00E0751E"/>
    <w:rsid w:val="00E10168"/>
    <w:rsid w:val="00E10315"/>
    <w:rsid w:val="00E10A9D"/>
    <w:rsid w:val="00E10D35"/>
    <w:rsid w:val="00E119ED"/>
    <w:rsid w:val="00E120A3"/>
    <w:rsid w:val="00E121C1"/>
    <w:rsid w:val="00E12343"/>
    <w:rsid w:val="00E12427"/>
    <w:rsid w:val="00E12B75"/>
    <w:rsid w:val="00E12CB2"/>
    <w:rsid w:val="00E12E0A"/>
    <w:rsid w:val="00E147ED"/>
    <w:rsid w:val="00E14CFD"/>
    <w:rsid w:val="00E14E8E"/>
    <w:rsid w:val="00E15799"/>
    <w:rsid w:val="00E1622D"/>
    <w:rsid w:val="00E1715C"/>
    <w:rsid w:val="00E218DF"/>
    <w:rsid w:val="00E21FE7"/>
    <w:rsid w:val="00E22B0D"/>
    <w:rsid w:val="00E2325C"/>
    <w:rsid w:val="00E23D0E"/>
    <w:rsid w:val="00E242EF"/>
    <w:rsid w:val="00E24FAB"/>
    <w:rsid w:val="00E25168"/>
    <w:rsid w:val="00E25898"/>
    <w:rsid w:val="00E2729A"/>
    <w:rsid w:val="00E273A5"/>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75D9"/>
    <w:rsid w:val="00E37C80"/>
    <w:rsid w:val="00E40668"/>
    <w:rsid w:val="00E4145A"/>
    <w:rsid w:val="00E41A42"/>
    <w:rsid w:val="00E42534"/>
    <w:rsid w:val="00E44346"/>
    <w:rsid w:val="00E4496F"/>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8A"/>
    <w:rsid w:val="00E6459F"/>
    <w:rsid w:val="00E65082"/>
    <w:rsid w:val="00E65904"/>
    <w:rsid w:val="00E659ED"/>
    <w:rsid w:val="00E65E50"/>
    <w:rsid w:val="00E65FFF"/>
    <w:rsid w:val="00E66BC3"/>
    <w:rsid w:val="00E6718D"/>
    <w:rsid w:val="00E703B2"/>
    <w:rsid w:val="00E70605"/>
    <w:rsid w:val="00E72286"/>
    <w:rsid w:val="00E724D2"/>
    <w:rsid w:val="00E73F45"/>
    <w:rsid w:val="00E7579B"/>
    <w:rsid w:val="00E76789"/>
    <w:rsid w:val="00E76BA0"/>
    <w:rsid w:val="00E76D34"/>
    <w:rsid w:val="00E77092"/>
    <w:rsid w:val="00E77F9E"/>
    <w:rsid w:val="00E812C9"/>
    <w:rsid w:val="00E829A6"/>
    <w:rsid w:val="00E832FD"/>
    <w:rsid w:val="00E83878"/>
    <w:rsid w:val="00E844D6"/>
    <w:rsid w:val="00E855C2"/>
    <w:rsid w:val="00E85DA5"/>
    <w:rsid w:val="00E86264"/>
    <w:rsid w:val="00E8745F"/>
    <w:rsid w:val="00E87469"/>
    <w:rsid w:val="00E87ABD"/>
    <w:rsid w:val="00E90058"/>
    <w:rsid w:val="00E9056B"/>
    <w:rsid w:val="00E9149B"/>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81"/>
    <w:rsid w:val="00EA5AA4"/>
    <w:rsid w:val="00EA64B0"/>
    <w:rsid w:val="00EA7C41"/>
    <w:rsid w:val="00EB0400"/>
    <w:rsid w:val="00EB207C"/>
    <w:rsid w:val="00EB20EC"/>
    <w:rsid w:val="00EB2AB4"/>
    <w:rsid w:val="00EB2C71"/>
    <w:rsid w:val="00EB2FEB"/>
    <w:rsid w:val="00EB3CE5"/>
    <w:rsid w:val="00EB4FA0"/>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166"/>
    <w:rsid w:val="00EC3BFA"/>
    <w:rsid w:val="00EC46A9"/>
    <w:rsid w:val="00EC58B7"/>
    <w:rsid w:val="00EC5A3F"/>
    <w:rsid w:val="00EC73A7"/>
    <w:rsid w:val="00EC755D"/>
    <w:rsid w:val="00ED0220"/>
    <w:rsid w:val="00ED161F"/>
    <w:rsid w:val="00ED17B4"/>
    <w:rsid w:val="00ED1D68"/>
    <w:rsid w:val="00ED272A"/>
    <w:rsid w:val="00ED2885"/>
    <w:rsid w:val="00ED2F83"/>
    <w:rsid w:val="00ED3BFD"/>
    <w:rsid w:val="00ED3DE9"/>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431"/>
    <w:rsid w:val="00EE4776"/>
    <w:rsid w:val="00EE48CA"/>
    <w:rsid w:val="00EE4948"/>
    <w:rsid w:val="00EE4B03"/>
    <w:rsid w:val="00EE4B1F"/>
    <w:rsid w:val="00EE54F7"/>
    <w:rsid w:val="00EE662C"/>
    <w:rsid w:val="00EE6AEB"/>
    <w:rsid w:val="00EE733A"/>
    <w:rsid w:val="00EE7628"/>
    <w:rsid w:val="00EE7DE6"/>
    <w:rsid w:val="00EF063A"/>
    <w:rsid w:val="00EF07D9"/>
    <w:rsid w:val="00EF1ACF"/>
    <w:rsid w:val="00EF2366"/>
    <w:rsid w:val="00EF30AE"/>
    <w:rsid w:val="00EF38EA"/>
    <w:rsid w:val="00EF3A7B"/>
    <w:rsid w:val="00EF4638"/>
    <w:rsid w:val="00EF4E89"/>
    <w:rsid w:val="00EF4EE2"/>
    <w:rsid w:val="00EF556E"/>
    <w:rsid w:val="00EF5790"/>
    <w:rsid w:val="00EF6798"/>
    <w:rsid w:val="00EF6875"/>
    <w:rsid w:val="00EF7E43"/>
    <w:rsid w:val="00F03846"/>
    <w:rsid w:val="00F03EA4"/>
    <w:rsid w:val="00F0497D"/>
    <w:rsid w:val="00F04F18"/>
    <w:rsid w:val="00F0522C"/>
    <w:rsid w:val="00F05451"/>
    <w:rsid w:val="00F0591B"/>
    <w:rsid w:val="00F0745D"/>
    <w:rsid w:val="00F074ED"/>
    <w:rsid w:val="00F1059D"/>
    <w:rsid w:val="00F10913"/>
    <w:rsid w:val="00F1187C"/>
    <w:rsid w:val="00F1191A"/>
    <w:rsid w:val="00F12A35"/>
    <w:rsid w:val="00F12BBF"/>
    <w:rsid w:val="00F12D20"/>
    <w:rsid w:val="00F131E7"/>
    <w:rsid w:val="00F13788"/>
    <w:rsid w:val="00F1488A"/>
    <w:rsid w:val="00F15A5D"/>
    <w:rsid w:val="00F16F53"/>
    <w:rsid w:val="00F177CA"/>
    <w:rsid w:val="00F17BF9"/>
    <w:rsid w:val="00F17D70"/>
    <w:rsid w:val="00F20554"/>
    <w:rsid w:val="00F20C53"/>
    <w:rsid w:val="00F217D6"/>
    <w:rsid w:val="00F2270B"/>
    <w:rsid w:val="00F23A0B"/>
    <w:rsid w:val="00F23F7F"/>
    <w:rsid w:val="00F2435D"/>
    <w:rsid w:val="00F25162"/>
    <w:rsid w:val="00F25925"/>
    <w:rsid w:val="00F25A60"/>
    <w:rsid w:val="00F25E76"/>
    <w:rsid w:val="00F26388"/>
    <w:rsid w:val="00F26C2E"/>
    <w:rsid w:val="00F272BA"/>
    <w:rsid w:val="00F27E8B"/>
    <w:rsid w:val="00F308FF"/>
    <w:rsid w:val="00F30AF9"/>
    <w:rsid w:val="00F30E28"/>
    <w:rsid w:val="00F31CB8"/>
    <w:rsid w:val="00F33053"/>
    <w:rsid w:val="00F33907"/>
    <w:rsid w:val="00F33CF1"/>
    <w:rsid w:val="00F348AD"/>
    <w:rsid w:val="00F36178"/>
    <w:rsid w:val="00F36408"/>
    <w:rsid w:val="00F36795"/>
    <w:rsid w:val="00F3688B"/>
    <w:rsid w:val="00F4071B"/>
    <w:rsid w:val="00F40B91"/>
    <w:rsid w:val="00F40BBD"/>
    <w:rsid w:val="00F41241"/>
    <w:rsid w:val="00F416DA"/>
    <w:rsid w:val="00F42981"/>
    <w:rsid w:val="00F435FD"/>
    <w:rsid w:val="00F440D6"/>
    <w:rsid w:val="00F44A79"/>
    <w:rsid w:val="00F452E7"/>
    <w:rsid w:val="00F45BDE"/>
    <w:rsid w:val="00F46048"/>
    <w:rsid w:val="00F466FB"/>
    <w:rsid w:val="00F50863"/>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8B"/>
    <w:rsid w:val="00F600D3"/>
    <w:rsid w:val="00F60989"/>
    <w:rsid w:val="00F61A01"/>
    <w:rsid w:val="00F61FAA"/>
    <w:rsid w:val="00F62B7F"/>
    <w:rsid w:val="00F62F73"/>
    <w:rsid w:val="00F637A1"/>
    <w:rsid w:val="00F639C0"/>
    <w:rsid w:val="00F64CED"/>
    <w:rsid w:val="00F64E38"/>
    <w:rsid w:val="00F65882"/>
    <w:rsid w:val="00F65974"/>
    <w:rsid w:val="00F65ACA"/>
    <w:rsid w:val="00F662D6"/>
    <w:rsid w:val="00F6641F"/>
    <w:rsid w:val="00F66483"/>
    <w:rsid w:val="00F664CA"/>
    <w:rsid w:val="00F6666D"/>
    <w:rsid w:val="00F670DA"/>
    <w:rsid w:val="00F67D0A"/>
    <w:rsid w:val="00F70006"/>
    <w:rsid w:val="00F70768"/>
    <w:rsid w:val="00F7081B"/>
    <w:rsid w:val="00F71602"/>
    <w:rsid w:val="00F73431"/>
    <w:rsid w:val="00F74548"/>
    <w:rsid w:val="00F74991"/>
    <w:rsid w:val="00F74D4F"/>
    <w:rsid w:val="00F75C01"/>
    <w:rsid w:val="00F760E0"/>
    <w:rsid w:val="00F7711B"/>
    <w:rsid w:val="00F77F93"/>
    <w:rsid w:val="00F81A57"/>
    <w:rsid w:val="00F82E20"/>
    <w:rsid w:val="00F84849"/>
    <w:rsid w:val="00F85EFA"/>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E1C"/>
    <w:rsid w:val="00F95F38"/>
    <w:rsid w:val="00F95F85"/>
    <w:rsid w:val="00F9649D"/>
    <w:rsid w:val="00F977CD"/>
    <w:rsid w:val="00FA0324"/>
    <w:rsid w:val="00FA04E3"/>
    <w:rsid w:val="00FA0D5F"/>
    <w:rsid w:val="00FA0F51"/>
    <w:rsid w:val="00FA1074"/>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6AC"/>
    <w:rsid w:val="00FB2EC8"/>
    <w:rsid w:val="00FB4CF1"/>
    <w:rsid w:val="00FB6CA0"/>
    <w:rsid w:val="00FB7148"/>
    <w:rsid w:val="00FB7277"/>
    <w:rsid w:val="00FB7433"/>
    <w:rsid w:val="00FB7622"/>
    <w:rsid w:val="00FC0B9B"/>
    <w:rsid w:val="00FC1064"/>
    <w:rsid w:val="00FC12D4"/>
    <w:rsid w:val="00FC1484"/>
    <w:rsid w:val="00FC1553"/>
    <w:rsid w:val="00FC15D0"/>
    <w:rsid w:val="00FC1659"/>
    <w:rsid w:val="00FC243F"/>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5D90"/>
    <w:rsid w:val="00FD73F2"/>
    <w:rsid w:val="00FD7B14"/>
    <w:rsid w:val="00FE1092"/>
    <w:rsid w:val="00FE147A"/>
    <w:rsid w:val="00FE1487"/>
    <w:rsid w:val="00FE1D09"/>
    <w:rsid w:val="00FE41CA"/>
    <w:rsid w:val="00FE439B"/>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F4966"/>
  <w15:docId w15:val="{204E1FF1-34C6-4757-8739-59BB5921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1"/>
    <w:qFormat/>
    <w:rsid w:val="005442BD"/>
    <w:pPr>
      <w:spacing w:before="240"/>
      <w:outlineLvl w:val="0"/>
    </w:pPr>
    <w:rPr>
      <w:rFonts w:eastAsia="Times New Roman" w:cs="Times New Roman"/>
      <w:b/>
      <w:caps/>
      <w:sz w:val="20"/>
      <w:szCs w:val="20"/>
      <w:lang w:eastAsia="cs-CZ"/>
    </w:rPr>
  </w:style>
  <w:style w:type="paragraph" w:styleId="Nadpis2">
    <w:name w:val="heading 2"/>
    <w:basedOn w:val="TextnormlnPVL"/>
    <w:next w:val="Normln"/>
    <w:link w:val="Nadpis2Char"/>
    <w:uiPriority w:val="2"/>
    <w:unhideWhenUsed/>
    <w:qFormat/>
    <w:rsid w:val="008C7C9E"/>
    <w:rPr>
      <w:sz w:val="20"/>
      <w:szCs w:val="20"/>
    </w:rPr>
  </w:style>
  <w:style w:type="paragraph" w:styleId="Nadpis3">
    <w:name w:val="heading 3"/>
    <w:basedOn w:val="Normln"/>
    <w:next w:val="Normln"/>
    <w:link w:val="Nadpis3Char"/>
    <w:uiPriority w:val="3"/>
    <w:unhideWhenUsed/>
    <w:qFormat/>
    <w:rsid w:val="00EC10C5"/>
    <w:pPr>
      <w:keepNext/>
      <w:spacing w:before="360" w:after="120" w:line="240" w:lineRule="auto"/>
      <w:outlineLvl w:val="2"/>
    </w:pPr>
    <w:rPr>
      <w:rFonts w:eastAsia="Times New Roman" w:cs="Times New Roman"/>
      <w:b/>
      <w:sz w:val="20"/>
      <w:szCs w:val="20"/>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semiHidden/>
    <w:unhideWhenUsed/>
    <w:rsid w:val="00BC748B"/>
    <w:pPr>
      <w:spacing w:line="240" w:lineRule="auto"/>
    </w:pPr>
    <w:rPr>
      <w:rFonts w:cs="Times New Roman"/>
      <w:sz w:val="20"/>
      <w:szCs w:val="20"/>
    </w:rPr>
  </w:style>
  <w:style w:type="character" w:customStyle="1" w:styleId="TextkomenteChar">
    <w:name w:val="Text komentáře Char"/>
    <w:link w:val="Textkomente"/>
    <w:uiPriority w:val="99"/>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BF4AFB"/>
    <w:pPr>
      <w:numPr>
        <w:ilvl w:val="1"/>
        <w:numId w:val="4"/>
      </w:numPr>
      <w:tabs>
        <w:tab w:val="left" w:pos="426"/>
      </w:tabs>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A114BC"/>
    <w:pPr>
      <w:numPr>
        <w:ilvl w:val="2"/>
      </w:numPr>
      <w:tabs>
        <w:tab w:val="clear" w:pos="426"/>
        <w:tab w:val="left" w:pos="851"/>
      </w:tabs>
    </w:pPr>
  </w:style>
  <w:style w:type="character" w:customStyle="1" w:styleId="lneksmlouvytextPVLChar">
    <w:name w:val="Článek smlouvy text (PVL) Char"/>
    <w:link w:val="lneksmlouvytextPVL"/>
    <w:rsid w:val="00BF4AFB"/>
    <w:rPr>
      <w:rFonts w:ascii="Arial" w:hAnsi="Arial"/>
      <w:sz w:val="22"/>
      <w:szCs w:val="22"/>
      <w:lang w:eastAsia="en-US"/>
    </w:rPr>
  </w:style>
  <w:style w:type="character" w:customStyle="1" w:styleId="SeznamsmlouvaPVLChar">
    <w:name w:val="Seznam smlouva (PVL) Char"/>
    <w:link w:val="SeznamsmlouvaPVL"/>
    <w:rsid w:val="00AF26A3"/>
    <w:rPr>
      <w:rFonts w:ascii="Arial" w:hAnsi="Arial"/>
      <w:sz w:val="22"/>
      <w:szCs w:val="22"/>
      <w:lang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rPr>
  </w:style>
  <w:style w:type="paragraph" w:styleId="Zkladntext2">
    <w:name w:val="Body Text 2"/>
    <w:basedOn w:val="Normln"/>
    <w:link w:val="Zkladntext2Char"/>
    <w:uiPriority w:val="99"/>
    <w:semiHidden/>
    <w:unhideWhenUsed/>
    <w:rsid w:val="00FE439B"/>
    <w:pPr>
      <w:spacing w:after="120" w:line="480" w:lineRule="auto"/>
    </w:pPr>
    <w:rPr>
      <w:rFonts w:cs="Times New Roman"/>
    </w:rPr>
  </w:style>
  <w:style w:type="character" w:customStyle="1" w:styleId="SamostatntextpodlnekPVLChar">
    <w:name w:val="Samostatný text pod článek (PVL) Char"/>
    <w:link w:val="SamostatntextpodlnekPVL"/>
    <w:rsid w:val="009741EB"/>
    <w:rPr>
      <w:rFonts w:ascii="Arial" w:hAnsi="Arial"/>
      <w:sz w:val="22"/>
      <w:szCs w:val="22"/>
      <w:lang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eastAsia="en-US"/>
    </w:rPr>
  </w:style>
  <w:style w:type="paragraph" w:customStyle="1" w:styleId="Zvrsmlapodpisy">
    <w:name w:val="Závěr sml a podpisy"/>
    <w:basedOn w:val="TextnormlnPVL"/>
    <w:link w:val="ZvrsmlapodpisyChar"/>
    <w:qFormat/>
    <w:rsid w:val="00C94533"/>
    <w:pPr>
      <w:tabs>
        <w:tab w:val="left" w:pos="4395"/>
      </w:tabs>
    </w:p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table" w:customStyle="1" w:styleId="Mkatabulky2">
    <w:name w:val="Mřížka tabulky2"/>
    <w:basedOn w:val="Normlntabulka"/>
    <w:next w:val="Mkatabulky"/>
    <w:uiPriority w:val="59"/>
    <w:locked/>
    <w:rsid w:val="009542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A705B"/>
    <w:rPr>
      <w:rFonts w:ascii="Arial" w:hAnsi="Arial" w:cs="Calibri"/>
      <w:sz w:val="22"/>
      <w:szCs w:val="22"/>
      <w:lang w:eastAsia="en-US"/>
    </w:rPr>
  </w:style>
  <w:style w:type="paragraph" w:customStyle="1" w:styleId="2lneksmlouvytextPVL">
    <w:name w:val="2_Článek smlouvy text (PVL)"/>
    <w:basedOn w:val="TextnormlnPVL"/>
    <w:link w:val="2lneksmlouvytextPVLChar"/>
    <w:qFormat/>
    <w:rsid w:val="00A41976"/>
    <w:pPr>
      <w:tabs>
        <w:tab w:val="left" w:pos="426"/>
      </w:tabs>
      <w:spacing w:before="60" w:after="60"/>
      <w:ind w:left="426" w:hanging="426"/>
    </w:pPr>
  </w:style>
  <w:style w:type="paragraph" w:customStyle="1" w:styleId="3SeznamsmlouvaPVL">
    <w:name w:val="3_Seznam smlouva (PVL)"/>
    <w:basedOn w:val="2lneksmlouvytextPVL"/>
    <w:link w:val="3SeznamsmlouvaPVLChar"/>
    <w:qFormat/>
    <w:rsid w:val="00A41976"/>
    <w:pPr>
      <w:tabs>
        <w:tab w:val="clear" w:pos="426"/>
        <w:tab w:val="left" w:pos="851"/>
      </w:tabs>
      <w:spacing w:before="0" w:after="0"/>
      <w:ind w:left="850" w:hanging="425"/>
    </w:pPr>
  </w:style>
  <w:style w:type="character" w:customStyle="1" w:styleId="2lneksmlouvytextPVLChar">
    <w:name w:val="2_Článek smlouvy text (PVL) Char"/>
    <w:link w:val="2lneksmlouvytextPVL"/>
    <w:rsid w:val="00A41976"/>
    <w:rPr>
      <w:rFonts w:ascii="Arial" w:hAnsi="Arial"/>
      <w:sz w:val="22"/>
      <w:szCs w:val="22"/>
      <w:lang w:eastAsia="en-US"/>
    </w:rPr>
  </w:style>
  <w:style w:type="character" w:customStyle="1" w:styleId="3SeznamsmlouvaPVLChar">
    <w:name w:val="3_Seznam smlouva (PVL) Char"/>
    <w:link w:val="3SeznamsmlouvaPVL"/>
    <w:rsid w:val="00A41976"/>
    <w:rPr>
      <w:rFonts w:ascii="Arial" w:hAnsi="Arial"/>
      <w:sz w:val="22"/>
      <w:szCs w:val="22"/>
      <w:lang w:eastAsia="en-US"/>
    </w:rPr>
  </w:style>
  <w:style w:type="paragraph" w:customStyle="1" w:styleId="4SamostatntextpodlnekPVL">
    <w:name w:val="4_Samostatný text pod článek (PVL)"/>
    <w:basedOn w:val="Normln"/>
    <w:link w:val="4SamostatntextpodlnekPVLChar"/>
    <w:qFormat/>
    <w:rsid w:val="00A41976"/>
    <w:pPr>
      <w:spacing w:before="60" w:after="60" w:line="240" w:lineRule="auto"/>
      <w:ind w:left="425"/>
    </w:pPr>
    <w:rPr>
      <w:rFonts w:cs="Times New Roman"/>
    </w:rPr>
  </w:style>
  <w:style w:type="character" w:customStyle="1" w:styleId="4SamostatntextpodlnekPVLChar">
    <w:name w:val="4_Samostatný text pod článek (PVL) Char"/>
    <w:link w:val="4SamostatntextpodlnekPVL"/>
    <w:rsid w:val="00A41976"/>
    <w:rPr>
      <w:rFonts w:ascii="Arial" w:hAnsi="Arial"/>
      <w:sz w:val="22"/>
      <w:szCs w:val="22"/>
      <w:lang w:eastAsia="en-US"/>
    </w:rPr>
  </w:style>
  <w:style w:type="paragraph" w:customStyle="1" w:styleId="Bodypodpsmnnseznam">
    <w:name w:val="Body pod písměnný seznam"/>
    <w:basedOn w:val="SeznamsmlouvaPVL"/>
    <w:link w:val="BodypodpsmnnseznamChar"/>
    <w:qFormat/>
    <w:rsid w:val="009C2DE0"/>
    <w:pPr>
      <w:numPr>
        <w:ilvl w:val="0"/>
        <w:numId w:val="23"/>
      </w:numPr>
      <w:tabs>
        <w:tab w:val="clear" w:pos="851"/>
        <w:tab w:val="left" w:pos="993"/>
      </w:tabs>
      <w:ind w:left="993" w:hanging="284"/>
    </w:pPr>
  </w:style>
  <w:style w:type="character" w:customStyle="1" w:styleId="BodypodpsmnnseznamChar">
    <w:name w:val="Body pod písměnný seznam Char"/>
    <w:basedOn w:val="SeznamsmlouvaPVLChar"/>
    <w:link w:val="Bodypodpsmnnseznam"/>
    <w:rsid w:val="009C2DE0"/>
    <w:rPr>
      <w:rFonts w:ascii="Arial" w:hAnsi="Arial"/>
      <w:sz w:val="22"/>
      <w:szCs w:val="22"/>
      <w:lang w:eastAsia="en-US"/>
    </w:rPr>
  </w:style>
  <w:style w:type="paragraph" w:customStyle="1" w:styleId="Odstsl">
    <w:name w:val="Odst. čísl."/>
    <w:basedOn w:val="Normln"/>
    <w:link w:val="OdstslChar"/>
    <w:uiPriority w:val="4"/>
    <w:qFormat/>
    <w:rsid w:val="00C40958"/>
    <w:pPr>
      <w:spacing w:after="120" w:line="240" w:lineRule="auto"/>
      <w:ind w:left="425" w:hanging="141"/>
    </w:pPr>
    <w:rPr>
      <w:rFonts w:eastAsiaTheme="minorHAnsi" w:cstheme="minorBidi"/>
      <w:sz w:val="20"/>
    </w:rPr>
  </w:style>
  <w:style w:type="character" w:customStyle="1" w:styleId="OdstslChar">
    <w:name w:val="Odst. čísl. Char"/>
    <w:basedOn w:val="Standardnpsmoodstavce"/>
    <w:link w:val="Odstsl"/>
    <w:uiPriority w:val="4"/>
    <w:rsid w:val="00C40958"/>
    <w:rPr>
      <w:rFonts w:ascii="Arial" w:eastAsiaTheme="minorHAnsi" w:hAnsi="Arial" w:cstheme="minorBidi"/>
      <w:szCs w:val="22"/>
      <w:lang w:eastAsia="en-US"/>
    </w:rPr>
  </w:style>
  <w:style w:type="paragraph" w:customStyle="1" w:styleId="Psm">
    <w:name w:val="Písm."/>
    <w:basedOn w:val="Odstsl"/>
    <w:uiPriority w:val="6"/>
    <w:qFormat/>
    <w:rsid w:val="00C40958"/>
    <w:pPr>
      <w:tabs>
        <w:tab w:val="num" w:pos="1701"/>
      </w:tabs>
      <w:ind w:left="1701" w:hanging="567"/>
    </w:pPr>
  </w:style>
  <w:style w:type="paragraph" w:customStyle="1" w:styleId="Odrkanesl">
    <w:name w:val="Odrážka nečísl."/>
    <w:basedOn w:val="Normln"/>
    <w:uiPriority w:val="9"/>
    <w:qFormat/>
    <w:rsid w:val="00C40958"/>
    <w:pPr>
      <w:spacing w:after="120" w:line="240" w:lineRule="auto"/>
      <w:ind w:left="992" w:hanging="283"/>
    </w:pPr>
    <w:rPr>
      <w:rFonts w:eastAsiaTheme="minorHAnsi" w:cstheme="minorBidi"/>
      <w:sz w:val="20"/>
    </w:rPr>
  </w:style>
  <w:style w:type="paragraph" w:customStyle="1" w:styleId="Odrkasl">
    <w:name w:val="Odrážka čísl."/>
    <w:basedOn w:val="Normln"/>
    <w:uiPriority w:val="8"/>
    <w:qFormat/>
    <w:rsid w:val="00C40958"/>
    <w:pPr>
      <w:spacing w:after="120" w:line="240" w:lineRule="auto"/>
      <w:ind w:left="991" w:hanging="283"/>
    </w:pPr>
    <w:rPr>
      <w:rFonts w:eastAsia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21089">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1294218350">
      <w:bodyDiv w:val="1"/>
      <w:marLeft w:val="0"/>
      <w:marRight w:val="0"/>
      <w:marTop w:val="0"/>
      <w:marBottom w:val="0"/>
      <w:divBdr>
        <w:top w:val="none" w:sz="0" w:space="0" w:color="auto"/>
        <w:left w:val="none" w:sz="0" w:space="0" w:color="auto"/>
        <w:bottom w:val="none" w:sz="0" w:space="0" w:color="auto"/>
        <w:right w:val="none" w:sz="0" w:space="0" w:color="auto"/>
      </w:divBdr>
    </w:div>
    <w:div w:id="14185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wolf@pvl.cz"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3" ma:contentTypeDescription="Create a new document." ma:contentTypeScope="" ma:versionID="01d89e66c2fd5e267b9561d619ec5ae5">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e6a36526ba51b5e09d6151ffcd23ab3e"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48A4-65EF-4FF2-9C14-54472E8E1A7E}">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c16a5e61-7fb0-4374-a093-34a3660ae39a"/>
    <ds:schemaRef ds:uri="187b9bb6-be29-472e-9076-849a48227ea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3B8108-0D61-48D4-BEF2-9B7B94397F39}">
  <ds:schemaRefs>
    <ds:schemaRef ds:uri="http://schemas.microsoft.com/sharepoint/v3/contenttype/forms"/>
  </ds:schemaRefs>
</ds:datastoreItem>
</file>

<file path=customXml/itemProps3.xml><?xml version="1.0" encoding="utf-8"?>
<ds:datastoreItem xmlns:ds="http://schemas.openxmlformats.org/officeDocument/2006/customXml" ds:itemID="{2E4B0AD4-B0FE-4CF1-82AF-8E6D84FFC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96480-6D86-49D8-9B61-2309302E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8701</Words>
  <Characters>51336</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59918</CharactersWithSpaces>
  <SharedDoc>false</SharedDoc>
  <HLinks>
    <vt:vector size="6" baseType="variant">
      <vt:variant>
        <vt:i4>131172</vt:i4>
      </vt:variant>
      <vt:variant>
        <vt:i4>0</vt:i4>
      </vt:variant>
      <vt:variant>
        <vt:i4>0</vt:i4>
      </vt:variant>
      <vt:variant>
        <vt:i4>5</vt:i4>
      </vt:variant>
      <vt:variant>
        <vt:lpwstr>mailto:jan.simunek@pvl.cz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Krigulová Lucie</cp:lastModifiedBy>
  <cp:revision>3</cp:revision>
  <cp:lastPrinted>2021-04-12T06:56:00Z</cp:lastPrinted>
  <dcterms:created xsi:type="dcterms:W3CDTF">2021-04-14T06:22:00Z</dcterms:created>
  <dcterms:modified xsi:type="dcterms:W3CDTF">2021-04-14T06:45:00Z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