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2162" w14:textId="3F95D173" w:rsidR="00477D96" w:rsidRPr="00AD4DB0" w:rsidRDefault="00477D96" w:rsidP="009A0EA6">
      <w:pPr>
        <w:pStyle w:val="Nadpis"/>
        <w:spacing w:line="276" w:lineRule="auto"/>
        <w:rPr>
          <w:rFonts w:ascii="Calibri" w:hAnsi="Calibri" w:cs="Arial"/>
          <w:b/>
          <w:sz w:val="28"/>
          <w:szCs w:val="28"/>
        </w:rPr>
      </w:pPr>
      <w:r w:rsidRPr="00AD4DB0">
        <w:rPr>
          <w:rFonts w:ascii="Calibri" w:hAnsi="Calibri" w:cs="Arial"/>
          <w:b/>
          <w:sz w:val="28"/>
          <w:szCs w:val="28"/>
        </w:rPr>
        <w:t xml:space="preserve">Smlouva o </w:t>
      </w:r>
      <w:r w:rsidR="00C66930">
        <w:rPr>
          <w:rFonts w:ascii="Calibri" w:hAnsi="Calibri" w:cs="Arial"/>
          <w:b/>
          <w:sz w:val="28"/>
          <w:szCs w:val="28"/>
        </w:rPr>
        <w:t xml:space="preserve">zajištění </w:t>
      </w:r>
      <w:r w:rsidR="009A0EA6">
        <w:rPr>
          <w:rFonts w:ascii="Calibri" w:hAnsi="Calibri" w:cs="Arial"/>
          <w:b/>
          <w:sz w:val="28"/>
          <w:szCs w:val="28"/>
        </w:rPr>
        <w:t xml:space="preserve">licenční </w:t>
      </w:r>
      <w:r w:rsidRPr="00AD4DB0">
        <w:rPr>
          <w:rFonts w:ascii="Calibri" w:hAnsi="Calibri" w:cs="Arial"/>
          <w:b/>
          <w:sz w:val="28"/>
          <w:szCs w:val="28"/>
        </w:rPr>
        <w:t xml:space="preserve">podpory </w:t>
      </w:r>
      <w:r w:rsidR="009A0EA6">
        <w:rPr>
          <w:rFonts w:ascii="Calibri" w:hAnsi="Calibri" w:cs="Arial"/>
          <w:b/>
          <w:sz w:val="28"/>
          <w:szCs w:val="28"/>
        </w:rPr>
        <w:t xml:space="preserve">softwarových produktů </w:t>
      </w:r>
      <w:proofErr w:type="spellStart"/>
      <w:r w:rsidR="00A945EC" w:rsidRPr="00AD4DB0">
        <w:rPr>
          <w:rFonts w:ascii="Calibri" w:hAnsi="Calibri" w:cs="Arial"/>
          <w:b/>
          <w:sz w:val="28"/>
          <w:szCs w:val="28"/>
        </w:rPr>
        <w:t>Red</w:t>
      </w:r>
      <w:proofErr w:type="spellEnd"/>
      <w:r w:rsidR="00A945EC" w:rsidRPr="00AD4DB0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="00A945EC" w:rsidRPr="00AD4DB0">
        <w:rPr>
          <w:rFonts w:ascii="Calibri" w:hAnsi="Calibri" w:cs="Arial"/>
          <w:b/>
          <w:sz w:val="28"/>
          <w:szCs w:val="28"/>
        </w:rPr>
        <w:t>Hat</w:t>
      </w:r>
      <w:proofErr w:type="spellEnd"/>
      <w:r w:rsidR="00A945EC" w:rsidRPr="00AD4DB0">
        <w:rPr>
          <w:rFonts w:ascii="Calibri" w:hAnsi="Calibri" w:cs="Arial"/>
          <w:b/>
          <w:sz w:val="28"/>
          <w:szCs w:val="28"/>
        </w:rPr>
        <w:t xml:space="preserve"> </w:t>
      </w:r>
      <w:r w:rsidR="00C66930">
        <w:rPr>
          <w:rFonts w:ascii="Calibri" w:hAnsi="Calibri" w:cs="Arial"/>
          <w:b/>
          <w:sz w:val="28"/>
          <w:szCs w:val="28"/>
        </w:rPr>
        <w:t>2022</w:t>
      </w:r>
    </w:p>
    <w:p w14:paraId="3AA965C6" w14:textId="457D4F72" w:rsidR="00227645" w:rsidRPr="00AD4DB0" w:rsidRDefault="007C7DAD" w:rsidP="00227645">
      <w:pPr>
        <w:pStyle w:val="RLProhlensmluvnchstran"/>
        <w:rPr>
          <w:rFonts w:cs="Arial"/>
          <w:szCs w:val="22"/>
        </w:rPr>
      </w:pPr>
      <w:r w:rsidRPr="00AD4DB0">
        <w:rPr>
          <w:rFonts w:cs="Arial"/>
          <w:szCs w:val="22"/>
        </w:rPr>
        <w:t>číslo smlouvy</w:t>
      </w:r>
      <w:r w:rsidRPr="00AD4DB0">
        <w:rPr>
          <w:rFonts w:cs="Arial"/>
          <w:szCs w:val="22"/>
          <w:lang w:val="cs-CZ"/>
        </w:rPr>
        <w:t xml:space="preserve">: </w:t>
      </w:r>
      <w:r>
        <w:rPr>
          <w:rFonts w:cs="Arial"/>
          <w:szCs w:val="22"/>
          <w:lang w:val="cs-CZ"/>
        </w:rPr>
        <w:t>S202</w:t>
      </w:r>
      <w:r w:rsidR="007C7AA5">
        <w:rPr>
          <w:rFonts w:cs="Arial"/>
          <w:szCs w:val="22"/>
          <w:lang w:val="cs-CZ"/>
        </w:rPr>
        <w:t>1</w:t>
      </w:r>
      <w:r>
        <w:rPr>
          <w:rFonts w:cs="Arial"/>
          <w:szCs w:val="22"/>
          <w:lang w:val="cs-CZ"/>
        </w:rPr>
        <w:t>-00</w:t>
      </w:r>
      <w:r w:rsidR="007C7AA5">
        <w:rPr>
          <w:rFonts w:cs="Arial"/>
          <w:szCs w:val="22"/>
          <w:lang w:val="cs-CZ"/>
        </w:rPr>
        <w:t>46</w:t>
      </w:r>
      <w:r w:rsidRPr="00AD4DB0">
        <w:rPr>
          <w:rFonts w:cs="Arial"/>
          <w:szCs w:val="22"/>
          <w:lang w:val="cs-CZ"/>
        </w:rPr>
        <w:t>, číslo smlouvy v</w:t>
      </w:r>
      <w:r>
        <w:rPr>
          <w:rFonts w:cs="Arial"/>
          <w:szCs w:val="22"/>
          <w:lang w:val="cs-CZ"/>
        </w:rPr>
        <w:t> </w:t>
      </w:r>
      <w:r w:rsidRPr="00AD4DB0">
        <w:rPr>
          <w:rFonts w:cs="Arial"/>
          <w:szCs w:val="22"/>
          <w:lang w:val="cs-CZ"/>
        </w:rPr>
        <w:t>DMS</w:t>
      </w:r>
      <w:r>
        <w:rPr>
          <w:rFonts w:cs="Arial"/>
          <w:szCs w:val="22"/>
          <w:lang w:val="cs-CZ"/>
        </w:rPr>
        <w:t xml:space="preserve">: </w:t>
      </w:r>
      <w:r w:rsidR="007C7AA5">
        <w:rPr>
          <w:rFonts w:cs="Arial"/>
          <w:szCs w:val="22"/>
          <w:lang w:val="cs-CZ"/>
        </w:rPr>
        <w:t>1559</w:t>
      </w:r>
      <w:r>
        <w:rPr>
          <w:rFonts w:cs="Arial"/>
          <w:szCs w:val="22"/>
          <w:lang w:val="cs-CZ"/>
        </w:rPr>
        <w:t>-202</w:t>
      </w:r>
      <w:r w:rsidR="007C7AA5">
        <w:rPr>
          <w:rFonts w:cs="Arial"/>
          <w:szCs w:val="22"/>
          <w:lang w:val="cs-CZ"/>
        </w:rPr>
        <w:t>1</w:t>
      </w:r>
      <w:r>
        <w:rPr>
          <w:rFonts w:cs="Arial"/>
          <w:szCs w:val="22"/>
          <w:lang w:val="cs-CZ"/>
        </w:rPr>
        <w:t>-11150, č.j.:</w:t>
      </w:r>
      <w:r w:rsidRPr="00C97F27">
        <w:t xml:space="preserve"> </w:t>
      </w:r>
      <w:r w:rsidR="007C7AA5" w:rsidRPr="007C7AA5">
        <w:rPr>
          <w:rFonts w:cs="Arial"/>
          <w:szCs w:val="22"/>
          <w:lang w:val="cs-CZ"/>
        </w:rPr>
        <w:t>MZE-60302/2021-11150</w:t>
      </w:r>
    </w:p>
    <w:p w14:paraId="0FB2271D" w14:textId="77777777" w:rsidR="00477D96" w:rsidRPr="00AD4DB0" w:rsidRDefault="00477D96">
      <w:pPr>
        <w:spacing w:line="276" w:lineRule="auto"/>
        <w:jc w:val="center"/>
        <w:rPr>
          <w:rFonts w:ascii="Calibri" w:hAnsi="Calibri" w:cs="Arial"/>
          <w:b/>
          <w:bCs/>
        </w:rPr>
      </w:pPr>
      <w:r w:rsidRPr="00AD4DB0">
        <w:rPr>
          <w:rFonts w:ascii="Calibri" w:hAnsi="Calibri" w:cs="Arial"/>
          <w:b/>
          <w:bCs/>
        </w:rPr>
        <w:t xml:space="preserve">                               </w:t>
      </w:r>
    </w:p>
    <w:p w14:paraId="40933045" w14:textId="77777777" w:rsidR="00477D96" w:rsidRPr="00AD4DB0" w:rsidRDefault="00477D96">
      <w:pPr>
        <w:spacing w:line="276" w:lineRule="auto"/>
        <w:rPr>
          <w:rFonts w:ascii="Calibri" w:hAnsi="Calibri" w:cs="Arial"/>
          <w:b/>
          <w:bCs/>
        </w:rPr>
      </w:pPr>
    </w:p>
    <w:p w14:paraId="69AF8B66" w14:textId="77777777" w:rsidR="00477D96" w:rsidRPr="00AD4DB0" w:rsidRDefault="00477D96">
      <w:pPr>
        <w:spacing w:line="276" w:lineRule="auto"/>
        <w:jc w:val="center"/>
        <w:rPr>
          <w:rFonts w:ascii="Calibri" w:hAnsi="Calibri" w:cs="Arial"/>
          <w:bCs/>
          <w:shd w:val="clear" w:color="auto" w:fill="FFFF00"/>
        </w:rPr>
      </w:pPr>
      <w:r w:rsidRPr="00AD4DB0">
        <w:rPr>
          <w:rFonts w:ascii="Calibri" w:hAnsi="Calibri" w:cs="Arial"/>
          <w:b/>
          <w:bCs/>
        </w:rPr>
        <w:t xml:space="preserve">Smluvní </w:t>
      </w:r>
      <w:proofErr w:type="gramStart"/>
      <w:r w:rsidRPr="00AD4DB0">
        <w:rPr>
          <w:rFonts w:ascii="Calibri" w:hAnsi="Calibri" w:cs="Arial"/>
          <w:b/>
          <w:bCs/>
        </w:rPr>
        <w:t>strany :</w:t>
      </w:r>
      <w:proofErr w:type="gramEnd"/>
    </w:p>
    <w:p w14:paraId="0E83BB13" w14:textId="77777777" w:rsidR="00477D96" w:rsidRPr="00AD4DB0" w:rsidRDefault="00477D96">
      <w:pPr>
        <w:spacing w:line="276" w:lineRule="auto"/>
        <w:rPr>
          <w:rFonts w:ascii="Calibri" w:hAnsi="Calibri" w:cs="Arial"/>
          <w:bCs/>
          <w:shd w:val="clear" w:color="auto" w:fill="FFFF00"/>
        </w:rPr>
      </w:pPr>
    </w:p>
    <w:p w14:paraId="6EAC7468" w14:textId="77777777" w:rsidR="00560ED6" w:rsidRPr="00AD4DB0" w:rsidRDefault="00560ED6" w:rsidP="00560ED6">
      <w:pPr>
        <w:pStyle w:val="RLProhlensmluvnchstran"/>
        <w:spacing w:after="0" w:line="360" w:lineRule="auto"/>
        <w:rPr>
          <w:rFonts w:cs="Arial"/>
          <w:b/>
          <w:szCs w:val="22"/>
          <w:highlight w:val="yellow"/>
        </w:rPr>
      </w:pPr>
      <w:r w:rsidRPr="00AD4DB0">
        <w:rPr>
          <w:rFonts w:cs="Arial"/>
          <w:b/>
          <w:szCs w:val="22"/>
        </w:rPr>
        <w:t>Česká republika – Ministerstvo zemědělství</w:t>
      </w:r>
    </w:p>
    <w:p w14:paraId="68FAB5EF" w14:textId="77777777" w:rsidR="00560ED6" w:rsidRPr="00AD4DB0" w:rsidRDefault="00560ED6" w:rsidP="00560ED6">
      <w:pPr>
        <w:pStyle w:val="RLdajeosmluvnstran0"/>
        <w:spacing w:after="0" w:line="360" w:lineRule="auto"/>
        <w:rPr>
          <w:rFonts w:cs="Arial"/>
          <w:szCs w:val="22"/>
        </w:rPr>
      </w:pPr>
      <w:r w:rsidRPr="00AD4DB0">
        <w:rPr>
          <w:rFonts w:cs="Arial"/>
          <w:szCs w:val="22"/>
        </w:rPr>
        <w:t xml:space="preserve">se sídlem: </w:t>
      </w:r>
      <w:proofErr w:type="spellStart"/>
      <w:r w:rsidRPr="00AD4DB0">
        <w:rPr>
          <w:rFonts w:cs="Arial"/>
          <w:szCs w:val="22"/>
        </w:rPr>
        <w:t>Těšnov</w:t>
      </w:r>
      <w:proofErr w:type="spellEnd"/>
      <w:r w:rsidRPr="00AD4DB0">
        <w:rPr>
          <w:rFonts w:cs="Arial"/>
          <w:szCs w:val="22"/>
        </w:rPr>
        <w:t xml:space="preserve"> 65/17, 110 00, Praha 1 – Nové Město</w:t>
      </w:r>
    </w:p>
    <w:p w14:paraId="75229146" w14:textId="77777777" w:rsidR="00560ED6" w:rsidRPr="00AD4DB0" w:rsidRDefault="00560ED6" w:rsidP="00560ED6">
      <w:pPr>
        <w:pStyle w:val="RLdajeosmluvnstran0"/>
        <w:spacing w:after="0" w:line="360" w:lineRule="auto"/>
        <w:rPr>
          <w:rFonts w:cs="Arial"/>
          <w:szCs w:val="22"/>
        </w:rPr>
      </w:pPr>
      <w:r w:rsidRPr="00AD4DB0">
        <w:rPr>
          <w:rFonts w:cs="Arial"/>
          <w:szCs w:val="22"/>
        </w:rPr>
        <w:t>IČ</w:t>
      </w:r>
      <w:r w:rsidR="007C724F">
        <w:rPr>
          <w:rFonts w:cs="Arial"/>
          <w:szCs w:val="22"/>
        </w:rPr>
        <w:t>O</w:t>
      </w:r>
      <w:r w:rsidRPr="00AD4DB0">
        <w:rPr>
          <w:rFonts w:cs="Arial"/>
          <w:szCs w:val="22"/>
        </w:rPr>
        <w:t>: 00020478</w:t>
      </w:r>
      <w:r w:rsidR="003E4D03">
        <w:rPr>
          <w:rFonts w:cs="Arial"/>
          <w:szCs w:val="22"/>
        </w:rPr>
        <w:t>, DIČ: CZ</w:t>
      </w:r>
      <w:r w:rsidR="003E4D03" w:rsidRPr="00AD4DB0">
        <w:rPr>
          <w:rFonts w:cs="Arial"/>
          <w:szCs w:val="22"/>
        </w:rPr>
        <w:t>00020478</w:t>
      </w:r>
    </w:p>
    <w:p w14:paraId="4A2C2982" w14:textId="77777777" w:rsidR="00560ED6" w:rsidRPr="00AD4DB0" w:rsidRDefault="00560ED6" w:rsidP="00560ED6">
      <w:pPr>
        <w:pStyle w:val="RLdajeosmluvnstran0"/>
        <w:spacing w:after="0" w:line="360" w:lineRule="auto"/>
        <w:rPr>
          <w:rFonts w:cs="Arial"/>
          <w:szCs w:val="22"/>
        </w:rPr>
      </w:pPr>
      <w:r w:rsidRPr="00AD4DB0">
        <w:rPr>
          <w:rFonts w:cs="Arial"/>
          <w:szCs w:val="22"/>
        </w:rPr>
        <w:t>bank. spojení: Česká národní banka, č. účtu: 1226001/0710</w:t>
      </w:r>
      <w:r w:rsidR="003E4D03">
        <w:rPr>
          <w:rFonts w:cs="Arial"/>
          <w:szCs w:val="22"/>
        </w:rPr>
        <w:t xml:space="preserve"> </w:t>
      </w:r>
    </w:p>
    <w:p w14:paraId="1B413C77" w14:textId="4E5267DE" w:rsidR="00560ED6" w:rsidRPr="00AD4DB0" w:rsidRDefault="00560ED6" w:rsidP="00560ED6">
      <w:pPr>
        <w:pStyle w:val="RLdajeosmluvnstran0"/>
        <w:spacing w:after="0" w:line="360" w:lineRule="auto"/>
        <w:rPr>
          <w:rFonts w:cs="Arial"/>
          <w:szCs w:val="22"/>
        </w:rPr>
      </w:pPr>
      <w:r w:rsidRPr="00AD4DB0">
        <w:rPr>
          <w:rFonts w:cs="Arial"/>
          <w:szCs w:val="22"/>
        </w:rPr>
        <w:t xml:space="preserve">zastoupená: </w:t>
      </w:r>
      <w:r w:rsidR="007C7AA5">
        <w:rPr>
          <w:rFonts w:cs="Arial"/>
          <w:szCs w:val="22"/>
        </w:rPr>
        <w:t>Ing. Olegem Blaškem</w:t>
      </w:r>
      <w:r w:rsidR="003E4D03" w:rsidRPr="0022398B">
        <w:rPr>
          <w:rFonts w:cs="Arial"/>
          <w:szCs w:val="22"/>
        </w:rPr>
        <w:t>,</w:t>
      </w:r>
      <w:r w:rsidR="003E4D03">
        <w:rPr>
          <w:rFonts w:ascii="Arial" w:hAnsi="Arial" w:cs="Arial"/>
          <w:szCs w:val="22"/>
        </w:rPr>
        <w:t xml:space="preserve"> </w:t>
      </w:r>
      <w:r w:rsidR="00821A10" w:rsidRPr="00AD4DB0">
        <w:rPr>
          <w:rFonts w:cs="Arial"/>
          <w:szCs w:val="22"/>
        </w:rPr>
        <w:t>ředitele</w:t>
      </w:r>
      <w:r w:rsidR="003E4D03">
        <w:rPr>
          <w:rFonts w:cs="Arial"/>
          <w:szCs w:val="22"/>
        </w:rPr>
        <w:t>m</w:t>
      </w:r>
      <w:r w:rsidR="00821A10" w:rsidRPr="00AD4DB0">
        <w:rPr>
          <w:rFonts w:cs="Arial"/>
          <w:szCs w:val="22"/>
        </w:rPr>
        <w:t xml:space="preserve"> O</w:t>
      </w:r>
      <w:r w:rsidRPr="00AD4DB0">
        <w:rPr>
          <w:rFonts w:cs="Arial"/>
          <w:szCs w:val="22"/>
        </w:rPr>
        <w:t>dboru informačních a</w:t>
      </w:r>
      <w:r w:rsidR="00240457" w:rsidRPr="00AD4DB0">
        <w:rPr>
          <w:rFonts w:cs="Arial"/>
          <w:szCs w:val="22"/>
        </w:rPr>
        <w:t> </w:t>
      </w:r>
      <w:r w:rsidRPr="00AD4DB0">
        <w:rPr>
          <w:rFonts w:cs="Arial"/>
          <w:szCs w:val="22"/>
        </w:rPr>
        <w:t>komunikačních technologií</w:t>
      </w:r>
    </w:p>
    <w:p w14:paraId="30B96BB6" w14:textId="77777777" w:rsidR="00560ED6" w:rsidRPr="00AD4DB0" w:rsidRDefault="00560ED6" w:rsidP="00560ED6">
      <w:pPr>
        <w:pStyle w:val="RLdajeosmluvnstran0"/>
        <w:spacing w:after="0" w:line="360" w:lineRule="auto"/>
        <w:rPr>
          <w:rFonts w:cs="Arial"/>
          <w:szCs w:val="22"/>
        </w:rPr>
      </w:pPr>
      <w:r w:rsidRPr="00AD4DB0">
        <w:rPr>
          <w:rFonts w:cs="Arial"/>
          <w:szCs w:val="22"/>
        </w:rPr>
        <w:t>(dále jen „</w:t>
      </w:r>
      <w:r w:rsidRPr="00AD4DB0">
        <w:rPr>
          <w:rStyle w:val="RLProhlensmluvnchstranChar"/>
          <w:rFonts w:cs="Arial"/>
          <w:szCs w:val="22"/>
        </w:rPr>
        <w:t>Objednatel</w:t>
      </w:r>
      <w:r w:rsidRPr="00AD4DB0">
        <w:rPr>
          <w:rFonts w:cs="Arial"/>
          <w:szCs w:val="22"/>
        </w:rPr>
        <w:t>“ nebo také jen „</w:t>
      </w:r>
      <w:proofErr w:type="spellStart"/>
      <w:r w:rsidRPr="00AD4DB0">
        <w:rPr>
          <w:rFonts w:cs="Arial"/>
          <w:b/>
          <w:szCs w:val="22"/>
        </w:rPr>
        <w:t>MZe</w:t>
      </w:r>
      <w:proofErr w:type="spellEnd"/>
      <w:r w:rsidRPr="00AD4DB0">
        <w:rPr>
          <w:rFonts w:cs="Arial"/>
          <w:szCs w:val="22"/>
        </w:rPr>
        <w:t>“)</w:t>
      </w:r>
    </w:p>
    <w:p w14:paraId="5465EDB9" w14:textId="77777777" w:rsidR="00560ED6" w:rsidRPr="00AD4DB0" w:rsidRDefault="00560ED6" w:rsidP="00560ED6">
      <w:pPr>
        <w:pStyle w:val="RLdajeosmluvnstran0"/>
        <w:spacing w:after="0" w:line="360" w:lineRule="auto"/>
        <w:rPr>
          <w:rFonts w:cs="Arial"/>
          <w:szCs w:val="22"/>
        </w:rPr>
      </w:pPr>
    </w:p>
    <w:p w14:paraId="655DAC6B" w14:textId="77777777" w:rsidR="00560ED6" w:rsidRPr="00AD4DB0" w:rsidRDefault="00560ED6" w:rsidP="00560ED6">
      <w:pPr>
        <w:pStyle w:val="RLdajeosmluvnstran0"/>
        <w:spacing w:after="0" w:line="360" w:lineRule="auto"/>
        <w:rPr>
          <w:rFonts w:cs="Arial"/>
          <w:szCs w:val="22"/>
        </w:rPr>
      </w:pPr>
      <w:r w:rsidRPr="00AD4DB0">
        <w:rPr>
          <w:rFonts w:cs="Arial"/>
          <w:szCs w:val="22"/>
        </w:rPr>
        <w:t>a</w:t>
      </w:r>
    </w:p>
    <w:p w14:paraId="55AC7962" w14:textId="77777777" w:rsidR="00560ED6" w:rsidRPr="00AD4DB0" w:rsidRDefault="00560ED6" w:rsidP="00560ED6">
      <w:pPr>
        <w:pStyle w:val="RLdajeosmluvnstran0"/>
        <w:spacing w:after="0" w:line="360" w:lineRule="auto"/>
        <w:rPr>
          <w:rFonts w:cs="Arial"/>
          <w:szCs w:val="22"/>
        </w:rPr>
      </w:pPr>
    </w:p>
    <w:p w14:paraId="5F20228F" w14:textId="77777777" w:rsidR="007C7AA5" w:rsidRPr="00F97CD2" w:rsidRDefault="007C7AA5" w:rsidP="007C7AA5">
      <w:pPr>
        <w:pStyle w:val="RLProhlensmluvnchstran"/>
        <w:rPr>
          <w:rFonts w:asciiTheme="minorHAnsi" w:hAnsiTheme="minorHAnsi" w:cstheme="minorHAnsi"/>
          <w:b/>
          <w:szCs w:val="22"/>
          <w:highlight w:val="yellow"/>
        </w:rPr>
      </w:pPr>
      <w:r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</w:p>
    <w:p w14:paraId="30BFC112" w14:textId="77777777" w:rsidR="007C7AA5" w:rsidRPr="00D4445F" w:rsidRDefault="009C0AD5" w:rsidP="007C7AA5">
      <w:pPr>
        <w:pStyle w:val="RLProhlensmluvnchstran"/>
        <w:rPr>
          <w:rFonts w:ascii="Arial" w:hAnsi="Arial" w:cs="Arial"/>
          <w:b/>
          <w:szCs w:val="22"/>
          <w:highlight w:val="yellow"/>
        </w:rPr>
      </w:pPr>
      <w:r w:rsidRPr="007C724F">
        <w:rPr>
          <w:rFonts w:cs="Arial"/>
          <w:bCs/>
        </w:rPr>
        <w:t xml:space="preserve">se sídlem: </w:t>
      </w:r>
      <w:r w:rsidR="007C7AA5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</w:p>
    <w:p w14:paraId="62236671" w14:textId="77777777" w:rsidR="007C7AA5" w:rsidRPr="00D4445F" w:rsidRDefault="009C0AD5" w:rsidP="007C7AA5">
      <w:pPr>
        <w:pStyle w:val="RLProhlensmluvnchstran"/>
        <w:rPr>
          <w:rFonts w:ascii="Arial" w:hAnsi="Arial" w:cs="Arial"/>
          <w:b/>
          <w:szCs w:val="22"/>
          <w:highlight w:val="yellow"/>
        </w:rPr>
      </w:pPr>
      <w:r w:rsidRPr="007C724F">
        <w:rPr>
          <w:rFonts w:cs="Arial"/>
          <w:bCs/>
        </w:rPr>
        <w:t xml:space="preserve">IČO: </w:t>
      </w:r>
      <w:r w:rsidR="007C7AA5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</w:p>
    <w:p w14:paraId="05C0C925" w14:textId="34F1FEAC" w:rsidR="00616564" w:rsidRPr="00D4445F" w:rsidRDefault="009C0AD5" w:rsidP="00616564">
      <w:pPr>
        <w:pStyle w:val="RLProhlensmluvnchstran"/>
        <w:rPr>
          <w:rFonts w:ascii="Arial" w:hAnsi="Arial" w:cs="Arial"/>
          <w:b/>
          <w:szCs w:val="22"/>
          <w:highlight w:val="yellow"/>
        </w:rPr>
      </w:pPr>
      <w:r w:rsidRPr="007C724F">
        <w:rPr>
          <w:rFonts w:cs="Arial"/>
          <w:bCs/>
        </w:rPr>
        <w:t xml:space="preserve">DIČ: </w:t>
      </w:r>
      <w:r w:rsidR="00616564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</w:p>
    <w:p w14:paraId="4AA484AA" w14:textId="7164C471" w:rsidR="009C0AD5" w:rsidRPr="007C724F" w:rsidRDefault="009C0AD5" w:rsidP="009C0AD5">
      <w:pPr>
        <w:spacing w:before="120" w:line="276" w:lineRule="auto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Je plátcem DPH</w:t>
      </w:r>
    </w:p>
    <w:p w14:paraId="1E440E98" w14:textId="77777777" w:rsidR="00616564" w:rsidRPr="00D4445F" w:rsidRDefault="009C0AD5" w:rsidP="00616564">
      <w:pPr>
        <w:pStyle w:val="RLProhlensmluvnchstran"/>
        <w:rPr>
          <w:rFonts w:ascii="Arial" w:hAnsi="Arial" w:cs="Arial"/>
          <w:b/>
          <w:szCs w:val="22"/>
          <w:highlight w:val="yellow"/>
        </w:rPr>
      </w:pPr>
      <w:r w:rsidRPr="007C724F">
        <w:rPr>
          <w:rFonts w:cs="Arial"/>
          <w:bCs/>
        </w:rPr>
        <w:t xml:space="preserve">společnost zapsaná v obchodním rejstříku vedeném </w:t>
      </w:r>
      <w:r w:rsidR="00616564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</w:p>
    <w:p w14:paraId="3688FE58" w14:textId="77777777" w:rsidR="00616564" w:rsidRPr="00D4445F" w:rsidRDefault="009C0AD5" w:rsidP="00616564">
      <w:pPr>
        <w:pStyle w:val="RLProhlensmluvnchstran"/>
        <w:rPr>
          <w:rFonts w:ascii="Arial" w:hAnsi="Arial" w:cs="Arial"/>
          <w:b/>
          <w:szCs w:val="22"/>
          <w:highlight w:val="yellow"/>
        </w:rPr>
      </w:pPr>
      <w:r>
        <w:rPr>
          <w:rFonts w:cs="Arial"/>
          <w:bCs/>
        </w:rPr>
        <w:t xml:space="preserve">soudem v </w:t>
      </w:r>
      <w:r w:rsidR="00616564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</w:p>
    <w:p w14:paraId="476DCF61" w14:textId="77777777" w:rsidR="00616564" w:rsidRPr="00D4445F" w:rsidRDefault="00616564" w:rsidP="00616564">
      <w:pPr>
        <w:pStyle w:val="RLProhlensmluvnchstran"/>
        <w:rPr>
          <w:rFonts w:ascii="Arial" w:hAnsi="Arial" w:cs="Arial"/>
          <w:b/>
          <w:szCs w:val="22"/>
          <w:highlight w:val="yellow"/>
        </w:rPr>
      </w:pPr>
      <w:r>
        <w:rPr>
          <w:rFonts w:cs="Arial"/>
          <w:bCs/>
        </w:rPr>
        <w:t xml:space="preserve">spisová značka </w:t>
      </w:r>
      <w:r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</w:p>
    <w:p w14:paraId="140E4852" w14:textId="77777777" w:rsidR="00616564" w:rsidRPr="00D4445F" w:rsidRDefault="009C0AD5" w:rsidP="00616564">
      <w:pPr>
        <w:pStyle w:val="RLProhlensmluvnchstran"/>
        <w:rPr>
          <w:rFonts w:ascii="Arial" w:hAnsi="Arial" w:cs="Arial"/>
          <w:b/>
          <w:szCs w:val="22"/>
          <w:highlight w:val="yellow"/>
        </w:rPr>
      </w:pPr>
      <w:r w:rsidRPr="007C724F">
        <w:rPr>
          <w:rFonts w:cs="Arial"/>
          <w:bCs/>
        </w:rPr>
        <w:t xml:space="preserve">bank. spojení: </w:t>
      </w:r>
      <w:r w:rsidR="00616564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</w:p>
    <w:p w14:paraId="14DD7D9F" w14:textId="73EE30EC" w:rsidR="009C0AD5" w:rsidRPr="00F97CD2" w:rsidRDefault="009C0AD5" w:rsidP="00616564">
      <w:pPr>
        <w:pStyle w:val="RLProhlensmluvnchstran"/>
        <w:rPr>
          <w:rStyle w:val="doplnuchazeChar"/>
          <w:rFonts w:asciiTheme="minorHAnsi" w:hAnsiTheme="minorHAnsi" w:cstheme="minorHAnsi"/>
          <w:highlight w:val="yellow"/>
        </w:rPr>
      </w:pPr>
      <w:r w:rsidRPr="007C724F">
        <w:rPr>
          <w:rFonts w:cs="Arial"/>
          <w:bCs/>
        </w:rPr>
        <w:t xml:space="preserve">č. účtu: </w:t>
      </w:r>
      <w:r w:rsidR="00616564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</w:p>
    <w:p w14:paraId="4829D584" w14:textId="77777777" w:rsidR="00616564" w:rsidRPr="00F97CD2" w:rsidRDefault="009C0AD5" w:rsidP="00616564">
      <w:pPr>
        <w:pStyle w:val="RLProhlensmluvnchstran"/>
        <w:rPr>
          <w:rStyle w:val="doplnuchazeChar"/>
          <w:rFonts w:asciiTheme="minorHAnsi" w:hAnsiTheme="minorHAnsi" w:cstheme="minorHAnsi"/>
          <w:highlight w:val="yellow"/>
        </w:rPr>
      </w:pPr>
      <w:r w:rsidRPr="007C724F">
        <w:rPr>
          <w:rFonts w:cs="Arial"/>
          <w:bCs/>
        </w:rPr>
        <w:t xml:space="preserve">zastoupená: </w:t>
      </w:r>
      <w:r w:rsidR="00616564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</w:p>
    <w:p w14:paraId="17D174EA" w14:textId="07F1050B" w:rsidR="00560ED6" w:rsidRPr="007C724F" w:rsidRDefault="007C724F" w:rsidP="007C724F">
      <w:pPr>
        <w:spacing w:before="120" w:line="276" w:lineRule="auto"/>
        <w:jc w:val="center"/>
        <w:rPr>
          <w:rFonts w:ascii="Calibri" w:hAnsi="Calibri" w:cs="Arial"/>
          <w:bCs/>
        </w:rPr>
      </w:pPr>
      <w:r w:rsidRPr="007C724F">
        <w:rPr>
          <w:rFonts w:ascii="Calibri" w:hAnsi="Calibri" w:cs="Arial"/>
          <w:bCs/>
        </w:rPr>
        <w:t>(dále jen „</w:t>
      </w:r>
      <w:r w:rsidRPr="007C724F">
        <w:rPr>
          <w:rFonts w:ascii="Calibri" w:hAnsi="Calibri" w:cs="Arial"/>
          <w:b/>
          <w:bCs/>
        </w:rPr>
        <w:t>Poskytovatel</w:t>
      </w:r>
      <w:r w:rsidRPr="007C724F">
        <w:rPr>
          <w:rFonts w:ascii="Calibri" w:hAnsi="Calibri" w:cs="Arial"/>
          <w:bCs/>
        </w:rPr>
        <w:t>“)</w:t>
      </w:r>
    </w:p>
    <w:p w14:paraId="597EFCDD" w14:textId="4681CB6E" w:rsidR="00227645" w:rsidRPr="00AD4DB0" w:rsidRDefault="00227645" w:rsidP="00227645">
      <w:pPr>
        <w:pStyle w:val="RLdajeosmluvnstran0"/>
        <w:jc w:val="both"/>
        <w:rPr>
          <w:rFonts w:cs="Arial"/>
          <w:szCs w:val="22"/>
        </w:rPr>
      </w:pPr>
      <w:r w:rsidRPr="00AD4DB0">
        <w:rPr>
          <w:rFonts w:cs="Arial"/>
          <w:szCs w:val="22"/>
        </w:rPr>
        <w:t>dnešního dne na základě výsledku zadávacího řízení veřejné zakázky zadávané dle zákona č. 134/2016 Sb., o</w:t>
      </w:r>
      <w:r w:rsidR="00FA4ED8" w:rsidRPr="00AD4DB0">
        <w:rPr>
          <w:rFonts w:cs="Arial"/>
          <w:szCs w:val="22"/>
        </w:rPr>
        <w:t> </w:t>
      </w:r>
      <w:r w:rsidRPr="00AD4DB0">
        <w:rPr>
          <w:rFonts w:cs="Arial"/>
          <w:szCs w:val="22"/>
        </w:rPr>
        <w:t>zadávání veřejných zakázek, v platném znění (dále jen „</w:t>
      </w:r>
      <w:r w:rsidRPr="00AD4DB0">
        <w:rPr>
          <w:rFonts w:cs="Arial"/>
          <w:b/>
          <w:szCs w:val="22"/>
        </w:rPr>
        <w:t>ZZVZ</w:t>
      </w:r>
      <w:r w:rsidRPr="00AD4DB0">
        <w:rPr>
          <w:rFonts w:cs="Arial"/>
          <w:szCs w:val="22"/>
        </w:rPr>
        <w:t xml:space="preserve">“), s názvem </w:t>
      </w:r>
      <w:r w:rsidRPr="00C66930">
        <w:rPr>
          <w:rFonts w:cs="Arial"/>
          <w:b/>
          <w:bCs/>
          <w:szCs w:val="22"/>
        </w:rPr>
        <w:t>„</w:t>
      </w:r>
      <w:r w:rsidR="00C66930" w:rsidRPr="00C66930">
        <w:rPr>
          <w:rFonts w:cs="Arial"/>
          <w:b/>
          <w:bCs/>
          <w:szCs w:val="22"/>
        </w:rPr>
        <w:t>Zajištění</w:t>
      </w:r>
      <w:r w:rsidR="00C66930">
        <w:rPr>
          <w:rFonts w:cs="Arial"/>
          <w:szCs w:val="22"/>
        </w:rPr>
        <w:t xml:space="preserve"> </w:t>
      </w:r>
      <w:r w:rsidR="009A0EA6">
        <w:rPr>
          <w:rFonts w:cs="Arial"/>
          <w:b/>
          <w:szCs w:val="22"/>
        </w:rPr>
        <w:t xml:space="preserve">licenční podpory softwarových produktů </w:t>
      </w:r>
      <w:proofErr w:type="spellStart"/>
      <w:r w:rsidR="00C83982" w:rsidRPr="00AD4DB0">
        <w:rPr>
          <w:rFonts w:cs="Arial"/>
          <w:b/>
          <w:szCs w:val="22"/>
        </w:rPr>
        <w:t>Red</w:t>
      </w:r>
      <w:proofErr w:type="spellEnd"/>
      <w:r w:rsidR="00C83982" w:rsidRPr="00AD4DB0">
        <w:rPr>
          <w:rFonts w:cs="Arial"/>
          <w:b/>
          <w:szCs w:val="22"/>
        </w:rPr>
        <w:t xml:space="preserve"> </w:t>
      </w:r>
      <w:proofErr w:type="spellStart"/>
      <w:r w:rsidR="00C83982" w:rsidRPr="00AD4DB0">
        <w:rPr>
          <w:rFonts w:cs="Arial"/>
          <w:b/>
          <w:szCs w:val="22"/>
        </w:rPr>
        <w:t>Hat</w:t>
      </w:r>
      <w:proofErr w:type="spellEnd"/>
      <w:r w:rsidR="00C66930">
        <w:rPr>
          <w:rFonts w:cs="Arial"/>
          <w:b/>
          <w:szCs w:val="22"/>
        </w:rPr>
        <w:t xml:space="preserve"> 2022</w:t>
      </w:r>
      <w:r w:rsidRPr="00AD4DB0">
        <w:rPr>
          <w:rFonts w:cs="Arial"/>
          <w:szCs w:val="22"/>
        </w:rPr>
        <w:t>“ (dále jen „</w:t>
      </w:r>
      <w:r w:rsidRPr="00AD4DB0">
        <w:rPr>
          <w:rFonts w:cs="Arial"/>
          <w:b/>
          <w:szCs w:val="22"/>
        </w:rPr>
        <w:t>Veřejná zakázka</w:t>
      </w:r>
      <w:r w:rsidRPr="00AD4DB0">
        <w:rPr>
          <w:rFonts w:cs="Arial"/>
          <w:szCs w:val="22"/>
        </w:rPr>
        <w:t>“) uzavírají tuto smlouvu (dále jen „</w:t>
      </w:r>
      <w:r w:rsidRPr="00AD4DB0">
        <w:rPr>
          <w:rFonts w:cs="Arial"/>
          <w:b/>
          <w:szCs w:val="22"/>
        </w:rPr>
        <w:t>Smlouva</w:t>
      </w:r>
      <w:r w:rsidRPr="00AD4DB0">
        <w:rPr>
          <w:rFonts w:cs="Arial"/>
          <w:szCs w:val="22"/>
        </w:rPr>
        <w:t>“) v</w:t>
      </w:r>
      <w:r w:rsidR="001101E3">
        <w:rPr>
          <w:rFonts w:cs="Arial"/>
          <w:szCs w:val="22"/>
        </w:rPr>
        <w:t> </w:t>
      </w:r>
      <w:r w:rsidRPr="00AD4DB0">
        <w:rPr>
          <w:rFonts w:cs="Arial"/>
          <w:szCs w:val="22"/>
        </w:rPr>
        <w:t>souladu s ustanovením § </w:t>
      </w:r>
      <w:proofErr w:type="gramStart"/>
      <w:r w:rsidRPr="00AD4DB0">
        <w:rPr>
          <w:rFonts w:cs="Arial"/>
          <w:szCs w:val="22"/>
        </w:rPr>
        <w:t>1746  odst.</w:t>
      </w:r>
      <w:proofErr w:type="gramEnd"/>
      <w:r w:rsidRPr="00AD4DB0">
        <w:rPr>
          <w:rFonts w:cs="Arial"/>
          <w:szCs w:val="22"/>
        </w:rPr>
        <w:t xml:space="preserve"> 2 a § 2358 a násl. zákona č. 89/2012 Sb., občanský zákoník, v platném znění (dále jen „</w:t>
      </w:r>
      <w:r w:rsidRPr="00AD4DB0">
        <w:rPr>
          <w:rFonts w:cs="Arial"/>
          <w:b/>
          <w:szCs w:val="22"/>
        </w:rPr>
        <w:t>občanský zákoník</w:t>
      </w:r>
      <w:r w:rsidRPr="00AD4DB0">
        <w:rPr>
          <w:rFonts w:cs="Arial"/>
          <w:szCs w:val="22"/>
        </w:rPr>
        <w:t>“)</w:t>
      </w:r>
    </w:p>
    <w:p w14:paraId="77B78B8A" w14:textId="77777777" w:rsidR="00A44A44" w:rsidRPr="00AD4DB0" w:rsidRDefault="00227645" w:rsidP="00A44A44">
      <w:pPr>
        <w:pStyle w:val="RLdajeosmluvnstran0"/>
        <w:rPr>
          <w:rFonts w:cs="Arial"/>
          <w:b/>
          <w:szCs w:val="22"/>
        </w:rPr>
      </w:pPr>
      <w:r w:rsidRPr="00AD4DB0">
        <w:br w:type="page"/>
      </w:r>
      <w:r w:rsidR="00A44A44" w:rsidRPr="00AD4DB0">
        <w:rPr>
          <w:rFonts w:cs="Arial"/>
          <w:b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771247E" w14:textId="77777777" w:rsidR="00A44A44" w:rsidRPr="00AD4DB0" w:rsidRDefault="00A44A44" w:rsidP="00A44A44">
      <w:pPr>
        <w:pStyle w:val="RLdajeosmluvnstran0"/>
        <w:rPr>
          <w:rFonts w:cs="Arial"/>
          <w:szCs w:val="22"/>
        </w:rPr>
      </w:pPr>
    </w:p>
    <w:p w14:paraId="2A91DD40" w14:textId="77777777" w:rsidR="00A44A44" w:rsidRPr="00AD4DB0" w:rsidRDefault="00A44A44" w:rsidP="001E2409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Úvodní ustanovení</w:t>
      </w:r>
    </w:p>
    <w:p w14:paraId="38E1B42C" w14:textId="77777777" w:rsidR="00A44A44" w:rsidRPr="00AD4DB0" w:rsidRDefault="00A44A44" w:rsidP="001E2409">
      <w:pPr>
        <w:pStyle w:val="Odstavecseseznamem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Objednatel prohlašuje, </w:t>
      </w:r>
      <w:r w:rsidRPr="00AD4DB0">
        <w:rPr>
          <w:rFonts w:ascii="Calibri" w:hAnsi="Calibri" w:cs="Arial"/>
          <w:lang w:eastAsia="en-US"/>
        </w:rPr>
        <w:t>že je dle českého právního řádu oprávněn uzavřít tuto Smlouvu a</w:t>
      </w:r>
      <w:r w:rsidR="00BF2429" w:rsidRPr="00AD4DB0">
        <w:rPr>
          <w:rFonts w:ascii="Calibri" w:hAnsi="Calibri" w:cs="Arial"/>
          <w:lang w:eastAsia="en-US"/>
        </w:rPr>
        <w:t> </w:t>
      </w:r>
      <w:r w:rsidRPr="00AD4DB0">
        <w:rPr>
          <w:rFonts w:ascii="Calibri" w:hAnsi="Calibri" w:cs="Arial"/>
          <w:lang w:eastAsia="en-US"/>
        </w:rPr>
        <w:t xml:space="preserve">řádně plnit veškeré podmínky a požadavky v této Smlouvě obsažené. </w:t>
      </w:r>
    </w:p>
    <w:p w14:paraId="45C9C03E" w14:textId="77777777" w:rsidR="00A44A44" w:rsidRPr="00AD4DB0" w:rsidRDefault="00A44A44" w:rsidP="001E2409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Poskytovatel prohlašuje, že:</w:t>
      </w:r>
    </w:p>
    <w:p w14:paraId="67E0F691" w14:textId="3FE69A13" w:rsidR="00A44A44" w:rsidRPr="00AD4DB0" w:rsidRDefault="00A44A44" w:rsidP="001E2409">
      <w:pPr>
        <w:pStyle w:val="TSTextlnkuslovan"/>
        <w:numPr>
          <w:ilvl w:val="2"/>
          <w:numId w:val="4"/>
        </w:numPr>
        <w:tabs>
          <w:tab w:val="left" w:pos="1134"/>
        </w:tabs>
        <w:spacing w:line="276" w:lineRule="auto"/>
        <w:ind w:left="1134" w:hanging="708"/>
        <w:jc w:val="both"/>
        <w:rPr>
          <w:rFonts w:ascii="Calibri" w:hAnsi="Calibri" w:cs="Arial"/>
          <w:b w:val="0"/>
          <w:szCs w:val="22"/>
        </w:rPr>
      </w:pPr>
      <w:r w:rsidRPr="00AD4DB0">
        <w:rPr>
          <w:rFonts w:ascii="Calibri" w:hAnsi="Calibri" w:cs="Arial"/>
          <w:b w:val="0"/>
          <w:szCs w:val="22"/>
        </w:rPr>
        <w:t xml:space="preserve">je právnickou osobou řádně založenou a existující podle </w:t>
      </w:r>
      <w:r w:rsidR="00F97CD2" w:rsidRPr="00F97CD2">
        <w:rPr>
          <w:rStyle w:val="doplnuchazeChar"/>
          <w:rFonts w:asciiTheme="minorHAnsi" w:hAnsiTheme="minorHAnsi" w:cstheme="minorHAnsi"/>
          <w:highlight w:val="yellow"/>
        </w:rPr>
        <w:t>[DOPLNÍ UCHAZEČ]</w:t>
      </w:r>
      <w:r w:rsidRPr="00AD4DB0">
        <w:rPr>
          <w:rFonts w:ascii="Calibri" w:hAnsi="Calibri" w:cs="Arial"/>
          <w:b w:val="0"/>
          <w:szCs w:val="22"/>
        </w:rPr>
        <w:t xml:space="preserve"> právního řádu, resp</w:t>
      </w:r>
      <w:r w:rsidR="008B43D1">
        <w:rPr>
          <w:rFonts w:ascii="Calibri" w:hAnsi="Calibri" w:cs="Arial"/>
          <w:b w:val="0"/>
          <w:szCs w:val="22"/>
        </w:rPr>
        <w:t>ektive</w:t>
      </w:r>
      <w:r w:rsidRPr="00AD4DB0">
        <w:rPr>
          <w:rFonts w:ascii="Calibri" w:hAnsi="Calibri" w:cs="Arial"/>
          <w:b w:val="0"/>
          <w:szCs w:val="22"/>
        </w:rPr>
        <w:t xml:space="preserve"> oprávněně podnikající fyzickou osobou způsobilou k právnímu jednání,</w:t>
      </w:r>
    </w:p>
    <w:p w14:paraId="3C601608" w14:textId="77777777" w:rsidR="00A44A44" w:rsidRPr="00AD4DB0" w:rsidRDefault="00A44A44" w:rsidP="001E2409">
      <w:pPr>
        <w:pStyle w:val="TSTextlnkuslovan"/>
        <w:numPr>
          <w:ilvl w:val="2"/>
          <w:numId w:val="4"/>
        </w:numPr>
        <w:tabs>
          <w:tab w:val="left" w:pos="1134"/>
        </w:tabs>
        <w:spacing w:line="276" w:lineRule="auto"/>
        <w:ind w:left="1134" w:hanging="708"/>
        <w:jc w:val="both"/>
        <w:rPr>
          <w:rFonts w:ascii="Calibri" w:hAnsi="Calibri" w:cs="Arial"/>
          <w:b w:val="0"/>
          <w:szCs w:val="22"/>
        </w:rPr>
      </w:pPr>
      <w:r w:rsidRPr="00AD4DB0">
        <w:rPr>
          <w:rFonts w:ascii="Calibri" w:hAnsi="Calibri" w:cs="Arial"/>
          <w:b w:val="0"/>
          <w:szCs w:val="22"/>
        </w:rPr>
        <w:t>splňuje veškeré podmínky a požadavky v této Smlouvě stanovené a je oprávněn tuto Smlouvu uzavřít a</w:t>
      </w:r>
      <w:r w:rsidR="009C57EE">
        <w:rPr>
          <w:rFonts w:ascii="Calibri" w:hAnsi="Calibri" w:cs="Arial"/>
          <w:b w:val="0"/>
          <w:szCs w:val="22"/>
        </w:rPr>
        <w:t> </w:t>
      </w:r>
      <w:r w:rsidRPr="00AD4DB0">
        <w:rPr>
          <w:rFonts w:ascii="Calibri" w:hAnsi="Calibri" w:cs="Arial"/>
          <w:b w:val="0"/>
          <w:szCs w:val="22"/>
        </w:rPr>
        <w:t>řádně plnit závazky v ní obsažené, a</w:t>
      </w:r>
    </w:p>
    <w:p w14:paraId="4D3A0653" w14:textId="77777777" w:rsidR="00A44A44" w:rsidRPr="00AD4DB0" w:rsidRDefault="00A44A44" w:rsidP="001E2409">
      <w:pPr>
        <w:pStyle w:val="TSTextlnkuslovan"/>
        <w:numPr>
          <w:ilvl w:val="2"/>
          <w:numId w:val="4"/>
        </w:numPr>
        <w:tabs>
          <w:tab w:val="left" w:pos="1134"/>
        </w:tabs>
        <w:spacing w:line="276" w:lineRule="auto"/>
        <w:ind w:left="1134" w:hanging="708"/>
        <w:jc w:val="both"/>
        <w:rPr>
          <w:rFonts w:ascii="Calibri" w:hAnsi="Calibri" w:cs="Arial"/>
          <w:b w:val="0"/>
          <w:szCs w:val="22"/>
        </w:rPr>
      </w:pPr>
      <w:r w:rsidRPr="00AD4DB0">
        <w:rPr>
          <w:rFonts w:ascii="Calibri" w:hAnsi="Calibri" w:cs="Arial"/>
          <w:b w:val="0"/>
          <w:szCs w:val="22"/>
        </w:rPr>
        <w:t>ke dni podpisu této Smlouvy není v úpadku ani v likvidaci, a zavazuje se udržovat toto prohlášení v</w:t>
      </w:r>
      <w:r w:rsidR="009C57EE">
        <w:rPr>
          <w:rFonts w:ascii="Calibri" w:hAnsi="Calibri" w:cs="Arial"/>
          <w:b w:val="0"/>
          <w:szCs w:val="22"/>
        </w:rPr>
        <w:t> </w:t>
      </w:r>
      <w:r w:rsidRPr="00AD4DB0">
        <w:rPr>
          <w:rFonts w:ascii="Calibri" w:hAnsi="Calibri" w:cs="Arial"/>
          <w:b w:val="0"/>
          <w:szCs w:val="22"/>
        </w:rPr>
        <w:t>pravdivosti a Objednatele bezodkladně informovat o všech skutečnostech, které mohou mít dopad na pravdivost, úplnost nebo přesnost předmětného prohlášení a o změnách v jeho kvalifikaci, kterou prokázal v rámci své nabídky na plnění Veřejné zakázky, a</w:t>
      </w:r>
    </w:p>
    <w:p w14:paraId="46117AB0" w14:textId="77777777" w:rsidR="00A44A44" w:rsidRPr="00AD4DB0" w:rsidRDefault="00A44A44" w:rsidP="009A0EA6">
      <w:pPr>
        <w:pStyle w:val="TSTextlnkuslovan"/>
        <w:numPr>
          <w:ilvl w:val="2"/>
          <w:numId w:val="4"/>
        </w:numPr>
        <w:tabs>
          <w:tab w:val="left" w:pos="1134"/>
        </w:tabs>
        <w:spacing w:line="276" w:lineRule="auto"/>
        <w:ind w:hanging="646"/>
        <w:jc w:val="both"/>
        <w:rPr>
          <w:rFonts w:ascii="Calibri" w:hAnsi="Calibri" w:cs="Arial"/>
          <w:b w:val="0"/>
          <w:szCs w:val="22"/>
        </w:rPr>
      </w:pPr>
      <w:r w:rsidRPr="00AD4DB0">
        <w:rPr>
          <w:rFonts w:ascii="Calibri" w:hAnsi="Calibri" w:cs="Arial"/>
          <w:b w:val="0"/>
          <w:szCs w:val="22"/>
        </w:rPr>
        <w:t xml:space="preserve">je subjektem oprávněným k poskytnutí plnění specifikovaných v </w:t>
      </w:r>
      <w:r w:rsidRPr="009D027E">
        <w:rPr>
          <w:rFonts w:ascii="Calibri" w:hAnsi="Calibri" w:cs="Arial"/>
          <w:szCs w:val="22"/>
        </w:rPr>
        <w:t>Příloze č. 1</w:t>
      </w:r>
      <w:r w:rsidRPr="00AD4DB0">
        <w:rPr>
          <w:rFonts w:ascii="Calibri" w:hAnsi="Calibri" w:cs="Arial"/>
          <w:b w:val="0"/>
          <w:szCs w:val="22"/>
        </w:rPr>
        <w:t xml:space="preserve"> této Smlouvy, a to po</w:t>
      </w:r>
      <w:r w:rsidR="00EE52C6">
        <w:rPr>
          <w:rFonts w:ascii="Calibri" w:hAnsi="Calibri" w:cs="Arial"/>
          <w:b w:val="0"/>
          <w:szCs w:val="22"/>
        </w:rPr>
        <w:t> </w:t>
      </w:r>
      <w:r w:rsidRPr="00AD4DB0">
        <w:rPr>
          <w:rFonts w:ascii="Calibri" w:hAnsi="Calibri" w:cs="Arial"/>
          <w:b w:val="0"/>
          <w:szCs w:val="22"/>
        </w:rPr>
        <w:t xml:space="preserve">celou dobu trvání Smlouvy, zejména je oprávněn </w:t>
      </w:r>
      <w:r w:rsidR="00BF2429" w:rsidRPr="00AD4DB0">
        <w:rPr>
          <w:rFonts w:ascii="Calibri" w:hAnsi="Calibri" w:cs="Arial"/>
          <w:b w:val="0"/>
          <w:szCs w:val="22"/>
        </w:rPr>
        <w:t xml:space="preserve">poskytnout podporu </w:t>
      </w:r>
      <w:proofErr w:type="spellStart"/>
      <w:r w:rsidR="00BF2429" w:rsidRPr="00AD4DB0">
        <w:rPr>
          <w:rFonts w:ascii="Calibri" w:hAnsi="Calibri" w:cs="Arial"/>
          <w:b w:val="0"/>
          <w:szCs w:val="22"/>
        </w:rPr>
        <w:t>Red</w:t>
      </w:r>
      <w:proofErr w:type="spellEnd"/>
      <w:r w:rsidR="00BF2429" w:rsidRPr="00AD4DB0">
        <w:rPr>
          <w:rFonts w:ascii="Calibri" w:hAnsi="Calibri" w:cs="Arial"/>
          <w:b w:val="0"/>
          <w:szCs w:val="22"/>
        </w:rPr>
        <w:t xml:space="preserve"> </w:t>
      </w:r>
      <w:proofErr w:type="spellStart"/>
      <w:r w:rsidR="00BF2429" w:rsidRPr="00AD4DB0">
        <w:rPr>
          <w:rFonts w:ascii="Calibri" w:hAnsi="Calibri" w:cs="Arial"/>
          <w:b w:val="0"/>
          <w:szCs w:val="22"/>
        </w:rPr>
        <w:t>Hat</w:t>
      </w:r>
      <w:proofErr w:type="spellEnd"/>
      <w:r w:rsidR="00BF2429" w:rsidRPr="00AD4DB0">
        <w:rPr>
          <w:rFonts w:ascii="Calibri" w:hAnsi="Calibri" w:cs="Arial"/>
          <w:b w:val="0"/>
          <w:szCs w:val="22"/>
        </w:rPr>
        <w:t xml:space="preserve"> </w:t>
      </w:r>
      <w:proofErr w:type="spellStart"/>
      <w:r w:rsidR="00BF2429" w:rsidRPr="00AD4DB0">
        <w:rPr>
          <w:rFonts w:ascii="Calibri" w:hAnsi="Calibri" w:cs="Arial"/>
          <w:b w:val="0"/>
          <w:szCs w:val="22"/>
        </w:rPr>
        <w:t>Subscription</w:t>
      </w:r>
      <w:proofErr w:type="spellEnd"/>
      <w:r w:rsidR="00BF2429" w:rsidRPr="00AD4DB0">
        <w:rPr>
          <w:rFonts w:ascii="Calibri" w:hAnsi="Calibri" w:cs="Arial"/>
          <w:b w:val="0"/>
          <w:szCs w:val="22"/>
        </w:rPr>
        <w:t xml:space="preserve"> pro produkt</w:t>
      </w:r>
      <w:r w:rsidR="009D027E">
        <w:rPr>
          <w:rFonts w:ascii="Calibri" w:hAnsi="Calibri" w:cs="Arial"/>
          <w:b w:val="0"/>
          <w:szCs w:val="22"/>
        </w:rPr>
        <w:t>y</w:t>
      </w:r>
      <w:r w:rsidRPr="00AD4DB0">
        <w:rPr>
          <w:rFonts w:ascii="Calibri" w:hAnsi="Calibri" w:cs="Arial"/>
          <w:b w:val="0"/>
          <w:szCs w:val="22"/>
        </w:rPr>
        <w:t xml:space="preserve"> </w:t>
      </w:r>
      <w:proofErr w:type="spellStart"/>
      <w:r w:rsidR="009D027E" w:rsidRPr="009D027E">
        <w:rPr>
          <w:rFonts w:ascii="Calibri" w:hAnsi="Calibri" w:cs="Arial"/>
          <w:b w:val="0"/>
          <w:szCs w:val="22"/>
        </w:rPr>
        <w:t>Red</w:t>
      </w:r>
      <w:proofErr w:type="spellEnd"/>
      <w:r w:rsidR="009D027E" w:rsidRPr="009D027E">
        <w:rPr>
          <w:rFonts w:ascii="Calibri" w:hAnsi="Calibri" w:cs="Arial"/>
          <w:b w:val="0"/>
          <w:szCs w:val="22"/>
        </w:rPr>
        <w:t xml:space="preserve"> </w:t>
      </w:r>
      <w:proofErr w:type="spellStart"/>
      <w:r w:rsidR="009D027E" w:rsidRPr="009D027E">
        <w:rPr>
          <w:rFonts w:ascii="Calibri" w:hAnsi="Calibri" w:cs="Arial"/>
          <w:b w:val="0"/>
          <w:szCs w:val="22"/>
        </w:rPr>
        <w:t>Hat</w:t>
      </w:r>
      <w:proofErr w:type="spellEnd"/>
      <w:r w:rsidRPr="00AD4DB0">
        <w:rPr>
          <w:rFonts w:ascii="Calibri" w:hAnsi="Calibri" w:cs="Arial"/>
          <w:b w:val="0"/>
          <w:szCs w:val="22"/>
        </w:rPr>
        <w:t xml:space="preserve">; Poskytovatel se zavazuje po celou dobu plnění kdykoli na písemné vyzvání předložit Objednateli do 3 pracovních dnů originály nebo ověřené kopie dokladů, vystavených výrobcem nebo jeho lokálním zastoupením, prokazujících aktuálnost tohoto oprávnění. </w:t>
      </w:r>
    </w:p>
    <w:p w14:paraId="279C984B" w14:textId="77777777" w:rsidR="00983FFB" w:rsidRPr="00AD4DB0" w:rsidRDefault="00A44A44" w:rsidP="001E2409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Arial"/>
          <w:lang w:eastAsia="en-US"/>
        </w:rPr>
      </w:pPr>
      <w:r w:rsidRPr="00AD4DB0">
        <w:rPr>
          <w:rFonts w:ascii="Calibri" w:hAnsi="Calibri" w:cs="Arial"/>
          <w:lang w:eastAsia="en-US"/>
        </w:rPr>
        <w:t xml:space="preserve">Obě smluvní </w:t>
      </w:r>
      <w:r w:rsidRPr="00AD4DB0">
        <w:rPr>
          <w:rFonts w:ascii="Calibri" w:hAnsi="Calibri" w:cs="Arial"/>
        </w:rPr>
        <w:t>strany</w:t>
      </w:r>
      <w:r w:rsidRPr="00AD4DB0">
        <w:rPr>
          <w:rFonts w:ascii="Calibri" w:hAnsi="Calibri" w:cs="Arial"/>
          <w:lang w:eastAsia="en-US"/>
        </w:rPr>
        <w:t xml:space="preserve"> prohlašují, že tato Smlouva vč. příloh a dále předmět plnění a veškerá metadata spojená s touto Smlouvou nebo v průběhu plnění podle této Smlouvy nemají charakter obchodního tajemství.</w:t>
      </w:r>
    </w:p>
    <w:p w14:paraId="3D8B2D5E" w14:textId="77777777" w:rsidR="00295A2B" w:rsidRDefault="00295A2B" w:rsidP="001E2409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Arial"/>
          <w:lang w:eastAsia="en-US"/>
        </w:rPr>
      </w:pPr>
      <w:r w:rsidRPr="00AD4DB0">
        <w:rPr>
          <w:rFonts w:ascii="Calibri" w:hAnsi="Calibri" w:cs="Arial"/>
          <w:lang w:eastAsia="en-US"/>
        </w:rPr>
        <w:t xml:space="preserve">Poskytovatel dále prohlašuje, že je subjektem oprávněným k zajištění podpory k softwarovým produktům </w:t>
      </w:r>
      <w:proofErr w:type="spellStart"/>
      <w:r w:rsidRPr="00AD4DB0">
        <w:rPr>
          <w:rFonts w:ascii="Calibri" w:hAnsi="Calibri" w:cs="Arial"/>
          <w:lang w:eastAsia="en-US"/>
        </w:rPr>
        <w:t>Red</w:t>
      </w:r>
      <w:proofErr w:type="spellEnd"/>
      <w:r w:rsidRPr="00AD4DB0">
        <w:rPr>
          <w:rFonts w:ascii="Calibri" w:hAnsi="Calibri" w:cs="Arial"/>
          <w:lang w:eastAsia="en-US"/>
        </w:rPr>
        <w:t xml:space="preserve"> </w:t>
      </w:r>
      <w:proofErr w:type="spellStart"/>
      <w:r w:rsidRPr="00AD4DB0">
        <w:rPr>
          <w:rFonts w:ascii="Calibri" w:hAnsi="Calibri" w:cs="Arial"/>
          <w:lang w:eastAsia="en-US"/>
        </w:rPr>
        <w:t>Hat</w:t>
      </w:r>
      <w:proofErr w:type="spellEnd"/>
      <w:r w:rsidRPr="00AD4DB0">
        <w:rPr>
          <w:rFonts w:ascii="Calibri" w:hAnsi="Calibri" w:cs="Arial"/>
          <w:lang w:eastAsia="en-US"/>
        </w:rPr>
        <w:t xml:space="preserve"> (dále jen "</w:t>
      </w:r>
      <w:proofErr w:type="spellStart"/>
      <w:r w:rsidRPr="00AD4DB0">
        <w:rPr>
          <w:rFonts w:ascii="Calibri" w:hAnsi="Calibri" w:cs="Arial"/>
          <w:lang w:eastAsia="en-US"/>
        </w:rPr>
        <w:t>Red</w:t>
      </w:r>
      <w:proofErr w:type="spellEnd"/>
      <w:r w:rsidRPr="00AD4DB0">
        <w:rPr>
          <w:rFonts w:ascii="Calibri" w:hAnsi="Calibri" w:cs="Arial"/>
          <w:lang w:eastAsia="en-US"/>
        </w:rPr>
        <w:t xml:space="preserve"> </w:t>
      </w:r>
      <w:proofErr w:type="spellStart"/>
      <w:r w:rsidRPr="00AD4DB0">
        <w:rPr>
          <w:rFonts w:ascii="Calibri" w:hAnsi="Calibri" w:cs="Arial"/>
          <w:lang w:eastAsia="en-US"/>
        </w:rPr>
        <w:t>Hat</w:t>
      </w:r>
      <w:proofErr w:type="spellEnd"/>
      <w:r w:rsidRPr="00AD4DB0">
        <w:rPr>
          <w:rFonts w:ascii="Calibri" w:hAnsi="Calibri" w:cs="Arial"/>
          <w:lang w:eastAsia="en-US"/>
        </w:rPr>
        <w:t xml:space="preserve"> </w:t>
      </w:r>
      <w:proofErr w:type="spellStart"/>
      <w:r w:rsidRPr="00AD4DB0">
        <w:rPr>
          <w:rFonts w:ascii="Calibri" w:hAnsi="Calibri" w:cs="Arial"/>
          <w:lang w:eastAsia="en-US"/>
        </w:rPr>
        <w:t>Subscription</w:t>
      </w:r>
      <w:proofErr w:type="spellEnd"/>
      <w:r w:rsidRPr="00AD4DB0">
        <w:rPr>
          <w:rFonts w:ascii="Calibri" w:hAnsi="Calibri" w:cs="Arial"/>
          <w:lang w:eastAsia="en-US"/>
        </w:rPr>
        <w:t xml:space="preserve">"), jak je podrobně specifikováno v </w:t>
      </w:r>
      <w:r w:rsidRPr="009D027E">
        <w:rPr>
          <w:rFonts w:ascii="Calibri" w:hAnsi="Calibri" w:cs="Arial"/>
          <w:b/>
          <w:lang w:eastAsia="en-US"/>
        </w:rPr>
        <w:t>Příloze č. 1</w:t>
      </w:r>
      <w:r w:rsidRPr="00AD4DB0">
        <w:rPr>
          <w:rFonts w:ascii="Calibri" w:hAnsi="Calibri" w:cs="Arial"/>
          <w:lang w:eastAsia="en-US"/>
        </w:rPr>
        <w:t xml:space="preserve"> této Smlouvy. Poskytovatel prohlašuje, že ke dni uzavření této Smlouvy je oprávněn k poskytování </w:t>
      </w:r>
      <w:proofErr w:type="spellStart"/>
      <w:r w:rsidRPr="00AD4DB0">
        <w:rPr>
          <w:rFonts w:ascii="Calibri" w:hAnsi="Calibri" w:cs="Arial"/>
          <w:lang w:eastAsia="en-US"/>
        </w:rPr>
        <w:t>Red</w:t>
      </w:r>
      <w:proofErr w:type="spellEnd"/>
      <w:r w:rsidRPr="00AD4DB0">
        <w:rPr>
          <w:rFonts w:ascii="Calibri" w:hAnsi="Calibri" w:cs="Arial"/>
          <w:lang w:eastAsia="en-US"/>
        </w:rPr>
        <w:t xml:space="preserve"> </w:t>
      </w:r>
      <w:proofErr w:type="spellStart"/>
      <w:r w:rsidRPr="00AD4DB0">
        <w:rPr>
          <w:rFonts w:ascii="Calibri" w:hAnsi="Calibri" w:cs="Arial"/>
          <w:lang w:eastAsia="en-US"/>
        </w:rPr>
        <w:t>Hat</w:t>
      </w:r>
      <w:proofErr w:type="spellEnd"/>
      <w:r w:rsidRPr="00AD4DB0">
        <w:rPr>
          <w:rFonts w:ascii="Calibri" w:hAnsi="Calibri" w:cs="Arial"/>
          <w:lang w:eastAsia="en-US"/>
        </w:rPr>
        <w:t xml:space="preserve"> </w:t>
      </w:r>
      <w:proofErr w:type="spellStart"/>
      <w:r w:rsidRPr="00AD4DB0">
        <w:rPr>
          <w:rFonts w:ascii="Calibri" w:hAnsi="Calibri" w:cs="Arial"/>
          <w:lang w:eastAsia="en-US"/>
        </w:rPr>
        <w:t>Subscription</w:t>
      </w:r>
      <w:proofErr w:type="spellEnd"/>
      <w:r w:rsidRPr="00AD4DB0">
        <w:rPr>
          <w:rFonts w:ascii="Calibri" w:hAnsi="Calibri" w:cs="Arial"/>
          <w:lang w:eastAsia="en-US"/>
        </w:rPr>
        <w:t xml:space="preserve"> k</w:t>
      </w:r>
      <w:r w:rsidR="00EE52C6">
        <w:rPr>
          <w:rFonts w:ascii="Calibri" w:hAnsi="Calibri" w:cs="Arial"/>
          <w:lang w:eastAsia="en-US"/>
        </w:rPr>
        <w:t> </w:t>
      </w:r>
      <w:r w:rsidRPr="00AD4DB0">
        <w:rPr>
          <w:rFonts w:ascii="Calibri" w:hAnsi="Calibri" w:cs="Arial"/>
          <w:lang w:eastAsia="en-US"/>
        </w:rPr>
        <w:t xml:space="preserve">produktům </w:t>
      </w:r>
      <w:proofErr w:type="spellStart"/>
      <w:r w:rsidRPr="00AD4DB0">
        <w:rPr>
          <w:rFonts w:ascii="Calibri" w:hAnsi="Calibri" w:cs="Arial"/>
          <w:lang w:eastAsia="en-US"/>
        </w:rPr>
        <w:t>Red</w:t>
      </w:r>
      <w:proofErr w:type="spellEnd"/>
      <w:r w:rsidRPr="00AD4DB0">
        <w:rPr>
          <w:rFonts w:ascii="Calibri" w:hAnsi="Calibri" w:cs="Arial"/>
          <w:lang w:eastAsia="en-US"/>
        </w:rPr>
        <w:t xml:space="preserve"> </w:t>
      </w:r>
      <w:proofErr w:type="spellStart"/>
      <w:r w:rsidRPr="00AD4DB0">
        <w:rPr>
          <w:rFonts w:ascii="Calibri" w:hAnsi="Calibri" w:cs="Arial"/>
          <w:lang w:eastAsia="en-US"/>
        </w:rPr>
        <w:t>Hat</w:t>
      </w:r>
      <w:proofErr w:type="spellEnd"/>
      <w:r w:rsidRPr="00AD4DB0">
        <w:rPr>
          <w:rFonts w:ascii="Calibri" w:hAnsi="Calibri" w:cs="Arial"/>
          <w:lang w:eastAsia="en-US"/>
        </w:rPr>
        <w:t xml:space="preserve"> (dále jen "Produkty </w:t>
      </w:r>
      <w:proofErr w:type="spellStart"/>
      <w:r w:rsidRPr="00AD4DB0">
        <w:rPr>
          <w:rFonts w:ascii="Calibri" w:hAnsi="Calibri" w:cs="Arial"/>
          <w:lang w:eastAsia="en-US"/>
        </w:rPr>
        <w:t>Red</w:t>
      </w:r>
      <w:proofErr w:type="spellEnd"/>
      <w:r w:rsidRPr="00AD4DB0">
        <w:rPr>
          <w:rFonts w:ascii="Calibri" w:hAnsi="Calibri" w:cs="Arial"/>
          <w:lang w:eastAsia="en-US"/>
        </w:rPr>
        <w:t xml:space="preserve"> </w:t>
      </w:r>
      <w:proofErr w:type="spellStart"/>
      <w:r w:rsidRPr="00AD4DB0">
        <w:rPr>
          <w:rFonts w:ascii="Calibri" w:hAnsi="Calibri" w:cs="Arial"/>
          <w:lang w:eastAsia="en-US"/>
        </w:rPr>
        <w:t>Hat</w:t>
      </w:r>
      <w:proofErr w:type="spellEnd"/>
      <w:r w:rsidRPr="00AD4DB0">
        <w:rPr>
          <w:rFonts w:ascii="Calibri" w:hAnsi="Calibri" w:cs="Arial"/>
          <w:lang w:eastAsia="en-US"/>
        </w:rPr>
        <w:t xml:space="preserve">") a ve své nabídce předložil platný certifikát, popřípadě jiný platný smluvní dokument uzavřený s výrobcem Produktů </w:t>
      </w:r>
      <w:proofErr w:type="spellStart"/>
      <w:r w:rsidRPr="00AD4DB0">
        <w:rPr>
          <w:rFonts w:ascii="Calibri" w:hAnsi="Calibri" w:cs="Arial"/>
          <w:lang w:eastAsia="en-US"/>
        </w:rPr>
        <w:t>Red</w:t>
      </w:r>
      <w:proofErr w:type="spellEnd"/>
      <w:r w:rsidRPr="00AD4DB0">
        <w:rPr>
          <w:rFonts w:ascii="Calibri" w:hAnsi="Calibri" w:cs="Arial"/>
          <w:lang w:eastAsia="en-US"/>
        </w:rPr>
        <w:t xml:space="preserve"> </w:t>
      </w:r>
      <w:proofErr w:type="spellStart"/>
      <w:r w:rsidRPr="00AD4DB0">
        <w:rPr>
          <w:rFonts w:ascii="Calibri" w:hAnsi="Calibri" w:cs="Arial"/>
          <w:lang w:eastAsia="en-US"/>
        </w:rPr>
        <w:t>Hat</w:t>
      </w:r>
      <w:proofErr w:type="spellEnd"/>
      <w:r w:rsidRPr="00AD4DB0">
        <w:rPr>
          <w:rFonts w:ascii="Calibri" w:hAnsi="Calibri" w:cs="Arial"/>
          <w:lang w:eastAsia="en-US"/>
        </w:rPr>
        <w:t xml:space="preserve">, společností </w:t>
      </w:r>
      <w:proofErr w:type="spellStart"/>
      <w:r w:rsidRPr="00AD4DB0">
        <w:rPr>
          <w:rFonts w:ascii="Calibri" w:hAnsi="Calibri" w:cs="Arial"/>
          <w:lang w:eastAsia="en-US"/>
        </w:rPr>
        <w:t>Red</w:t>
      </w:r>
      <w:proofErr w:type="spellEnd"/>
      <w:r w:rsidRPr="00AD4DB0">
        <w:rPr>
          <w:rFonts w:ascii="Calibri" w:hAnsi="Calibri" w:cs="Arial"/>
          <w:lang w:eastAsia="en-US"/>
        </w:rPr>
        <w:t xml:space="preserve"> </w:t>
      </w:r>
      <w:proofErr w:type="spellStart"/>
      <w:r w:rsidRPr="00AD4DB0">
        <w:rPr>
          <w:rFonts w:ascii="Calibri" w:hAnsi="Calibri" w:cs="Arial"/>
          <w:lang w:eastAsia="en-US"/>
        </w:rPr>
        <w:t>Hat</w:t>
      </w:r>
      <w:proofErr w:type="spellEnd"/>
      <w:r w:rsidR="00CE3DA1" w:rsidRPr="00AD4DB0">
        <w:rPr>
          <w:rFonts w:ascii="Calibri" w:hAnsi="Calibri" w:cs="Arial"/>
          <w:lang w:eastAsia="en-US"/>
        </w:rPr>
        <w:t>, Inc.</w:t>
      </w:r>
      <w:r w:rsidRPr="00AD4DB0">
        <w:rPr>
          <w:rFonts w:ascii="Calibri" w:hAnsi="Calibri" w:cs="Arial"/>
          <w:lang w:eastAsia="en-US"/>
        </w:rPr>
        <w:t xml:space="preserve">, se sídlem </w:t>
      </w:r>
      <w:r w:rsidR="00CE3DA1" w:rsidRPr="00AD4DB0">
        <w:rPr>
          <w:rFonts w:ascii="Calibri" w:hAnsi="Calibri" w:cs="Arial"/>
          <w:lang w:eastAsia="en-US"/>
        </w:rPr>
        <w:t xml:space="preserve">100 East </w:t>
      </w:r>
      <w:proofErr w:type="spellStart"/>
      <w:r w:rsidR="00CE3DA1" w:rsidRPr="00AD4DB0">
        <w:rPr>
          <w:rFonts w:ascii="Calibri" w:hAnsi="Calibri" w:cs="Arial"/>
          <w:lang w:eastAsia="en-US"/>
        </w:rPr>
        <w:t>Davie</w:t>
      </w:r>
      <w:proofErr w:type="spellEnd"/>
      <w:r w:rsidR="00CE3DA1" w:rsidRPr="00AD4DB0">
        <w:rPr>
          <w:rFonts w:ascii="Calibri" w:hAnsi="Calibri" w:cs="Arial"/>
          <w:lang w:eastAsia="en-US"/>
        </w:rPr>
        <w:t xml:space="preserve"> Street, </w:t>
      </w:r>
      <w:proofErr w:type="spellStart"/>
      <w:r w:rsidR="00CE3DA1" w:rsidRPr="00AD4DB0">
        <w:rPr>
          <w:rFonts w:ascii="Calibri" w:hAnsi="Calibri" w:cs="Arial"/>
          <w:lang w:eastAsia="en-US"/>
        </w:rPr>
        <w:t>Raleigh</w:t>
      </w:r>
      <w:proofErr w:type="spellEnd"/>
      <w:r w:rsidR="00CE3DA1" w:rsidRPr="00AD4DB0">
        <w:rPr>
          <w:rFonts w:ascii="Calibri" w:hAnsi="Calibri" w:cs="Arial"/>
          <w:lang w:eastAsia="en-US"/>
        </w:rPr>
        <w:t xml:space="preserve">, </w:t>
      </w:r>
      <w:proofErr w:type="spellStart"/>
      <w:r w:rsidR="00CE3DA1" w:rsidRPr="00AD4DB0">
        <w:rPr>
          <w:rFonts w:ascii="Calibri" w:hAnsi="Calibri" w:cs="Arial"/>
          <w:lang w:eastAsia="en-US"/>
        </w:rPr>
        <w:t>North</w:t>
      </w:r>
      <w:proofErr w:type="spellEnd"/>
      <w:r w:rsidR="00CE3DA1" w:rsidRPr="00AD4DB0">
        <w:rPr>
          <w:rFonts w:ascii="Calibri" w:hAnsi="Calibri" w:cs="Arial"/>
          <w:lang w:eastAsia="en-US"/>
        </w:rPr>
        <w:t xml:space="preserve"> Carolina 27601, U.S.A.</w:t>
      </w:r>
      <w:r w:rsidR="00927816">
        <w:rPr>
          <w:rFonts w:ascii="Calibri" w:hAnsi="Calibri" w:cs="Arial"/>
          <w:lang w:eastAsia="en-US"/>
        </w:rPr>
        <w:t xml:space="preserve">, popřípadě jeho právním nástupcem </w:t>
      </w:r>
      <w:r w:rsidRPr="00AD4DB0">
        <w:rPr>
          <w:rFonts w:ascii="Calibri" w:hAnsi="Calibri" w:cs="Arial"/>
          <w:lang w:eastAsia="en-US"/>
        </w:rPr>
        <w:t>(dále jen "</w:t>
      </w:r>
      <w:proofErr w:type="spellStart"/>
      <w:r w:rsidRPr="00AD4DB0">
        <w:rPr>
          <w:rFonts w:ascii="Calibri" w:hAnsi="Calibri" w:cs="Arial"/>
          <w:lang w:eastAsia="en-US"/>
        </w:rPr>
        <w:t>Red</w:t>
      </w:r>
      <w:proofErr w:type="spellEnd"/>
      <w:r w:rsidRPr="00AD4DB0">
        <w:rPr>
          <w:rFonts w:ascii="Calibri" w:hAnsi="Calibri" w:cs="Arial"/>
          <w:lang w:eastAsia="en-US"/>
        </w:rPr>
        <w:t xml:space="preserve"> </w:t>
      </w:r>
      <w:proofErr w:type="spellStart"/>
      <w:r w:rsidRPr="00AD4DB0">
        <w:rPr>
          <w:rFonts w:ascii="Calibri" w:hAnsi="Calibri" w:cs="Arial"/>
          <w:lang w:eastAsia="en-US"/>
        </w:rPr>
        <w:t>Hat</w:t>
      </w:r>
      <w:proofErr w:type="spellEnd"/>
      <w:r w:rsidRPr="00AD4DB0">
        <w:rPr>
          <w:rFonts w:ascii="Calibri" w:hAnsi="Calibri" w:cs="Arial"/>
          <w:lang w:eastAsia="en-US"/>
        </w:rPr>
        <w:t xml:space="preserve"> </w:t>
      </w:r>
      <w:r w:rsidR="00CE3DA1" w:rsidRPr="00AD4DB0">
        <w:rPr>
          <w:rFonts w:ascii="Calibri" w:hAnsi="Calibri" w:cs="Arial"/>
          <w:lang w:eastAsia="en-US"/>
        </w:rPr>
        <w:t>Inc.</w:t>
      </w:r>
      <w:r w:rsidRPr="00AD4DB0">
        <w:rPr>
          <w:rFonts w:ascii="Calibri" w:hAnsi="Calibri" w:cs="Arial"/>
          <w:lang w:eastAsia="en-US"/>
        </w:rPr>
        <w:t>" nebo též "výrobce"). Poskytovatel se dále zavazuje udržovat toto oprávnění v</w:t>
      </w:r>
      <w:r w:rsidR="009D027E">
        <w:rPr>
          <w:rFonts w:ascii="Calibri" w:hAnsi="Calibri" w:cs="Arial"/>
          <w:lang w:eastAsia="en-US"/>
        </w:rPr>
        <w:t> </w:t>
      </w:r>
      <w:r w:rsidRPr="00AD4DB0">
        <w:rPr>
          <w:rFonts w:ascii="Calibri" w:hAnsi="Calibri" w:cs="Arial"/>
          <w:lang w:eastAsia="en-US"/>
        </w:rPr>
        <w:t xml:space="preserve">platnosti po celou dobu plnění předmětu této Smlouvy. Poskytovatel zajistil a za stejných podmínek jako u sebe doložil Objednateli ve své nabídce příslušná oprávnění svých případných </w:t>
      </w:r>
      <w:r w:rsidR="003E4D03">
        <w:rPr>
          <w:rFonts w:ascii="Calibri" w:hAnsi="Calibri" w:cs="Arial"/>
          <w:lang w:eastAsia="en-US"/>
        </w:rPr>
        <w:t>pod</w:t>
      </w:r>
      <w:r w:rsidRPr="00AD4DB0">
        <w:rPr>
          <w:rFonts w:ascii="Calibri" w:hAnsi="Calibri" w:cs="Arial"/>
          <w:lang w:eastAsia="en-US"/>
        </w:rPr>
        <w:t>dodavatelů.</w:t>
      </w:r>
    </w:p>
    <w:p w14:paraId="1F584ADD" w14:textId="77777777" w:rsidR="003B0BCD" w:rsidRPr="002236C3" w:rsidRDefault="003B0BCD" w:rsidP="001E2409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Poskytovatel taktéž prohlašuje, že Objednatel je oprávněn používat poskytnutou </w:t>
      </w:r>
      <w:proofErr w:type="spellStart"/>
      <w:r>
        <w:rPr>
          <w:rFonts w:ascii="Calibri" w:hAnsi="Calibri" w:cs="Arial"/>
          <w:lang w:eastAsia="en-US"/>
        </w:rPr>
        <w:t>Red</w:t>
      </w:r>
      <w:proofErr w:type="spellEnd"/>
      <w:r>
        <w:rPr>
          <w:rFonts w:ascii="Calibri" w:hAnsi="Calibri" w:cs="Arial"/>
          <w:lang w:eastAsia="en-US"/>
        </w:rPr>
        <w:t xml:space="preserve"> </w:t>
      </w:r>
      <w:proofErr w:type="spellStart"/>
      <w:r>
        <w:rPr>
          <w:rFonts w:ascii="Calibri" w:hAnsi="Calibri" w:cs="Arial"/>
          <w:lang w:eastAsia="en-US"/>
        </w:rPr>
        <w:t>Hat</w:t>
      </w:r>
      <w:proofErr w:type="spellEnd"/>
      <w:r>
        <w:rPr>
          <w:rFonts w:ascii="Calibri" w:hAnsi="Calibri" w:cs="Arial"/>
          <w:lang w:eastAsia="en-US"/>
        </w:rPr>
        <w:t xml:space="preserve"> </w:t>
      </w:r>
      <w:proofErr w:type="spellStart"/>
      <w:r>
        <w:rPr>
          <w:rFonts w:ascii="Calibri" w:hAnsi="Calibri" w:cs="Arial"/>
          <w:lang w:eastAsia="en-US"/>
        </w:rPr>
        <w:t>Subscription</w:t>
      </w:r>
      <w:proofErr w:type="spellEnd"/>
      <w:r>
        <w:rPr>
          <w:rFonts w:ascii="Calibri" w:hAnsi="Calibri" w:cs="Arial"/>
          <w:lang w:eastAsia="en-US"/>
        </w:rPr>
        <w:t xml:space="preserve"> na základě tz</w:t>
      </w:r>
      <w:r w:rsidR="00032D85">
        <w:rPr>
          <w:rFonts w:ascii="Calibri" w:hAnsi="Calibri" w:cs="Arial"/>
          <w:lang w:eastAsia="en-US"/>
        </w:rPr>
        <w:t>v. subskripce (</w:t>
      </w:r>
      <w:proofErr w:type="spellStart"/>
      <w:r w:rsidR="00032D85">
        <w:rPr>
          <w:rFonts w:ascii="Calibri" w:hAnsi="Calibri" w:cs="Arial"/>
          <w:lang w:eastAsia="en-US"/>
        </w:rPr>
        <w:t>subscription</w:t>
      </w:r>
      <w:proofErr w:type="spellEnd"/>
      <w:r w:rsidR="00032D85">
        <w:rPr>
          <w:rFonts w:ascii="Calibri" w:hAnsi="Calibri" w:cs="Arial"/>
          <w:lang w:eastAsia="en-US"/>
        </w:rPr>
        <w:t>) popsané v</w:t>
      </w:r>
      <w:r w:rsidR="00BC5C3F">
        <w:rPr>
          <w:rFonts w:ascii="Calibri" w:hAnsi="Calibri" w:cs="Arial"/>
          <w:lang w:eastAsia="en-US"/>
        </w:rPr>
        <w:t xml:space="preserve"> </w:t>
      </w:r>
      <w:r w:rsidR="00BC5C3F" w:rsidRPr="00C66930">
        <w:rPr>
          <w:rFonts w:ascii="Calibri" w:hAnsi="Calibri" w:cs="Arial"/>
          <w:b/>
          <w:bCs/>
          <w:lang w:eastAsia="en-US"/>
        </w:rPr>
        <w:t>Příloze</w:t>
      </w:r>
      <w:r w:rsidRPr="00C66930">
        <w:rPr>
          <w:rFonts w:ascii="Calibri" w:hAnsi="Calibri" w:cs="Arial"/>
          <w:b/>
          <w:bCs/>
          <w:lang w:eastAsia="en-US"/>
        </w:rPr>
        <w:t xml:space="preserve"> č. 3</w:t>
      </w:r>
      <w:r>
        <w:rPr>
          <w:rFonts w:ascii="Calibri" w:hAnsi="Calibri" w:cs="Arial"/>
          <w:lang w:eastAsia="en-US"/>
        </w:rPr>
        <w:t xml:space="preserve"> této Smlouvy a že toto používání poskytnuté podpory</w:t>
      </w:r>
      <w:r w:rsidR="00032D85">
        <w:rPr>
          <w:rFonts w:ascii="Calibri" w:hAnsi="Calibri" w:cs="Arial"/>
          <w:lang w:eastAsia="en-US"/>
        </w:rPr>
        <w:t xml:space="preserve">, včetně využití programu Open Source </w:t>
      </w:r>
      <w:proofErr w:type="spellStart"/>
      <w:r w:rsidR="00032D85">
        <w:rPr>
          <w:rFonts w:ascii="Calibri" w:hAnsi="Calibri" w:cs="Arial"/>
          <w:lang w:eastAsia="en-US"/>
        </w:rPr>
        <w:t>Assurance</w:t>
      </w:r>
      <w:proofErr w:type="spellEnd"/>
      <w:r w:rsidR="00BC5C3F">
        <w:rPr>
          <w:rFonts w:ascii="Calibri" w:hAnsi="Calibri" w:cs="Arial"/>
          <w:lang w:eastAsia="en-US"/>
        </w:rPr>
        <w:t xml:space="preserve"> Objednateli zaručuje, že neporuší práva duševního vlastnictví Poskytovatele, resp. společnosti </w:t>
      </w:r>
      <w:proofErr w:type="spellStart"/>
      <w:r w:rsidR="00BC5C3F" w:rsidRPr="00AD4DB0">
        <w:rPr>
          <w:rFonts w:ascii="Calibri" w:hAnsi="Calibri" w:cs="Arial"/>
          <w:lang w:eastAsia="en-US"/>
        </w:rPr>
        <w:t>Red</w:t>
      </w:r>
      <w:proofErr w:type="spellEnd"/>
      <w:r w:rsidR="00BC5C3F" w:rsidRPr="00AD4DB0">
        <w:rPr>
          <w:rFonts w:ascii="Calibri" w:hAnsi="Calibri" w:cs="Arial"/>
          <w:lang w:eastAsia="en-US"/>
        </w:rPr>
        <w:t xml:space="preserve"> </w:t>
      </w:r>
      <w:proofErr w:type="spellStart"/>
      <w:r w:rsidR="00BC5C3F" w:rsidRPr="00AD4DB0">
        <w:rPr>
          <w:rFonts w:ascii="Calibri" w:hAnsi="Calibri" w:cs="Arial"/>
          <w:lang w:eastAsia="en-US"/>
        </w:rPr>
        <w:t>Hat</w:t>
      </w:r>
      <w:proofErr w:type="spellEnd"/>
      <w:r w:rsidR="00BC5C3F" w:rsidRPr="00AD4DB0">
        <w:rPr>
          <w:rFonts w:ascii="Calibri" w:hAnsi="Calibri" w:cs="Arial"/>
          <w:lang w:eastAsia="en-US"/>
        </w:rPr>
        <w:t>, Inc.</w:t>
      </w:r>
      <w:r w:rsidR="005F14C6">
        <w:rPr>
          <w:rFonts w:ascii="Calibri" w:hAnsi="Calibri" w:cs="Arial"/>
          <w:lang w:eastAsia="en-US"/>
        </w:rPr>
        <w:t xml:space="preserve"> </w:t>
      </w:r>
      <w:r w:rsidR="00BC5C3F">
        <w:rPr>
          <w:rFonts w:ascii="Calibri" w:hAnsi="Calibri" w:cs="Arial"/>
          <w:lang w:eastAsia="en-US"/>
        </w:rPr>
        <w:t>a společností s </w:t>
      </w:r>
      <w:proofErr w:type="spellStart"/>
      <w:r w:rsidR="00BC5C3F">
        <w:rPr>
          <w:rFonts w:ascii="Calibri" w:hAnsi="Calibri" w:cs="Arial"/>
          <w:lang w:eastAsia="en-US"/>
        </w:rPr>
        <w:t>Red</w:t>
      </w:r>
      <w:proofErr w:type="spellEnd"/>
      <w:r w:rsidR="00BC5C3F">
        <w:rPr>
          <w:rFonts w:ascii="Calibri" w:hAnsi="Calibri" w:cs="Arial"/>
          <w:lang w:eastAsia="en-US"/>
        </w:rPr>
        <w:t xml:space="preserve"> </w:t>
      </w:r>
      <w:proofErr w:type="spellStart"/>
      <w:r w:rsidR="00BC5C3F">
        <w:rPr>
          <w:rFonts w:ascii="Calibri" w:hAnsi="Calibri" w:cs="Arial"/>
          <w:lang w:eastAsia="en-US"/>
        </w:rPr>
        <w:t>Hat</w:t>
      </w:r>
      <w:proofErr w:type="spellEnd"/>
      <w:r w:rsidR="00BC5C3F">
        <w:rPr>
          <w:rFonts w:ascii="Calibri" w:hAnsi="Calibri" w:cs="Arial"/>
          <w:lang w:eastAsia="en-US"/>
        </w:rPr>
        <w:t xml:space="preserve"> Inc. propojených</w:t>
      </w:r>
      <w:r w:rsidR="00260EC4">
        <w:rPr>
          <w:rFonts w:ascii="Calibri" w:hAnsi="Calibri" w:cs="Arial"/>
          <w:lang w:eastAsia="en-US"/>
        </w:rPr>
        <w:t xml:space="preserve"> a </w:t>
      </w:r>
      <w:r w:rsidR="00260EC4" w:rsidRPr="002236C3">
        <w:rPr>
          <w:rFonts w:ascii="Calibri" w:hAnsi="Calibri" w:cs="Arial"/>
          <w:lang w:eastAsia="en-US"/>
        </w:rPr>
        <w:t>ani jiných třetích osob.</w:t>
      </w:r>
      <w:r w:rsidR="00032D85" w:rsidRPr="002236C3">
        <w:rPr>
          <w:rFonts w:ascii="Calibri" w:hAnsi="Calibri" w:cs="Arial"/>
          <w:lang w:eastAsia="en-US"/>
        </w:rPr>
        <w:t xml:space="preserve">  </w:t>
      </w:r>
      <w:r w:rsidRPr="002236C3">
        <w:rPr>
          <w:rFonts w:ascii="Calibri" w:hAnsi="Calibri" w:cs="Arial"/>
          <w:lang w:eastAsia="en-US"/>
        </w:rPr>
        <w:t xml:space="preserve"> </w:t>
      </w:r>
    </w:p>
    <w:p w14:paraId="193CC05A" w14:textId="77777777" w:rsidR="000004BC" w:rsidRPr="00AD4DB0" w:rsidRDefault="000004BC" w:rsidP="00A44A44">
      <w:pPr>
        <w:pStyle w:val="Podnadpis"/>
        <w:rPr>
          <w:rStyle w:val="Zdraznn"/>
          <w:rFonts w:ascii="Calibri" w:hAnsi="Calibri" w:cs="Arial"/>
          <w:b/>
          <w:i/>
          <w:szCs w:val="22"/>
        </w:rPr>
      </w:pPr>
    </w:p>
    <w:p w14:paraId="4AABFBC9" w14:textId="77777777" w:rsidR="00E7489A" w:rsidRPr="00AD4DB0" w:rsidRDefault="00E7489A" w:rsidP="001E2409">
      <w:pPr>
        <w:pStyle w:val="Odstavecseseznamem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Účel Smlouvy</w:t>
      </w:r>
    </w:p>
    <w:p w14:paraId="42E7259C" w14:textId="77777777" w:rsidR="00261B77" w:rsidRPr="00AD4DB0" w:rsidRDefault="00EF45EB" w:rsidP="001E2409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7489A" w:rsidRPr="002168E4">
        <w:rPr>
          <w:rFonts w:ascii="Calibri" w:hAnsi="Calibri" w:cs="Arial"/>
        </w:rPr>
        <w:t xml:space="preserve">Účelem této Smlouvy je </w:t>
      </w:r>
      <w:r w:rsidR="001E03ED" w:rsidRPr="002168E4">
        <w:rPr>
          <w:rFonts w:ascii="Calibri" w:hAnsi="Calibri" w:cs="Arial"/>
        </w:rPr>
        <w:t xml:space="preserve">zajištění služby </w:t>
      </w:r>
      <w:proofErr w:type="spellStart"/>
      <w:r w:rsidR="001E03ED" w:rsidRPr="002168E4">
        <w:rPr>
          <w:rFonts w:ascii="Calibri" w:hAnsi="Calibri" w:cs="Arial"/>
        </w:rPr>
        <w:t>Red</w:t>
      </w:r>
      <w:proofErr w:type="spellEnd"/>
      <w:r w:rsidR="001E03ED" w:rsidRPr="002168E4">
        <w:rPr>
          <w:rFonts w:ascii="Calibri" w:hAnsi="Calibri" w:cs="Arial"/>
        </w:rPr>
        <w:t xml:space="preserve"> </w:t>
      </w:r>
      <w:proofErr w:type="spellStart"/>
      <w:r w:rsidR="001E03ED" w:rsidRPr="002168E4">
        <w:rPr>
          <w:rFonts w:ascii="Calibri" w:hAnsi="Calibri" w:cs="Arial"/>
        </w:rPr>
        <w:t>Hat</w:t>
      </w:r>
      <w:proofErr w:type="spellEnd"/>
      <w:r w:rsidR="001E03ED" w:rsidRPr="002168E4">
        <w:rPr>
          <w:rFonts w:ascii="Calibri" w:hAnsi="Calibri" w:cs="Arial"/>
        </w:rPr>
        <w:t xml:space="preserve"> </w:t>
      </w:r>
      <w:proofErr w:type="spellStart"/>
      <w:r w:rsidR="001E03ED" w:rsidRPr="002168E4">
        <w:rPr>
          <w:rFonts w:ascii="Calibri" w:hAnsi="Calibri" w:cs="Arial"/>
        </w:rPr>
        <w:t>Subscription</w:t>
      </w:r>
      <w:proofErr w:type="spellEnd"/>
      <w:r w:rsidR="001E03ED" w:rsidRPr="002168E4">
        <w:rPr>
          <w:rFonts w:ascii="Calibri" w:hAnsi="Calibri" w:cs="Arial"/>
        </w:rPr>
        <w:t xml:space="preserve"> pro produkt</w:t>
      </w:r>
      <w:r w:rsidR="009D027E" w:rsidRPr="002168E4">
        <w:rPr>
          <w:rFonts w:ascii="Calibri" w:hAnsi="Calibri" w:cs="Arial"/>
        </w:rPr>
        <w:t xml:space="preserve">y </w:t>
      </w:r>
      <w:proofErr w:type="spellStart"/>
      <w:r w:rsidR="009D027E" w:rsidRPr="002168E4">
        <w:rPr>
          <w:rFonts w:ascii="Calibri" w:hAnsi="Calibri" w:cs="Arial"/>
        </w:rPr>
        <w:t>Red</w:t>
      </w:r>
      <w:proofErr w:type="spellEnd"/>
      <w:r w:rsidR="009D027E" w:rsidRPr="002168E4">
        <w:rPr>
          <w:rFonts w:ascii="Calibri" w:hAnsi="Calibri" w:cs="Arial"/>
        </w:rPr>
        <w:t xml:space="preserve"> </w:t>
      </w:r>
      <w:proofErr w:type="spellStart"/>
      <w:r w:rsidR="009D027E" w:rsidRPr="002168E4">
        <w:rPr>
          <w:rFonts w:ascii="Calibri" w:hAnsi="Calibri" w:cs="Arial"/>
        </w:rPr>
        <w:t>Hat</w:t>
      </w:r>
      <w:proofErr w:type="spellEnd"/>
      <w:r w:rsidR="009D027E" w:rsidRPr="002168E4">
        <w:rPr>
          <w:rFonts w:ascii="Calibri" w:hAnsi="Calibri" w:cs="Arial"/>
        </w:rPr>
        <w:t>, aby byla</w:t>
      </w:r>
      <w:r w:rsidR="001E03ED" w:rsidRPr="002168E4">
        <w:rPr>
          <w:rFonts w:ascii="Calibri" w:hAnsi="Calibri" w:cs="Arial"/>
        </w:rPr>
        <w:t xml:space="preserve"> </w:t>
      </w:r>
      <w:r w:rsidR="00D86572" w:rsidRPr="002168E4">
        <w:rPr>
          <w:rFonts w:ascii="Calibri" w:hAnsi="Calibri" w:cs="Arial"/>
        </w:rPr>
        <w:t>zabezpečena</w:t>
      </w:r>
      <w:r w:rsidR="009D027E" w:rsidRPr="002168E4">
        <w:rPr>
          <w:rFonts w:ascii="Calibri" w:hAnsi="Calibri" w:cs="Arial"/>
        </w:rPr>
        <w:t xml:space="preserve"> průběžná aktualizace nasazení operačních systémů </w:t>
      </w:r>
      <w:proofErr w:type="spellStart"/>
      <w:r w:rsidR="009D027E" w:rsidRPr="002168E4">
        <w:rPr>
          <w:rFonts w:ascii="Calibri" w:hAnsi="Calibri" w:cs="Arial"/>
        </w:rPr>
        <w:t>Red</w:t>
      </w:r>
      <w:proofErr w:type="spellEnd"/>
      <w:r w:rsidR="009D027E" w:rsidRPr="009D027E">
        <w:rPr>
          <w:rFonts w:ascii="Calibri" w:hAnsi="Calibri" w:cs="Arial"/>
        </w:rPr>
        <w:t xml:space="preserve"> </w:t>
      </w:r>
      <w:proofErr w:type="spellStart"/>
      <w:r w:rsidR="009D027E" w:rsidRPr="009D027E">
        <w:rPr>
          <w:rFonts w:ascii="Calibri" w:hAnsi="Calibri" w:cs="Arial"/>
        </w:rPr>
        <w:t>Hat</w:t>
      </w:r>
      <w:proofErr w:type="spellEnd"/>
      <w:r w:rsidR="009D027E" w:rsidRPr="009D027E">
        <w:rPr>
          <w:rFonts w:ascii="Calibri" w:hAnsi="Calibri" w:cs="Arial"/>
        </w:rPr>
        <w:t xml:space="preserve"> </w:t>
      </w:r>
      <w:proofErr w:type="spellStart"/>
      <w:r w:rsidR="009D027E" w:rsidRPr="009D027E">
        <w:rPr>
          <w:rFonts w:ascii="Calibri" w:hAnsi="Calibri" w:cs="Arial"/>
        </w:rPr>
        <w:t>Enterprise</w:t>
      </w:r>
      <w:proofErr w:type="spellEnd"/>
      <w:r w:rsidR="009D027E" w:rsidRPr="009D027E">
        <w:rPr>
          <w:rFonts w:ascii="Calibri" w:hAnsi="Calibri" w:cs="Arial"/>
        </w:rPr>
        <w:t xml:space="preserve"> Linux</w:t>
      </w:r>
      <w:r w:rsidR="009D027E">
        <w:rPr>
          <w:rFonts w:ascii="Calibri" w:hAnsi="Calibri" w:cs="Arial"/>
        </w:rPr>
        <w:t xml:space="preserve"> provozovaných Objednatelem</w:t>
      </w:r>
      <w:r w:rsidR="00E7489A" w:rsidRPr="00AD4DB0">
        <w:rPr>
          <w:rFonts w:ascii="Calibri" w:hAnsi="Calibri" w:cs="Arial"/>
        </w:rPr>
        <w:t xml:space="preserve">, </w:t>
      </w:r>
      <w:r w:rsidR="001E03ED" w:rsidRPr="00AD4DB0">
        <w:rPr>
          <w:rFonts w:ascii="Calibri" w:hAnsi="Calibri" w:cs="Arial"/>
        </w:rPr>
        <w:t>dl</w:t>
      </w:r>
      <w:r w:rsidR="00E7489A" w:rsidRPr="00AD4DB0">
        <w:rPr>
          <w:rFonts w:ascii="Calibri" w:hAnsi="Calibri" w:cs="Arial"/>
        </w:rPr>
        <w:t xml:space="preserve">e přesné specifikace uvedené v </w:t>
      </w:r>
      <w:r w:rsidR="00E7489A" w:rsidRPr="009D027E">
        <w:rPr>
          <w:rFonts w:ascii="Calibri" w:hAnsi="Calibri" w:cs="Arial"/>
          <w:b/>
        </w:rPr>
        <w:t>Příloze č.</w:t>
      </w:r>
      <w:r w:rsidR="0094357A" w:rsidRPr="009D027E">
        <w:rPr>
          <w:rFonts w:ascii="Calibri" w:hAnsi="Calibri" w:cs="Arial"/>
          <w:b/>
        </w:rPr>
        <w:t> </w:t>
      </w:r>
      <w:r w:rsidR="00E7489A" w:rsidRPr="009D027E">
        <w:rPr>
          <w:rFonts w:ascii="Calibri" w:hAnsi="Calibri" w:cs="Arial"/>
          <w:b/>
        </w:rPr>
        <w:t>1</w:t>
      </w:r>
      <w:r w:rsidR="00E7489A" w:rsidRPr="00AD4DB0">
        <w:rPr>
          <w:rFonts w:ascii="Calibri" w:hAnsi="Calibri" w:cs="Arial"/>
        </w:rPr>
        <w:t xml:space="preserve"> této Smlouvy.</w:t>
      </w:r>
    </w:p>
    <w:p w14:paraId="389AB879" w14:textId="77777777" w:rsidR="00E7489A" w:rsidRDefault="00EF45EB" w:rsidP="001E2409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</w:t>
      </w:r>
      <w:r w:rsidR="00261B77" w:rsidRPr="00AD4DB0">
        <w:rPr>
          <w:rFonts w:ascii="Calibri" w:hAnsi="Calibri" w:cs="Arial"/>
        </w:rPr>
        <w:t>Poskytovatel se zavazuje poskytovat Objednateli plnění dle této Smlouvy a zároveň v souladu a</w:t>
      </w:r>
      <w:r w:rsidR="001C3E18">
        <w:rPr>
          <w:rFonts w:ascii="Calibri" w:hAnsi="Calibri" w:cs="Arial"/>
        </w:rPr>
        <w:t> </w:t>
      </w:r>
      <w:r w:rsidR="00261B77" w:rsidRPr="00AD4DB0">
        <w:rPr>
          <w:rFonts w:ascii="Calibri" w:hAnsi="Calibri" w:cs="Arial"/>
        </w:rPr>
        <w:t>v</w:t>
      </w:r>
      <w:r w:rsidR="001C3E18">
        <w:rPr>
          <w:rFonts w:ascii="Calibri" w:hAnsi="Calibri" w:cs="Arial"/>
        </w:rPr>
        <w:t> </w:t>
      </w:r>
      <w:r w:rsidR="00261B77" w:rsidRPr="00AD4DB0">
        <w:rPr>
          <w:rFonts w:ascii="Calibri" w:hAnsi="Calibri" w:cs="Arial"/>
        </w:rPr>
        <w:t xml:space="preserve">rozsahu smlouvy </w:t>
      </w:r>
      <w:proofErr w:type="spellStart"/>
      <w:r w:rsidR="00261B77" w:rsidRPr="00AD4DB0">
        <w:rPr>
          <w:rFonts w:ascii="Calibri" w:hAnsi="Calibri" w:cs="Arial"/>
        </w:rPr>
        <w:t>Red</w:t>
      </w:r>
      <w:proofErr w:type="spellEnd"/>
      <w:r w:rsidR="00261B77" w:rsidRPr="00AD4DB0">
        <w:rPr>
          <w:rFonts w:ascii="Calibri" w:hAnsi="Calibri" w:cs="Arial"/>
        </w:rPr>
        <w:t xml:space="preserve"> </w:t>
      </w:r>
      <w:proofErr w:type="spellStart"/>
      <w:r w:rsidR="00261B77" w:rsidRPr="00AD4DB0">
        <w:rPr>
          <w:rFonts w:ascii="Calibri" w:hAnsi="Calibri" w:cs="Arial"/>
        </w:rPr>
        <w:t>Hat</w:t>
      </w:r>
      <w:proofErr w:type="spellEnd"/>
      <w:r w:rsidR="00261B77" w:rsidRPr="00AD4DB0">
        <w:rPr>
          <w:rFonts w:ascii="Calibri" w:hAnsi="Calibri" w:cs="Arial"/>
        </w:rPr>
        <w:t xml:space="preserve"> </w:t>
      </w:r>
      <w:proofErr w:type="spellStart"/>
      <w:r w:rsidR="00261B77" w:rsidRPr="00AD4DB0">
        <w:rPr>
          <w:rFonts w:ascii="Calibri" w:hAnsi="Calibri" w:cs="Arial"/>
        </w:rPr>
        <w:t>Enterprise</w:t>
      </w:r>
      <w:proofErr w:type="spellEnd"/>
      <w:r w:rsidR="00261B77" w:rsidRPr="00AD4DB0">
        <w:rPr>
          <w:rFonts w:ascii="Calibri" w:hAnsi="Calibri" w:cs="Arial"/>
        </w:rPr>
        <w:t xml:space="preserve"> </w:t>
      </w:r>
      <w:proofErr w:type="spellStart"/>
      <w:r w:rsidR="00261B77" w:rsidRPr="00AD4DB0">
        <w:rPr>
          <w:rFonts w:ascii="Calibri" w:hAnsi="Calibri" w:cs="Arial"/>
        </w:rPr>
        <w:t>Agreement</w:t>
      </w:r>
      <w:proofErr w:type="spellEnd"/>
      <w:r w:rsidR="00261B77" w:rsidRPr="00AD4DB0">
        <w:rPr>
          <w:rFonts w:ascii="Calibri" w:hAnsi="Calibri" w:cs="Arial"/>
        </w:rPr>
        <w:t xml:space="preserve"> pro oblast EMEA (</w:t>
      </w:r>
      <w:proofErr w:type="spellStart"/>
      <w:r w:rsidR="00261B77" w:rsidRPr="00AD4DB0">
        <w:rPr>
          <w:rFonts w:ascii="Calibri" w:hAnsi="Calibri" w:cs="Arial"/>
        </w:rPr>
        <w:t>Red</w:t>
      </w:r>
      <w:proofErr w:type="spellEnd"/>
      <w:r w:rsidR="00261B77" w:rsidRPr="00AD4DB0">
        <w:rPr>
          <w:rFonts w:ascii="Calibri" w:hAnsi="Calibri" w:cs="Arial"/>
        </w:rPr>
        <w:t xml:space="preserve"> </w:t>
      </w:r>
      <w:proofErr w:type="spellStart"/>
      <w:r w:rsidR="00261B77" w:rsidRPr="00AD4DB0">
        <w:rPr>
          <w:rFonts w:ascii="Calibri" w:hAnsi="Calibri" w:cs="Arial"/>
        </w:rPr>
        <w:t>Hat</w:t>
      </w:r>
      <w:proofErr w:type="spellEnd"/>
      <w:r w:rsidR="00261B77" w:rsidRPr="00AD4DB0">
        <w:rPr>
          <w:rFonts w:ascii="Calibri" w:hAnsi="Calibri" w:cs="Arial"/>
        </w:rPr>
        <w:t xml:space="preserve"> </w:t>
      </w:r>
      <w:proofErr w:type="spellStart"/>
      <w:r w:rsidR="00261B77" w:rsidRPr="00AD4DB0">
        <w:rPr>
          <w:rFonts w:ascii="Calibri" w:hAnsi="Calibri" w:cs="Arial"/>
        </w:rPr>
        <w:t>Enterprise</w:t>
      </w:r>
      <w:proofErr w:type="spellEnd"/>
      <w:r w:rsidR="00261B77" w:rsidRPr="00AD4DB0">
        <w:rPr>
          <w:rFonts w:ascii="Calibri" w:hAnsi="Calibri" w:cs="Arial"/>
        </w:rPr>
        <w:t xml:space="preserve"> </w:t>
      </w:r>
      <w:proofErr w:type="spellStart"/>
      <w:r w:rsidR="00261B77" w:rsidRPr="00AD4DB0">
        <w:rPr>
          <w:rFonts w:ascii="Calibri" w:hAnsi="Calibri" w:cs="Arial"/>
        </w:rPr>
        <w:t>Agreement</w:t>
      </w:r>
      <w:proofErr w:type="spellEnd"/>
      <w:r w:rsidR="00261B77" w:rsidRPr="00AD4DB0">
        <w:rPr>
          <w:rFonts w:ascii="Calibri" w:hAnsi="Calibri" w:cs="Arial"/>
        </w:rPr>
        <w:t xml:space="preserve"> </w:t>
      </w:r>
      <w:proofErr w:type="spellStart"/>
      <w:r w:rsidR="00261B77" w:rsidRPr="00AD4DB0">
        <w:rPr>
          <w:rFonts w:ascii="Calibri" w:hAnsi="Calibri" w:cs="Arial"/>
        </w:rPr>
        <w:t>Europe</w:t>
      </w:r>
      <w:proofErr w:type="spellEnd"/>
      <w:r w:rsidR="00261B77" w:rsidRPr="00AD4DB0">
        <w:rPr>
          <w:rFonts w:ascii="Calibri" w:hAnsi="Calibri" w:cs="Arial"/>
        </w:rPr>
        <w:t xml:space="preserve"> </w:t>
      </w:r>
      <w:proofErr w:type="spellStart"/>
      <w:r w:rsidR="00261B77" w:rsidRPr="00AD4DB0">
        <w:rPr>
          <w:rFonts w:ascii="Calibri" w:hAnsi="Calibri" w:cs="Arial"/>
        </w:rPr>
        <w:t>Middle</w:t>
      </w:r>
      <w:proofErr w:type="spellEnd"/>
      <w:r w:rsidR="00261B77" w:rsidRPr="00AD4DB0">
        <w:rPr>
          <w:rFonts w:ascii="Calibri" w:hAnsi="Calibri" w:cs="Arial"/>
        </w:rPr>
        <w:t xml:space="preserve"> East and </w:t>
      </w:r>
      <w:proofErr w:type="spellStart"/>
      <w:r w:rsidR="00261B77" w:rsidRPr="00AD4DB0">
        <w:rPr>
          <w:rFonts w:ascii="Calibri" w:hAnsi="Calibri" w:cs="Arial"/>
        </w:rPr>
        <w:t>Africa</w:t>
      </w:r>
      <w:proofErr w:type="spellEnd"/>
      <w:r w:rsidR="00261B77" w:rsidRPr="00AD4DB0">
        <w:rPr>
          <w:rFonts w:ascii="Calibri" w:hAnsi="Calibri" w:cs="Arial"/>
        </w:rPr>
        <w:t>) a na ni navazující licenční smlouvy (EULA), které jsou přístupné na portále výrobce.</w:t>
      </w:r>
    </w:p>
    <w:p w14:paraId="22A3DBE4" w14:textId="77777777" w:rsidR="00255077" w:rsidRPr="00AD4DB0" w:rsidRDefault="00255077" w:rsidP="001E2409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Poskytovatel se zavazuje udržovat úroveň odbornosti pro instalaci a správu </w:t>
      </w:r>
      <w:proofErr w:type="spellStart"/>
      <w:r>
        <w:rPr>
          <w:rFonts w:ascii="Calibri" w:hAnsi="Calibri" w:cs="Arial"/>
        </w:rPr>
        <w:t>Red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Hat</w:t>
      </w:r>
      <w:proofErr w:type="spellEnd"/>
      <w:r>
        <w:rPr>
          <w:rFonts w:ascii="Calibri" w:hAnsi="Calibri" w:cs="Arial"/>
        </w:rPr>
        <w:t xml:space="preserve"> technologií a</w:t>
      </w:r>
      <w:r w:rsidR="001C3E18">
        <w:rPr>
          <w:rFonts w:ascii="Calibri" w:hAnsi="Calibri" w:cs="Arial"/>
        </w:rPr>
        <w:t> </w:t>
      </w:r>
      <w:r>
        <w:rPr>
          <w:rFonts w:ascii="Calibri" w:hAnsi="Calibri" w:cs="Arial"/>
        </w:rPr>
        <w:t xml:space="preserve">to tak, že po celou dobu platnosti smlouvy bude mít k dispozici alespoň jednoho </w:t>
      </w:r>
      <w:bookmarkStart w:id="0" w:name="_Hlk87514212"/>
      <w:r>
        <w:rPr>
          <w:rFonts w:ascii="Calibri" w:hAnsi="Calibri" w:cs="Arial"/>
        </w:rPr>
        <w:t xml:space="preserve">pracovníka </w:t>
      </w:r>
      <w:r w:rsidRPr="00255077">
        <w:rPr>
          <w:rFonts w:ascii="Calibri" w:hAnsi="Calibri" w:cs="Arial"/>
        </w:rPr>
        <w:t>s</w:t>
      </w:r>
      <w:r w:rsidR="001C3E18">
        <w:rPr>
          <w:rFonts w:ascii="Calibri" w:hAnsi="Calibri" w:cs="Arial"/>
        </w:rPr>
        <w:t> </w:t>
      </w:r>
      <w:r w:rsidRPr="00255077">
        <w:rPr>
          <w:rFonts w:ascii="Calibri" w:hAnsi="Calibri" w:cs="Arial"/>
        </w:rPr>
        <w:t xml:space="preserve">akreditací </w:t>
      </w:r>
      <w:proofErr w:type="spellStart"/>
      <w:r w:rsidRPr="00255077">
        <w:rPr>
          <w:rFonts w:ascii="Calibri" w:hAnsi="Calibri" w:cs="Arial"/>
        </w:rPr>
        <w:t>Red</w:t>
      </w:r>
      <w:proofErr w:type="spellEnd"/>
      <w:r w:rsidRPr="00255077">
        <w:rPr>
          <w:rFonts w:ascii="Calibri" w:hAnsi="Calibri" w:cs="Arial"/>
        </w:rPr>
        <w:t xml:space="preserve"> </w:t>
      </w:r>
      <w:proofErr w:type="spellStart"/>
      <w:r w:rsidRPr="00255077">
        <w:rPr>
          <w:rFonts w:ascii="Calibri" w:hAnsi="Calibri" w:cs="Arial"/>
        </w:rPr>
        <w:t>Hat</w:t>
      </w:r>
      <w:proofErr w:type="spellEnd"/>
      <w:r w:rsidRPr="00255077">
        <w:rPr>
          <w:rFonts w:ascii="Calibri" w:hAnsi="Calibri" w:cs="Arial"/>
        </w:rPr>
        <w:t xml:space="preserve"> </w:t>
      </w:r>
      <w:proofErr w:type="spellStart"/>
      <w:r w:rsidRPr="00255077">
        <w:rPr>
          <w:rFonts w:ascii="Calibri" w:hAnsi="Calibri" w:cs="Arial"/>
        </w:rPr>
        <w:t>Certified</w:t>
      </w:r>
      <w:proofErr w:type="spellEnd"/>
      <w:r w:rsidRPr="00255077">
        <w:rPr>
          <w:rFonts w:ascii="Calibri" w:hAnsi="Calibri" w:cs="Arial"/>
        </w:rPr>
        <w:t xml:space="preserve"> </w:t>
      </w:r>
      <w:proofErr w:type="spellStart"/>
      <w:r w:rsidRPr="00255077">
        <w:rPr>
          <w:rFonts w:ascii="Calibri" w:hAnsi="Calibri" w:cs="Arial"/>
        </w:rPr>
        <w:t>Engineer</w:t>
      </w:r>
      <w:proofErr w:type="spellEnd"/>
      <w:r w:rsidRPr="00255077">
        <w:rPr>
          <w:rFonts w:ascii="Calibri" w:hAnsi="Calibri" w:cs="Arial"/>
        </w:rPr>
        <w:t xml:space="preserve"> (RHCE)</w:t>
      </w:r>
      <w:r>
        <w:rPr>
          <w:rFonts w:ascii="Calibri" w:hAnsi="Calibri" w:cs="Arial"/>
        </w:rPr>
        <w:t>. Tento pracovník může být ze strany Poskytovatele zajištěn i smluvně, nemusí se nutně jednat o jeho kmenového zaměstnance.</w:t>
      </w:r>
      <w:bookmarkEnd w:id="0"/>
    </w:p>
    <w:p w14:paraId="03377CD1" w14:textId="77777777" w:rsidR="005F1C52" w:rsidRPr="00AD4DB0" w:rsidRDefault="005F1C52" w:rsidP="005F1C52">
      <w:pPr>
        <w:pStyle w:val="TSTextlnkuslovan"/>
        <w:tabs>
          <w:tab w:val="clear" w:pos="737"/>
        </w:tabs>
        <w:spacing w:after="0" w:line="276" w:lineRule="auto"/>
        <w:ind w:left="357" w:firstLine="0"/>
        <w:rPr>
          <w:rFonts w:ascii="Calibri" w:hAnsi="Calibri" w:cs="Arial"/>
          <w:strike/>
          <w:szCs w:val="22"/>
        </w:rPr>
      </w:pPr>
    </w:p>
    <w:p w14:paraId="02BC203E" w14:textId="77777777" w:rsidR="0098690E" w:rsidRPr="00AD4DB0" w:rsidRDefault="0098690E" w:rsidP="001E2409">
      <w:pPr>
        <w:pStyle w:val="Odstavecseseznamem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Předmět Smlouvy</w:t>
      </w:r>
    </w:p>
    <w:p w14:paraId="062D947D" w14:textId="77777777" w:rsidR="00AD3AFE" w:rsidRPr="00AD4DB0" w:rsidRDefault="00FE775A" w:rsidP="001E2409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6063E2" w:rsidRPr="00AD4DB0">
        <w:rPr>
          <w:rFonts w:ascii="Calibri" w:hAnsi="Calibri" w:cs="Arial"/>
        </w:rPr>
        <w:t xml:space="preserve">Touto smlouvou se Poskytovatel zavazuje poskytovat Objednateli </w:t>
      </w:r>
      <w:proofErr w:type="spellStart"/>
      <w:r w:rsidR="006063E2" w:rsidRPr="00AD4DB0">
        <w:rPr>
          <w:rFonts w:ascii="Calibri" w:hAnsi="Calibri" w:cs="Arial"/>
        </w:rPr>
        <w:t>Red</w:t>
      </w:r>
      <w:proofErr w:type="spellEnd"/>
      <w:r w:rsidR="006063E2" w:rsidRPr="00AD4DB0">
        <w:rPr>
          <w:rFonts w:ascii="Calibri" w:hAnsi="Calibri" w:cs="Arial"/>
        </w:rPr>
        <w:t xml:space="preserve"> </w:t>
      </w:r>
      <w:proofErr w:type="spellStart"/>
      <w:r w:rsidR="006063E2" w:rsidRPr="00AD4DB0">
        <w:rPr>
          <w:rFonts w:ascii="Calibri" w:hAnsi="Calibri" w:cs="Arial"/>
        </w:rPr>
        <w:t>Hat</w:t>
      </w:r>
      <w:proofErr w:type="spellEnd"/>
      <w:r w:rsidR="006063E2" w:rsidRPr="00AD4DB0">
        <w:rPr>
          <w:rFonts w:ascii="Calibri" w:hAnsi="Calibri" w:cs="Arial"/>
        </w:rPr>
        <w:t xml:space="preserve"> </w:t>
      </w:r>
      <w:proofErr w:type="spellStart"/>
      <w:r w:rsidR="006063E2" w:rsidRPr="00AD4DB0">
        <w:rPr>
          <w:rFonts w:ascii="Calibri" w:hAnsi="Calibri" w:cs="Arial"/>
        </w:rPr>
        <w:t>Subscription</w:t>
      </w:r>
      <w:proofErr w:type="spellEnd"/>
      <w:r w:rsidR="0094357A" w:rsidRPr="00AD4DB0">
        <w:rPr>
          <w:rFonts w:ascii="Calibri" w:hAnsi="Calibri" w:cs="Arial"/>
        </w:rPr>
        <w:t xml:space="preserve"> </w:t>
      </w:r>
      <w:r w:rsidR="006063E2" w:rsidRPr="00AD4DB0">
        <w:rPr>
          <w:rFonts w:ascii="Calibri" w:hAnsi="Calibri" w:cs="Arial"/>
        </w:rPr>
        <w:t>k</w:t>
      </w:r>
      <w:r w:rsidR="00D86572">
        <w:rPr>
          <w:rFonts w:ascii="Calibri" w:hAnsi="Calibri" w:cs="Arial"/>
        </w:rPr>
        <w:t> </w:t>
      </w:r>
      <w:r w:rsidR="00D21424" w:rsidRPr="00AD4DB0">
        <w:rPr>
          <w:rFonts w:ascii="Calibri" w:hAnsi="Calibri" w:cs="Arial"/>
        </w:rPr>
        <w:t>p</w:t>
      </w:r>
      <w:r w:rsidR="006063E2" w:rsidRPr="00AD4DB0">
        <w:rPr>
          <w:rFonts w:ascii="Calibri" w:hAnsi="Calibri" w:cs="Arial"/>
        </w:rPr>
        <w:t xml:space="preserve">roduktům </w:t>
      </w:r>
      <w:proofErr w:type="spellStart"/>
      <w:r w:rsidR="006063E2" w:rsidRPr="00AD4DB0">
        <w:rPr>
          <w:rFonts w:ascii="Calibri" w:hAnsi="Calibri" w:cs="Arial"/>
        </w:rPr>
        <w:t>Red</w:t>
      </w:r>
      <w:proofErr w:type="spellEnd"/>
      <w:r w:rsidR="006063E2" w:rsidRPr="00AD4DB0">
        <w:rPr>
          <w:rFonts w:ascii="Calibri" w:hAnsi="Calibri" w:cs="Arial"/>
        </w:rPr>
        <w:t xml:space="preserve"> </w:t>
      </w:r>
      <w:proofErr w:type="spellStart"/>
      <w:r w:rsidR="006063E2" w:rsidRPr="00AD4DB0">
        <w:rPr>
          <w:rFonts w:ascii="Calibri" w:hAnsi="Calibri" w:cs="Arial"/>
        </w:rPr>
        <w:t>Hat</w:t>
      </w:r>
      <w:proofErr w:type="spellEnd"/>
      <w:r w:rsidR="006063E2" w:rsidRPr="00AD4DB0">
        <w:rPr>
          <w:rFonts w:ascii="Calibri" w:hAnsi="Calibri" w:cs="Arial"/>
        </w:rPr>
        <w:t xml:space="preserve"> </w:t>
      </w:r>
      <w:r w:rsidR="00D86572">
        <w:rPr>
          <w:rFonts w:ascii="Calibri" w:hAnsi="Calibri" w:cs="Arial"/>
        </w:rPr>
        <w:t xml:space="preserve">za podmínek a v rozsahu </w:t>
      </w:r>
      <w:r w:rsidR="006063E2" w:rsidRPr="00AD4DB0">
        <w:rPr>
          <w:rFonts w:ascii="Calibri" w:hAnsi="Calibri" w:cs="Arial"/>
        </w:rPr>
        <w:t>blíže specifikovaných v</w:t>
      </w:r>
      <w:r w:rsidR="00D86572">
        <w:rPr>
          <w:rFonts w:ascii="Calibri" w:hAnsi="Calibri" w:cs="Arial"/>
        </w:rPr>
        <w:t> této Smlouvě a v</w:t>
      </w:r>
      <w:r w:rsidR="006063E2" w:rsidRPr="00AD4DB0">
        <w:rPr>
          <w:rFonts w:ascii="Calibri" w:hAnsi="Calibri" w:cs="Arial"/>
        </w:rPr>
        <w:t xml:space="preserve"> </w:t>
      </w:r>
      <w:r w:rsidR="006063E2" w:rsidRPr="0086680A">
        <w:rPr>
          <w:rFonts w:ascii="Calibri" w:hAnsi="Calibri" w:cs="Arial"/>
          <w:b/>
        </w:rPr>
        <w:t>Příloze č. 1</w:t>
      </w:r>
      <w:r w:rsidR="006063E2" w:rsidRPr="00AD4DB0">
        <w:rPr>
          <w:rFonts w:ascii="Calibri" w:hAnsi="Calibri" w:cs="Arial"/>
        </w:rPr>
        <w:t xml:space="preserve"> této Smlouvy. Rozsah </w:t>
      </w:r>
      <w:proofErr w:type="spellStart"/>
      <w:r w:rsidR="006063E2" w:rsidRPr="00AD4DB0">
        <w:rPr>
          <w:rFonts w:ascii="Calibri" w:hAnsi="Calibri" w:cs="Arial"/>
        </w:rPr>
        <w:t>Red</w:t>
      </w:r>
      <w:proofErr w:type="spellEnd"/>
      <w:r w:rsidR="006063E2" w:rsidRPr="00AD4DB0">
        <w:rPr>
          <w:rFonts w:ascii="Calibri" w:hAnsi="Calibri" w:cs="Arial"/>
        </w:rPr>
        <w:t xml:space="preserve"> </w:t>
      </w:r>
      <w:proofErr w:type="spellStart"/>
      <w:r w:rsidR="006063E2" w:rsidRPr="00AD4DB0">
        <w:rPr>
          <w:rFonts w:ascii="Calibri" w:hAnsi="Calibri" w:cs="Arial"/>
        </w:rPr>
        <w:t>Hat</w:t>
      </w:r>
      <w:proofErr w:type="spellEnd"/>
      <w:r w:rsidR="006063E2" w:rsidRPr="00AD4DB0">
        <w:rPr>
          <w:rFonts w:ascii="Calibri" w:hAnsi="Calibri" w:cs="Arial"/>
        </w:rPr>
        <w:t xml:space="preserve"> </w:t>
      </w:r>
      <w:proofErr w:type="spellStart"/>
      <w:r w:rsidR="006063E2" w:rsidRPr="00AD4DB0">
        <w:rPr>
          <w:rFonts w:ascii="Calibri" w:hAnsi="Calibri" w:cs="Arial"/>
        </w:rPr>
        <w:t>Subscription</w:t>
      </w:r>
      <w:proofErr w:type="spellEnd"/>
      <w:r w:rsidR="006063E2" w:rsidRPr="00AD4DB0">
        <w:rPr>
          <w:rFonts w:ascii="Calibri" w:hAnsi="Calibri" w:cs="Arial"/>
        </w:rPr>
        <w:t xml:space="preserve"> (zejména Software </w:t>
      </w:r>
      <w:proofErr w:type="spellStart"/>
      <w:r w:rsidR="006063E2" w:rsidRPr="00AD4DB0">
        <w:rPr>
          <w:rFonts w:ascii="Calibri" w:hAnsi="Calibri" w:cs="Arial"/>
        </w:rPr>
        <w:t>Subscription</w:t>
      </w:r>
      <w:proofErr w:type="spellEnd"/>
      <w:r w:rsidR="006063E2" w:rsidRPr="00AD4DB0">
        <w:rPr>
          <w:rFonts w:ascii="Calibri" w:hAnsi="Calibri" w:cs="Arial"/>
        </w:rPr>
        <w:t xml:space="preserve"> a Support </w:t>
      </w:r>
      <w:proofErr w:type="spellStart"/>
      <w:r w:rsidR="006063E2" w:rsidRPr="00AD4DB0">
        <w:rPr>
          <w:rFonts w:ascii="Calibri" w:hAnsi="Calibri" w:cs="Arial"/>
        </w:rPr>
        <w:t>Subscription</w:t>
      </w:r>
      <w:proofErr w:type="spellEnd"/>
      <w:r w:rsidR="006063E2" w:rsidRPr="00AD4DB0">
        <w:rPr>
          <w:rFonts w:ascii="Calibri" w:hAnsi="Calibri" w:cs="Arial"/>
        </w:rPr>
        <w:t>) včetně podmínek, za</w:t>
      </w:r>
      <w:r w:rsidR="00EE52C6">
        <w:rPr>
          <w:rFonts w:ascii="Calibri" w:hAnsi="Calibri" w:cs="Arial"/>
        </w:rPr>
        <w:t> </w:t>
      </w:r>
      <w:r w:rsidR="006063E2" w:rsidRPr="00AD4DB0">
        <w:rPr>
          <w:rFonts w:ascii="Calibri" w:hAnsi="Calibri" w:cs="Arial"/>
        </w:rPr>
        <w:t xml:space="preserve">kterých bude tato služba poskytována, je </w:t>
      </w:r>
      <w:r>
        <w:rPr>
          <w:rFonts w:ascii="Calibri" w:hAnsi="Calibri" w:cs="Arial"/>
        </w:rPr>
        <w:t>dále</w:t>
      </w:r>
      <w:r w:rsidR="006063E2" w:rsidRPr="00AD4DB0">
        <w:rPr>
          <w:rFonts w:ascii="Calibri" w:hAnsi="Calibri" w:cs="Arial"/>
        </w:rPr>
        <w:t xml:space="preserve"> specifikován na</w:t>
      </w:r>
      <w:r w:rsidR="0086680A">
        <w:rPr>
          <w:rFonts w:ascii="Calibri" w:hAnsi="Calibri" w:cs="Arial"/>
        </w:rPr>
        <w:t> </w:t>
      </w:r>
      <w:r w:rsidR="006063E2" w:rsidRPr="00AD4DB0">
        <w:rPr>
          <w:rFonts w:ascii="Calibri" w:hAnsi="Calibri" w:cs="Arial"/>
        </w:rPr>
        <w:t xml:space="preserve">on-line portále výrobce: </w:t>
      </w:r>
      <w:hyperlink r:id="rId12" w:history="1">
        <w:r w:rsidR="00AD3AFE" w:rsidRPr="00AD4DB0">
          <w:rPr>
            <w:rStyle w:val="Hypertextovodkaz"/>
            <w:rFonts w:ascii="Calibri" w:hAnsi="Calibri" w:cs="Arial"/>
          </w:rPr>
          <w:t>http://www.redhat.com</w:t>
        </w:r>
      </w:hyperlink>
      <w:r w:rsidR="00332FA4">
        <w:rPr>
          <w:rFonts w:ascii="Calibri" w:hAnsi="Calibri" w:cs="Arial"/>
        </w:rPr>
        <w:t xml:space="preserve"> přičemž tento rozsah a podmínky ke dni podpisu této Smlouvy jsou uvedeny i</w:t>
      </w:r>
      <w:r w:rsidR="00EE52C6">
        <w:rPr>
          <w:rFonts w:ascii="Calibri" w:hAnsi="Calibri" w:cs="Arial"/>
        </w:rPr>
        <w:t> </w:t>
      </w:r>
      <w:r w:rsidR="00332FA4">
        <w:rPr>
          <w:rFonts w:ascii="Calibri" w:hAnsi="Calibri" w:cs="Arial"/>
        </w:rPr>
        <w:t>v</w:t>
      </w:r>
      <w:r w:rsidR="00332FA4" w:rsidRPr="00C84852">
        <w:rPr>
          <w:rFonts w:ascii="Calibri" w:hAnsi="Calibri" w:cs="Arial"/>
          <w:b/>
        </w:rPr>
        <w:t xml:space="preserve"> Příloze č. </w:t>
      </w:r>
      <w:r w:rsidR="00976B57">
        <w:rPr>
          <w:rFonts w:ascii="Calibri" w:hAnsi="Calibri" w:cs="Arial"/>
          <w:b/>
        </w:rPr>
        <w:t>3</w:t>
      </w:r>
      <w:r w:rsidR="00332FA4">
        <w:rPr>
          <w:rFonts w:ascii="Calibri" w:hAnsi="Calibri" w:cs="Arial"/>
        </w:rPr>
        <w:t xml:space="preserve"> této Smlouvy. Poskytovatel garantuje, že v průběhu trvání této Smlouvy nedojde k takovým změnám v poskytování služeb </w:t>
      </w:r>
      <w:proofErr w:type="spellStart"/>
      <w:r w:rsidR="00332FA4">
        <w:rPr>
          <w:rFonts w:ascii="Calibri" w:hAnsi="Calibri" w:cs="Arial"/>
        </w:rPr>
        <w:t>Red</w:t>
      </w:r>
      <w:proofErr w:type="spellEnd"/>
      <w:r w:rsidR="00332FA4">
        <w:rPr>
          <w:rFonts w:ascii="Calibri" w:hAnsi="Calibri" w:cs="Arial"/>
        </w:rPr>
        <w:t xml:space="preserve"> </w:t>
      </w:r>
      <w:proofErr w:type="spellStart"/>
      <w:r w:rsidR="00332FA4">
        <w:rPr>
          <w:rFonts w:ascii="Calibri" w:hAnsi="Calibri" w:cs="Arial"/>
        </w:rPr>
        <w:t>Hat</w:t>
      </w:r>
      <w:proofErr w:type="spellEnd"/>
      <w:r w:rsidR="00332FA4">
        <w:rPr>
          <w:rFonts w:ascii="Calibri" w:hAnsi="Calibri" w:cs="Arial"/>
        </w:rPr>
        <w:t xml:space="preserve"> </w:t>
      </w:r>
      <w:proofErr w:type="spellStart"/>
      <w:r w:rsidR="00332FA4">
        <w:rPr>
          <w:rFonts w:ascii="Calibri" w:hAnsi="Calibri" w:cs="Arial"/>
        </w:rPr>
        <w:t>Subscription</w:t>
      </w:r>
      <w:proofErr w:type="spellEnd"/>
      <w:r w:rsidR="00332FA4">
        <w:rPr>
          <w:rFonts w:ascii="Calibri" w:hAnsi="Calibri" w:cs="Arial"/>
        </w:rPr>
        <w:t>, které by vedly ke snížení kvality a rozsahu poskytovaných služeb, a že případné změny v poskytování služeb nebudou podstatnou změnou závazku ve smyslu § 222 ZZVZ</w:t>
      </w:r>
      <w:r w:rsidR="00332FA4" w:rsidRPr="00692ABE">
        <w:rPr>
          <w:rFonts w:ascii="Calibri" w:hAnsi="Calibri" w:cs="Arial"/>
        </w:rPr>
        <w:t>.</w:t>
      </w:r>
      <w:r w:rsidR="00332FA4">
        <w:rPr>
          <w:rFonts w:ascii="Calibri" w:hAnsi="Calibri" w:cs="Arial"/>
        </w:rPr>
        <w:t xml:space="preserve"> V případě, že by </w:t>
      </w:r>
      <w:proofErr w:type="spellStart"/>
      <w:r w:rsidR="00332FA4" w:rsidRPr="00AD4DB0">
        <w:rPr>
          <w:rFonts w:ascii="Calibri" w:hAnsi="Calibri" w:cs="Arial"/>
          <w:lang w:eastAsia="en-US"/>
        </w:rPr>
        <w:t>Red</w:t>
      </w:r>
      <w:proofErr w:type="spellEnd"/>
      <w:r w:rsidR="00332FA4" w:rsidRPr="00AD4DB0">
        <w:rPr>
          <w:rFonts w:ascii="Calibri" w:hAnsi="Calibri" w:cs="Arial"/>
          <w:lang w:eastAsia="en-US"/>
        </w:rPr>
        <w:t xml:space="preserve"> </w:t>
      </w:r>
      <w:proofErr w:type="spellStart"/>
      <w:r w:rsidR="00332FA4" w:rsidRPr="00AD4DB0">
        <w:rPr>
          <w:rFonts w:ascii="Calibri" w:hAnsi="Calibri" w:cs="Arial"/>
          <w:lang w:eastAsia="en-US"/>
        </w:rPr>
        <w:t>Hat</w:t>
      </w:r>
      <w:proofErr w:type="spellEnd"/>
      <w:r w:rsidR="00332FA4" w:rsidRPr="00AD4DB0">
        <w:rPr>
          <w:rFonts w:ascii="Calibri" w:hAnsi="Calibri" w:cs="Arial"/>
          <w:lang w:eastAsia="en-US"/>
        </w:rPr>
        <w:t xml:space="preserve"> Inc.</w:t>
      </w:r>
      <w:r w:rsidR="00332FA4">
        <w:rPr>
          <w:rFonts w:ascii="Calibri" w:hAnsi="Calibri" w:cs="Arial"/>
        </w:rPr>
        <w:t xml:space="preserve"> jako výrobce Produktů </w:t>
      </w:r>
      <w:proofErr w:type="spellStart"/>
      <w:r w:rsidR="00332FA4">
        <w:rPr>
          <w:rFonts w:ascii="Calibri" w:hAnsi="Calibri" w:cs="Arial"/>
        </w:rPr>
        <w:t>Red</w:t>
      </w:r>
      <w:proofErr w:type="spellEnd"/>
      <w:r w:rsidR="00332FA4">
        <w:rPr>
          <w:rFonts w:ascii="Calibri" w:hAnsi="Calibri" w:cs="Arial"/>
        </w:rPr>
        <w:t xml:space="preserve"> </w:t>
      </w:r>
      <w:proofErr w:type="spellStart"/>
      <w:r w:rsidR="00332FA4">
        <w:rPr>
          <w:rFonts w:ascii="Calibri" w:hAnsi="Calibri" w:cs="Arial"/>
        </w:rPr>
        <w:t>Hat</w:t>
      </w:r>
      <w:proofErr w:type="spellEnd"/>
      <w:r w:rsidR="00332FA4">
        <w:rPr>
          <w:rFonts w:ascii="Calibri" w:hAnsi="Calibri" w:cs="Arial"/>
        </w:rPr>
        <w:t xml:space="preserve"> přistoupil k takovým změnám, které by mohly v rozsahu a podmínkách poskytování služeb </w:t>
      </w:r>
      <w:proofErr w:type="spellStart"/>
      <w:r w:rsidR="00332FA4">
        <w:rPr>
          <w:rFonts w:ascii="Calibri" w:hAnsi="Calibri" w:cs="Arial"/>
        </w:rPr>
        <w:t>Red</w:t>
      </w:r>
      <w:proofErr w:type="spellEnd"/>
      <w:r w:rsidR="00332FA4">
        <w:rPr>
          <w:rFonts w:ascii="Calibri" w:hAnsi="Calibri" w:cs="Arial"/>
        </w:rPr>
        <w:t xml:space="preserve"> </w:t>
      </w:r>
      <w:proofErr w:type="spellStart"/>
      <w:r w:rsidR="00332FA4">
        <w:rPr>
          <w:rFonts w:ascii="Calibri" w:hAnsi="Calibri" w:cs="Arial"/>
        </w:rPr>
        <w:t>Hat</w:t>
      </w:r>
      <w:proofErr w:type="spellEnd"/>
      <w:r w:rsidR="00332FA4">
        <w:rPr>
          <w:rFonts w:ascii="Calibri" w:hAnsi="Calibri" w:cs="Arial"/>
        </w:rPr>
        <w:t xml:space="preserve"> </w:t>
      </w:r>
      <w:proofErr w:type="spellStart"/>
      <w:r w:rsidR="00332FA4">
        <w:rPr>
          <w:rFonts w:ascii="Calibri" w:hAnsi="Calibri" w:cs="Arial"/>
        </w:rPr>
        <w:t>Subscription</w:t>
      </w:r>
      <w:proofErr w:type="spellEnd"/>
      <w:r w:rsidR="00332FA4">
        <w:rPr>
          <w:rFonts w:ascii="Calibri" w:hAnsi="Calibri" w:cs="Arial"/>
        </w:rPr>
        <w:t xml:space="preserve"> způsobit podstatnou změnu závazku, je o této změně povinen Poskytovatel předem písemně informovat Objednatele s návrhem řešení, aby nedošlo ke zkrácení a</w:t>
      </w:r>
      <w:r w:rsidR="009C57EE">
        <w:rPr>
          <w:rFonts w:ascii="Calibri" w:hAnsi="Calibri" w:cs="Arial"/>
        </w:rPr>
        <w:t> </w:t>
      </w:r>
      <w:r w:rsidR="00332FA4">
        <w:rPr>
          <w:rFonts w:ascii="Calibri" w:hAnsi="Calibri" w:cs="Arial"/>
        </w:rPr>
        <w:t>zhoršení podmínek poskytovaných služeb</w:t>
      </w:r>
      <w:r w:rsidR="006063E2" w:rsidRPr="00AD4DB0">
        <w:rPr>
          <w:rFonts w:ascii="Calibri" w:hAnsi="Calibri" w:cs="Arial"/>
        </w:rPr>
        <w:t>.</w:t>
      </w:r>
      <w:r w:rsidR="00694DC4">
        <w:rPr>
          <w:rFonts w:ascii="Calibri" w:hAnsi="Calibri" w:cs="Arial"/>
        </w:rPr>
        <w:t xml:space="preserve"> Podstatné změny závazku, které by byly v rozporu se ZZVZ či jinými právními předpisy v oblasti zadávání veřejných zakázek, nejsou přípustné.</w:t>
      </w:r>
    </w:p>
    <w:p w14:paraId="1DA63F19" w14:textId="77777777" w:rsidR="005940D7" w:rsidRPr="00FE775A" w:rsidRDefault="00FE775A" w:rsidP="001E2409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AD3AFE" w:rsidRPr="00FE775A">
        <w:rPr>
          <w:rFonts w:ascii="Calibri" w:hAnsi="Calibri" w:cs="Arial"/>
        </w:rPr>
        <w:t xml:space="preserve">Poskytovatel garantuje Objednateli možnost využít </w:t>
      </w:r>
      <w:proofErr w:type="spellStart"/>
      <w:r w:rsidR="00AD3AFE" w:rsidRPr="00FE775A">
        <w:rPr>
          <w:rFonts w:ascii="Calibri" w:hAnsi="Calibri" w:cs="Arial"/>
        </w:rPr>
        <w:t>Red</w:t>
      </w:r>
      <w:proofErr w:type="spellEnd"/>
      <w:r w:rsidR="00AD3AFE" w:rsidRPr="00FE775A">
        <w:rPr>
          <w:rFonts w:ascii="Calibri" w:hAnsi="Calibri" w:cs="Arial"/>
        </w:rPr>
        <w:t xml:space="preserve"> </w:t>
      </w:r>
      <w:proofErr w:type="spellStart"/>
      <w:r w:rsidR="00AD3AFE" w:rsidRPr="00FE775A">
        <w:rPr>
          <w:rFonts w:ascii="Calibri" w:hAnsi="Calibri" w:cs="Arial"/>
        </w:rPr>
        <w:t>Hat</w:t>
      </w:r>
      <w:proofErr w:type="spellEnd"/>
      <w:r w:rsidR="00AD3AFE" w:rsidRPr="00FE775A">
        <w:rPr>
          <w:rFonts w:ascii="Calibri" w:hAnsi="Calibri" w:cs="Arial"/>
        </w:rPr>
        <w:t xml:space="preserve"> </w:t>
      </w:r>
      <w:proofErr w:type="spellStart"/>
      <w:r w:rsidR="00AD3AFE" w:rsidRPr="00FE775A">
        <w:rPr>
          <w:rFonts w:ascii="Calibri" w:hAnsi="Calibri" w:cs="Arial"/>
        </w:rPr>
        <w:t>Subscription</w:t>
      </w:r>
      <w:proofErr w:type="spellEnd"/>
      <w:r w:rsidR="00AD3AFE" w:rsidRPr="00FE775A">
        <w:rPr>
          <w:rFonts w:ascii="Calibri" w:hAnsi="Calibri" w:cs="Arial"/>
        </w:rPr>
        <w:t xml:space="preserve"> prostřednictvím přístupu na on-line portále výrobce nebo pro</w:t>
      </w:r>
      <w:r w:rsidR="00FA7C24" w:rsidRPr="00FE775A">
        <w:rPr>
          <w:rFonts w:ascii="Calibri" w:hAnsi="Calibri" w:cs="Arial"/>
        </w:rPr>
        <w:t xml:space="preserve">střednictvím telefonické linky </w:t>
      </w:r>
      <w:r w:rsidR="00AD3AFE" w:rsidRPr="00FE775A">
        <w:rPr>
          <w:rFonts w:ascii="Calibri" w:hAnsi="Calibri" w:cs="Arial"/>
        </w:rPr>
        <w:t>a</w:t>
      </w:r>
      <w:r w:rsidR="0086680A" w:rsidRPr="00FE775A">
        <w:rPr>
          <w:rFonts w:ascii="Calibri" w:hAnsi="Calibri" w:cs="Arial"/>
        </w:rPr>
        <w:t> </w:t>
      </w:r>
      <w:r w:rsidR="006A7A8F">
        <w:rPr>
          <w:rFonts w:ascii="Calibri" w:hAnsi="Calibri" w:cs="Arial"/>
        </w:rPr>
        <w:t xml:space="preserve">e-mailové komunikace s </w:t>
      </w:r>
      <w:r w:rsidR="00AD3AFE" w:rsidRPr="00FE775A">
        <w:rPr>
          <w:rFonts w:ascii="Calibri" w:hAnsi="Calibri" w:cs="Arial"/>
        </w:rPr>
        <w:t>dobou odezvy pro příslušnou úroveň zá</w:t>
      </w:r>
      <w:r>
        <w:rPr>
          <w:rFonts w:ascii="Calibri" w:hAnsi="Calibri" w:cs="Arial"/>
        </w:rPr>
        <w:t>važnosti (</w:t>
      </w:r>
      <w:proofErr w:type="spellStart"/>
      <w:r>
        <w:rPr>
          <w:rFonts w:ascii="Calibri" w:hAnsi="Calibri" w:cs="Arial"/>
        </w:rPr>
        <w:t>Severity</w:t>
      </w:r>
      <w:proofErr w:type="spellEnd"/>
      <w:r>
        <w:rPr>
          <w:rFonts w:ascii="Calibri" w:hAnsi="Calibri" w:cs="Arial"/>
        </w:rPr>
        <w:t>)</w:t>
      </w:r>
      <w:r w:rsidR="00DB2536">
        <w:rPr>
          <w:rFonts w:ascii="Calibri" w:hAnsi="Calibri" w:cs="Arial"/>
        </w:rPr>
        <w:t xml:space="preserve"> uvedenou v Příloze č. 1 této Smlouvy</w:t>
      </w:r>
      <w:r w:rsidR="00B13DF7" w:rsidRPr="00FE775A">
        <w:rPr>
          <w:rFonts w:ascii="Calibri" w:hAnsi="Calibri" w:cs="Arial"/>
        </w:rPr>
        <w:t>.</w:t>
      </w:r>
    </w:p>
    <w:p w14:paraId="0DCF5D11" w14:textId="77777777" w:rsidR="0098690E" w:rsidRPr="00AD4DB0" w:rsidRDefault="00EF45EB" w:rsidP="001E2409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5940D7" w:rsidRPr="00AD4DB0">
        <w:rPr>
          <w:rFonts w:ascii="Calibri" w:hAnsi="Calibri" w:cs="Arial"/>
        </w:rPr>
        <w:t xml:space="preserve">Podpora Produktů </w:t>
      </w:r>
      <w:proofErr w:type="spellStart"/>
      <w:r w:rsidR="005940D7" w:rsidRPr="00AD4DB0">
        <w:rPr>
          <w:rFonts w:ascii="Calibri" w:hAnsi="Calibri" w:cs="Arial"/>
        </w:rPr>
        <w:t>Red</w:t>
      </w:r>
      <w:proofErr w:type="spellEnd"/>
      <w:r w:rsidR="005940D7" w:rsidRPr="00AD4DB0">
        <w:rPr>
          <w:rFonts w:ascii="Calibri" w:hAnsi="Calibri" w:cs="Arial"/>
        </w:rPr>
        <w:t xml:space="preserve"> </w:t>
      </w:r>
      <w:proofErr w:type="spellStart"/>
      <w:r w:rsidR="005940D7" w:rsidRPr="00AD4DB0">
        <w:rPr>
          <w:rFonts w:ascii="Calibri" w:hAnsi="Calibri" w:cs="Arial"/>
        </w:rPr>
        <w:t>Hat</w:t>
      </w:r>
      <w:proofErr w:type="spellEnd"/>
      <w:r w:rsidR="005940D7" w:rsidRPr="00AD4DB0">
        <w:rPr>
          <w:rFonts w:ascii="Calibri" w:hAnsi="Calibri" w:cs="Arial"/>
        </w:rPr>
        <w:t xml:space="preserve"> bude poskytována po dobu uvedenou v článku </w:t>
      </w:r>
      <w:r w:rsidR="0003036F" w:rsidRPr="00AD4DB0">
        <w:rPr>
          <w:rFonts w:ascii="Calibri" w:hAnsi="Calibri" w:cs="Arial"/>
        </w:rPr>
        <w:t>5</w:t>
      </w:r>
      <w:r w:rsidR="005940D7" w:rsidRPr="00AD4DB0">
        <w:rPr>
          <w:rFonts w:ascii="Calibri" w:hAnsi="Calibri" w:cs="Arial"/>
        </w:rPr>
        <w:t xml:space="preserve"> této Smlouvy a</w:t>
      </w:r>
      <w:r w:rsidR="00273299">
        <w:rPr>
          <w:rFonts w:ascii="Calibri" w:hAnsi="Calibri" w:cs="Arial"/>
        </w:rPr>
        <w:t> </w:t>
      </w:r>
      <w:r w:rsidR="005940D7" w:rsidRPr="00AD4DB0">
        <w:rPr>
          <w:rFonts w:ascii="Calibri" w:hAnsi="Calibri" w:cs="Arial"/>
        </w:rPr>
        <w:t xml:space="preserve">Objednatel se za poskytnutí těchto služeb zavazuje uhradit cenu uvedenou v článku </w:t>
      </w:r>
      <w:r w:rsidR="0003036F" w:rsidRPr="00AD4DB0">
        <w:rPr>
          <w:rFonts w:ascii="Calibri" w:hAnsi="Calibri" w:cs="Arial"/>
        </w:rPr>
        <w:t>6</w:t>
      </w:r>
      <w:r w:rsidR="00873A8D" w:rsidRPr="00AD4DB0">
        <w:rPr>
          <w:rFonts w:ascii="Calibri" w:hAnsi="Calibri" w:cs="Arial"/>
        </w:rPr>
        <w:t> </w:t>
      </w:r>
      <w:r w:rsidR="005940D7" w:rsidRPr="00AD4DB0">
        <w:rPr>
          <w:rFonts w:ascii="Calibri" w:hAnsi="Calibri" w:cs="Arial"/>
        </w:rPr>
        <w:t xml:space="preserve">této Smlouvy. Poskytovatel se zavazuje poskytovat </w:t>
      </w:r>
      <w:proofErr w:type="spellStart"/>
      <w:r w:rsidR="005940D7" w:rsidRPr="00AD4DB0">
        <w:rPr>
          <w:rFonts w:ascii="Calibri" w:hAnsi="Calibri" w:cs="Arial"/>
        </w:rPr>
        <w:t>Red</w:t>
      </w:r>
      <w:proofErr w:type="spellEnd"/>
      <w:r w:rsidR="005940D7" w:rsidRPr="00AD4DB0">
        <w:rPr>
          <w:rFonts w:ascii="Calibri" w:hAnsi="Calibri" w:cs="Arial"/>
        </w:rPr>
        <w:t xml:space="preserve"> </w:t>
      </w:r>
      <w:proofErr w:type="spellStart"/>
      <w:r w:rsidR="005940D7" w:rsidRPr="00AD4DB0">
        <w:rPr>
          <w:rFonts w:ascii="Calibri" w:hAnsi="Calibri" w:cs="Arial"/>
        </w:rPr>
        <w:t>Hat</w:t>
      </w:r>
      <w:proofErr w:type="spellEnd"/>
      <w:r w:rsidR="005940D7" w:rsidRPr="00AD4DB0">
        <w:rPr>
          <w:rFonts w:ascii="Calibri" w:hAnsi="Calibri" w:cs="Arial"/>
        </w:rPr>
        <w:t xml:space="preserve"> </w:t>
      </w:r>
      <w:proofErr w:type="spellStart"/>
      <w:r w:rsidR="005940D7" w:rsidRPr="00AD4DB0">
        <w:rPr>
          <w:rFonts w:ascii="Calibri" w:hAnsi="Calibri" w:cs="Arial"/>
        </w:rPr>
        <w:t>Subscription</w:t>
      </w:r>
      <w:proofErr w:type="spellEnd"/>
      <w:r w:rsidR="005940D7" w:rsidRPr="00AD4DB0">
        <w:rPr>
          <w:rFonts w:ascii="Calibri" w:hAnsi="Calibri" w:cs="Arial"/>
        </w:rPr>
        <w:t xml:space="preserve"> za podmínek stanovených touto Smlouvou v souladu </w:t>
      </w:r>
      <w:proofErr w:type="gramStart"/>
      <w:r w:rsidR="005940D7" w:rsidRPr="00AD4DB0">
        <w:rPr>
          <w:rFonts w:ascii="Calibri" w:hAnsi="Calibri" w:cs="Arial"/>
        </w:rPr>
        <w:t>s</w:t>
      </w:r>
      <w:r w:rsidR="0003036F" w:rsidRPr="00AD4DB0">
        <w:rPr>
          <w:rFonts w:ascii="Calibri" w:hAnsi="Calibri" w:cs="Arial"/>
        </w:rPr>
        <w:t> </w:t>
      </w:r>
      <w:r w:rsidR="005940D7" w:rsidRPr="00AD4DB0">
        <w:rPr>
          <w:rFonts w:ascii="Calibri" w:hAnsi="Calibri" w:cs="Arial"/>
        </w:rPr>
        <w:t xml:space="preserve"> odst</w:t>
      </w:r>
      <w:r w:rsidR="00273299">
        <w:rPr>
          <w:rFonts w:ascii="Calibri" w:hAnsi="Calibri" w:cs="Arial"/>
        </w:rPr>
        <w:t>avcem</w:t>
      </w:r>
      <w:proofErr w:type="gramEnd"/>
      <w:r w:rsidR="005940D7" w:rsidRPr="00AD4DB0">
        <w:rPr>
          <w:rFonts w:ascii="Calibri" w:hAnsi="Calibri" w:cs="Arial"/>
        </w:rPr>
        <w:t xml:space="preserve"> 2</w:t>
      </w:r>
      <w:r w:rsidR="0003036F" w:rsidRPr="00AD4DB0">
        <w:rPr>
          <w:rFonts w:ascii="Calibri" w:hAnsi="Calibri" w:cs="Arial"/>
        </w:rPr>
        <w:t>.2</w:t>
      </w:r>
      <w:r w:rsidR="005940D7" w:rsidRPr="00AD4DB0">
        <w:rPr>
          <w:rFonts w:ascii="Calibri" w:hAnsi="Calibri" w:cs="Arial"/>
        </w:rPr>
        <w:t xml:space="preserve"> </w:t>
      </w:r>
      <w:r w:rsidR="00273299">
        <w:rPr>
          <w:rFonts w:ascii="Calibri" w:hAnsi="Calibri" w:cs="Arial"/>
        </w:rPr>
        <w:t xml:space="preserve">této </w:t>
      </w:r>
      <w:r w:rsidR="005940D7" w:rsidRPr="00AD4DB0">
        <w:rPr>
          <w:rFonts w:ascii="Calibri" w:hAnsi="Calibri" w:cs="Arial"/>
        </w:rPr>
        <w:t>Smlouvy</w:t>
      </w:r>
      <w:r w:rsidR="00722FE3" w:rsidRPr="00AD4DB0">
        <w:rPr>
          <w:rFonts w:ascii="Calibri" w:hAnsi="Calibri" w:cs="Arial"/>
        </w:rPr>
        <w:t>.</w:t>
      </w:r>
    </w:p>
    <w:p w14:paraId="67321DAB" w14:textId="77777777" w:rsidR="00352DD8" w:rsidRPr="00AD4DB0" w:rsidRDefault="00352DD8" w:rsidP="00352DD8">
      <w:pPr>
        <w:pStyle w:val="Odstavecseseznamem"/>
        <w:tabs>
          <w:tab w:val="left" w:pos="142"/>
        </w:tabs>
        <w:spacing w:line="276" w:lineRule="auto"/>
        <w:ind w:left="142"/>
        <w:jc w:val="center"/>
        <w:rPr>
          <w:rFonts w:ascii="Calibri" w:hAnsi="Calibri" w:cs="Arial"/>
        </w:rPr>
      </w:pPr>
    </w:p>
    <w:p w14:paraId="08A90C11" w14:textId="77777777" w:rsidR="00722FE3" w:rsidRPr="00AD4DB0" w:rsidRDefault="00722FE3" w:rsidP="001E2409">
      <w:pPr>
        <w:pStyle w:val="Odstavecseseznamem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Místo plnění</w:t>
      </w:r>
    </w:p>
    <w:p w14:paraId="5840A95D" w14:textId="77777777" w:rsidR="00261B77" w:rsidRPr="00AD4DB0" w:rsidRDefault="00EF45EB" w:rsidP="001E2409">
      <w:pPr>
        <w:pStyle w:val="Odstavecseseznamem"/>
        <w:numPr>
          <w:ilvl w:val="1"/>
          <w:numId w:val="3"/>
        </w:numPr>
        <w:tabs>
          <w:tab w:val="left" w:pos="142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bookmarkStart w:id="1" w:name="_Hlk87513996"/>
      <w:r w:rsidR="00B532DC" w:rsidRPr="00AD4DB0">
        <w:rPr>
          <w:rFonts w:ascii="Calibri" w:hAnsi="Calibri" w:cs="Arial"/>
        </w:rPr>
        <w:t>Místem plnění Smlouvy je</w:t>
      </w:r>
      <w:r w:rsidR="00A0275A" w:rsidRPr="00A0275A">
        <w:rPr>
          <w:rFonts w:ascii="Calibri" w:hAnsi="Calibri" w:cs="Arial"/>
        </w:rPr>
        <w:t xml:space="preserve"> </w:t>
      </w:r>
      <w:r w:rsidR="00A0275A" w:rsidRPr="004B1F42">
        <w:rPr>
          <w:rFonts w:ascii="Calibri" w:hAnsi="Calibri" w:cs="Arial"/>
        </w:rPr>
        <w:t>Česká republika, zejména sídlo Objednatele a jeho přidružená pracoviště, sídla a pracoviště podřízených organizací Objednatele a hostingová centra v České republice</w:t>
      </w:r>
      <w:r w:rsidR="00B532DC" w:rsidRPr="00AD4DB0">
        <w:rPr>
          <w:rFonts w:ascii="Calibri" w:hAnsi="Calibri" w:cs="Arial"/>
        </w:rPr>
        <w:t>.</w:t>
      </w:r>
    </w:p>
    <w:bookmarkEnd w:id="1"/>
    <w:p w14:paraId="43AE2FAC" w14:textId="77777777" w:rsidR="00722FE3" w:rsidRPr="00AD4DB0" w:rsidRDefault="00722FE3" w:rsidP="00722FE3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0C67BFFD" w14:textId="77777777" w:rsidR="00DE09E6" w:rsidRPr="00AD4DB0" w:rsidRDefault="00DE09E6" w:rsidP="001E2409">
      <w:pPr>
        <w:pStyle w:val="Odstavecseseznamem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Doba plnění</w:t>
      </w:r>
    </w:p>
    <w:p w14:paraId="033D12F9" w14:textId="77777777" w:rsidR="00DE09E6" w:rsidRPr="00AD4DB0" w:rsidRDefault="00EF45EB" w:rsidP="001E2409">
      <w:pPr>
        <w:pStyle w:val="Odstavecseseznamem"/>
        <w:numPr>
          <w:ilvl w:val="1"/>
          <w:numId w:val="3"/>
        </w:numPr>
        <w:tabs>
          <w:tab w:val="left" w:pos="142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DE09E6" w:rsidRPr="00AD4DB0">
        <w:rPr>
          <w:rFonts w:ascii="Calibri" w:hAnsi="Calibri" w:cs="Arial"/>
        </w:rPr>
        <w:t xml:space="preserve">Poskytovatel se zavazuje poskytovat Objednateli plnění dle této Smlouvy ode dne nabytí účinnosti </w:t>
      </w:r>
      <w:r w:rsidR="009C57EE">
        <w:rPr>
          <w:rFonts w:ascii="Calibri" w:hAnsi="Calibri" w:cs="Arial"/>
        </w:rPr>
        <w:t xml:space="preserve">této </w:t>
      </w:r>
      <w:r w:rsidR="00DE09E6" w:rsidRPr="00AD4DB0">
        <w:rPr>
          <w:rFonts w:ascii="Calibri" w:hAnsi="Calibri" w:cs="Arial"/>
        </w:rPr>
        <w:t>Smlouvy po celou dobu její účinnosti.</w:t>
      </w:r>
    </w:p>
    <w:p w14:paraId="590D8790" w14:textId="77777777" w:rsidR="00722FE3" w:rsidRPr="00AD4DB0" w:rsidRDefault="00722FE3" w:rsidP="00722FE3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7716867D" w14:textId="77777777" w:rsidR="00AC21B1" w:rsidRPr="00AD4DB0" w:rsidRDefault="00AC21B1" w:rsidP="001E2409">
      <w:pPr>
        <w:pStyle w:val="Odstavecseseznamem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Cena plnění</w:t>
      </w:r>
    </w:p>
    <w:p w14:paraId="36325ED3" w14:textId="3C54D594" w:rsidR="00AC21B1" w:rsidRPr="00AD4DB0" w:rsidRDefault="00EF45EB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AC21B1" w:rsidRPr="00AD4DB0">
        <w:rPr>
          <w:rFonts w:ascii="Calibri" w:hAnsi="Calibri" w:cs="Arial"/>
        </w:rPr>
        <w:t xml:space="preserve">Celková cena za poskytnutí </w:t>
      </w:r>
      <w:proofErr w:type="spellStart"/>
      <w:r w:rsidR="00AC21B1" w:rsidRPr="00AD4DB0">
        <w:rPr>
          <w:rFonts w:ascii="Calibri" w:hAnsi="Calibri" w:cs="Arial"/>
        </w:rPr>
        <w:t>Red</w:t>
      </w:r>
      <w:proofErr w:type="spellEnd"/>
      <w:r w:rsidR="00AC21B1" w:rsidRPr="00AD4DB0">
        <w:rPr>
          <w:rFonts w:ascii="Calibri" w:hAnsi="Calibri" w:cs="Arial"/>
        </w:rPr>
        <w:t xml:space="preserve"> </w:t>
      </w:r>
      <w:proofErr w:type="spellStart"/>
      <w:r w:rsidR="00AC21B1" w:rsidRPr="00AD4DB0">
        <w:rPr>
          <w:rFonts w:ascii="Calibri" w:hAnsi="Calibri" w:cs="Arial"/>
        </w:rPr>
        <w:t>Hat</w:t>
      </w:r>
      <w:proofErr w:type="spellEnd"/>
      <w:r w:rsidR="00AC21B1" w:rsidRPr="00AD4DB0">
        <w:rPr>
          <w:rFonts w:ascii="Calibri" w:hAnsi="Calibri" w:cs="Arial"/>
        </w:rPr>
        <w:t xml:space="preserve"> </w:t>
      </w:r>
      <w:proofErr w:type="spellStart"/>
      <w:r w:rsidR="00AC21B1" w:rsidRPr="00AD4DB0">
        <w:rPr>
          <w:rFonts w:ascii="Calibri" w:hAnsi="Calibri" w:cs="Arial"/>
        </w:rPr>
        <w:t>Subscription</w:t>
      </w:r>
      <w:proofErr w:type="spellEnd"/>
      <w:r w:rsidR="00AC21B1" w:rsidRPr="00AD4DB0">
        <w:rPr>
          <w:rFonts w:ascii="Calibri" w:hAnsi="Calibri" w:cs="Arial"/>
        </w:rPr>
        <w:t>, kterou se Objednatel zavazuje zaplatit, je</w:t>
      </w:r>
      <w:r w:rsidR="00FC3F82">
        <w:rPr>
          <w:rFonts w:ascii="Calibri" w:hAnsi="Calibri" w:cs="Arial"/>
        </w:rPr>
        <w:t> </w:t>
      </w:r>
      <w:r w:rsidR="0016096D" w:rsidRPr="00A06895">
        <w:rPr>
          <w:rFonts w:ascii="Calibri" w:hAnsi="Calibri" w:cs="Arial"/>
        </w:rPr>
        <w:t xml:space="preserve">stanovena </w:t>
      </w:r>
      <w:r w:rsidR="0016096D" w:rsidRPr="00C84852">
        <w:rPr>
          <w:rFonts w:ascii="Calibri" w:hAnsi="Calibri" w:cs="Arial"/>
        </w:rPr>
        <w:t>dohodou smluvních stran podle zákona č. 526/1990 Sb., o cenách, ve znění pozdějších předpisů, a</w:t>
      </w:r>
      <w:r w:rsidR="009C57EE">
        <w:rPr>
          <w:rFonts w:ascii="Calibri" w:hAnsi="Calibri" w:cs="Arial"/>
        </w:rPr>
        <w:t> </w:t>
      </w:r>
      <w:r w:rsidR="0016096D" w:rsidRPr="00C84852">
        <w:rPr>
          <w:rFonts w:ascii="Calibri" w:hAnsi="Calibri" w:cs="Arial"/>
        </w:rPr>
        <w:t>činí</w:t>
      </w:r>
      <w:r w:rsidR="0016096D" w:rsidRPr="005F6B24">
        <w:rPr>
          <w:rFonts w:ascii="Calibri" w:hAnsi="Calibri" w:cs="Arial"/>
        </w:rPr>
        <w:t> </w:t>
      </w:r>
      <w:r w:rsidR="00F97CD2" w:rsidRPr="00F97CD2">
        <w:rPr>
          <w:rStyle w:val="doplnuchazeChar"/>
          <w:rFonts w:asciiTheme="minorHAnsi" w:hAnsiTheme="minorHAnsi" w:cstheme="minorHAnsi"/>
          <w:b w:val="0"/>
          <w:highlight w:val="yellow"/>
        </w:rPr>
        <w:t xml:space="preserve">[DOPLNÍ </w:t>
      </w:r>
      <w:proofErr w:type="gramStart"/>
      <w:r w:rsidR="00F97CD2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UCHAZEČ]</w:t>
      </w:r>
      <w:r w:rsidR="0016096D" w:rsidRPr="00783082">
        <w:rPr>
          <w:rFonts w:ascii="Calibri" w:hAnsi="Calibri" w:cs="Arial"/>
        </w:rPr>
        <w:t>Kč</w:t>
      </w:r>
      <w:proofErr w:type="gramEnd"/>
      <w:r w:rsidR="0016096D" w:rsidRPr="00783082">
        <w:rPr>
          <w:rFonts w:ascii="Calibri" w:hAnsi="Calibri" w:cs="Arial"/>
        </w:rPr>
        <w:t xml:space="preserve"> bez DPH, </w:t>
      </w:r>
      <w:r w:rsidR="0016096D" w:rsidRPr="00015A2F">
        <w:rPr>
          <w:rFonts w:ascii="Calibri" w:hAnsi="Calibri" w:cs="Arial"/>
        </w:rPr>
        <w:t>tj.</w:t>
      </w:r>
      <w:r w:rsidR="0016096D" w:rsidRPr="00A06895">
        <w:rPr>
          <w:rFonts w:ascii="Calibri" w:hAnsi="Calibri" w:cs="Arial"/>
        </w:rPr>
        <w:t xml:space="preserve"> </w:t>
      </w:r>
      <w:r w:rsidR="00F97CD2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  <w:r w:rsidR="0016096D" w:rsidRPr="00142C0F">
        <w:rPr>
          <w:rFonts w:ascii="Calibri" w:hAnsi="Calibri" w:cs="Arial"/>
        </w:rPr>
        <w:t>Kč včetně DPH. Tato cena je</w:t>
      </w:r>
      <w:r w:rsidR="0016096D">
        <w:rPr>
          <w:rFonts w:ascii="Calibri" w:hAnsi="Calibri" w:cs="Arial"/>
        </w:rPr>
        <w:t xml:space="preserve"> blíže</w:t>
      </w:r>
      <w:r w:rsidR="0016096D" w:rsidRPr="00AD4DB0">
        <w:rPr>
          <w:rFonts w:ascii="Calibri" w:hAnsi="Calibri" w:cs="Arial"/>
        </w:rPr>
        <w:t xml:space="preserve"> </w:t>
      </w:r>
      <w:r w:rsidR="00AC21B1" w:rsidRPr="00AD4DB0">
        <w:rPr>
          <w:rFonts w:ascii="Calibri" w:hAnsi="Calibri" w:cs="Arial"/>
        </w:rPr>
        <w:t xml:space="preserve">specifikována v </w:t>
      </w:r>
      <w:r w:rsidR="00AC21B1" w:rsidRPr="00FC3F82">
        <w:rPr>
          <w:rFonts w:ascii="Calibri" w:hAnsi="Calibri" w:cs="Arial"/>
          <w:b/>
        </w:rPr>
        <w:t>Příloze č. 2</w:t>
      </w:r>
      <w:r w:rsidR="00AC21B1" w:rsidRPr="00AD4DB0">
        <w:rPr>
          <w:rFonts w:ascii="Calibri" w:hAnsi="Calibri" w:cs="Arial"/>
        </w:rPr>
        <w:t xml:space="preserve"> této Smlouvy (dále jen "Cena"). </w:t>
      </w:r>
    </w:p>
    <w:p w14:paraId="456C9068" w14:textId="77777777" w:rsidR="00AC21B1" w:rsidRPr="00AD4DB0" w:rsidRDefault="00EF45EB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</w:t>
      </w:r>
      <w:r w:rsidR="00AC21B1" w:rsidRPr="00AD4DB0">
        <w:rPr>
          <w:rFonts w:ascii="Calibri" w:hAnsi="Calibri" w:cs="Arial"/>
        </w:rPr>
        <w:t>Veškerá peněžitá plnění vyplývající z této Smlouvy budou smluvními stranami hrazena v souladu s</w:t>
      </w:r>
      <w:r w:rsidR="00FC3F82">
        <w:rPr>
          <w:rFonts w:ascii="Calibri" w:hAnsi="Calibri" w:cs="Arial"/>
        </w:rPr>
        <w:t> </w:t>
      </w:r>
      <w:r w:rsidR="00AC21B1" w:rsidRPr="00AD4DB0">
        <w:rPr>
          <w:rFonts w:ascii="Calibri" w:hAnsi="Calibri" w:cs="Arial"/>
        </w:rPr>
        <w:t>pla</w:t>
      </w:r>
      <w:r w:rsidR="00FC3F82">
        <w:rPr>
          <w:rFonts w:ascii="Calibri" w:hAnsi="Calibri" w:cs="Arial"/>
        </w:rPr>
        <w:t xml:space="preserve">tebními podmínkami </w:t>
      </w:r>
      <w:r w:rsidR="009C2428">
        <w:rPr>
          <w:rFonts w:ascii="Calibri" w:hAnsi="Calibri" w:cs="Arial"/>
        </w:rPr>
        <w:t>dle</w:t>
      </w:r>
      <w:r w:rsidR="00FC3F82">
        <w:rPr>
          <w:rFonts w:ascii="Calibri" w:hAnsi="Calibri" w:cs="Arial"/>
        </w:rPr>
        <w:t xml:space="preserve"> článku 7 této</w:t>
      </w:r>
      <w:r w:rsidR="00AC21B1" w:rsidRPr="00AD4DB0">
        <w:rPr>
          <w:rFonts w:ascii="Calibri" w:hAnsi="Calibri" w:cs="Arial"/>
        </w:rPr>
        <w:t xml:space="preserve"> Smlouvy.</w:t>
      </w:r>
    </w:p>
    <w:p w14:paraId="70ECB1C2" w14:textId="77777777" w:rsidR="00AC21B1" w:rsidRPr="00AD4DB0" w:rsidRDefault="00EF45EB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AC21B1" w:rsidRPr="00AD4DB0">
        <w:rPr>
          <w:rFonts w:ascii="Calibri" w:hAnsi="Calibri" w:cs="Arial"/>
        </w:rPr>
        <w:t>Celková cena za plnění dle této Smlouvy uvedená v</w:t>
      </w:r>
      <w:r w:rsidR="009C2428">
        <w:rPr>
          <w:rFonts w:ascii="Calibri" w:hAnsi="Calibri" w:cs="Arial"/>
        </w:rPr>
        <w:t> </w:t>
      </w:r>
      <w:r w:rsidR="009C2428" w:rsidRPr="009C2428">
        <w:rPr>
          <w:rFonts w:ascii="Calibri" w:hAnsi="Calibri" w:cs="Arial"/>
        </w:rPr>
        <w:t>odstavci 6.1</w:t>
      </w:r>
      <w:r w:rsidR="00AC21B1" w:rsidRPr="00AD4DB0">
        <w:rPr>
          <w:rFonts w:ascii="Calibri" w:hAnsi="Calibri" w:cs="Arial"/>
        </w:rPr>
        <w:t xml:space="preserve"> této Smlouvy, je</w:t>
      </w:r>
      <w:r w:rsidR="00D349FD" w:rsidRPr="00AD4DB0">
        <w:rPr>
          <w:rFonts w:ascii="Calibri" w:hAnsi="Calibri" w:cs="Arial"/>
        </w:rPr>
        <w:t> </w:t>
      </w:r>
      <w:r w:rsidR="00AC21B1" w:rsidRPr="00AD4DB0">
        <w:rPr>
          <w:rFonts w:ascii="Calibri" w:hAnsi="Calibri" w:cs="Arial"/>
        </w:rPr>
        <w:t>stanovena jako cena nejvýše přípustná, nepřekročitelná, s výjimkou změny zákonné sazby DPH, a zahrnuje veškeré náklady Poskytovatele na plnění dle této Smlouvy.</w:t>
      </w:r>
    </w:p>
    <w:p w14:paraId="436C405C" w14:textId="77777777" w:rsidR="00AC21B1" w:rsidRPr="00AD4DB0" w:rsidRDefault="00EF45EB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AC21B1" w:rsidRPr="00AD4DB0">
        <w:rPr>
          <w:rFonts w:ascii="Calibri" w:hAnsi="Calibri" w:cs="Arial"/>
        </w:rPr>
        <w:t>Objednatel neposkytuje jakékoliv zálohy.</w:t>
      </w:r>
    </w:p>
    <w:p w14:paraId="2AEDDE04" w14:textId="77777777" w:rsidR="00722FE3" w:rsidRPr="00AD4DB0" w:rsidRDefault="00722FE3" w:rsidP="00722FE3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026B1C12" w14:textId="77777777" w:rsidR="00D55B8F" w:rsidRPr="00AD4DB0" w:rsidRDefault="00D55B8F" w:rsidP="001E2409">
      <w:pPr>
        <w:pStyle w:val="Odstavecseseznamem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Platební podmínky</w:t>
      </w:r>
    </w:p>
    <w:p w14:paraId="62207F22" w14:textId="30997BE4" w:rsidR="00AA58FA" w:rsidRPr="005E70BF" w:rsidRDefault="00EF45EB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 w:rsidRPr="005E70BF">
        <w:rPr>
          <w:rFonts w:ascii="Calibri" w:hAnsi="Calibri" w:cs="Arial"/>
        </w:rPr>
        <w:t xml:space="preserve"> </w:t>
      </w:r>
      <w:r w:rsidR="00AA58FA" w:rsidRPr="005E70BF">
        <w:rPr>
          <w:rFonts w:ascii="Calibri" w:hAnsi="Calibri" w:cs="Arial"/>
        </w:rPr>
        <w:t xml:space="preserve">Smluvní strany se dohodly, že </w:t>
      </w:r>
      <w:r w:rsidR="00E04EDE" w:rsidRPr="005E70BF">
        <w:rPr>
          <w:rFonts w:ascii="Calibri" w:hAnsi="Calibri" w:cs="Arial"/>
        </w:rPr>
        <w:t>Celková cena dle odst</w:t>
      </w:r>
      <w:r w:rsidR="00EE52C6" w:rsidRPr="005E70BF">
        <w:rPr>
          <w:rFonts w:ascii="Calibri" w:hAnsi="Calibri" w:cs="Arial"/>
        </w:rPr>
        <w:t>avce</w:t>
      </w:r>
      <w:r w:rsidR="00E04EDE" w:rsidRPr="005E70BF">
        <w:rPr>
          <w:rFonts w:ascii="Calibri" w:hAnsi="Calibri" w:cs="Arial"/>
        </w:rPr>
        <w:t xml:space="preserve"> 6.1 </w:t>
      </w:r>
      <w:r w:rsidR="00EE52C6" w:rsidRPr="005E70BF">
        <w:rPr>
          <w:rFonts w:ascii="Calibri" w:hAnsi="Calibri" w:cs="Arial"/>
        </w:rPr>
        <w:t xml:space="preserve">této </w:t>
      </w:r>
      <w:r w:rsidR="00E04EDE" w:rsidRPr="005E70BF">
        <w:rPr>
          <w:rFonts w:ascii="Calibri" w:hAnsi="Calibri" w:cs="Arial"/>
        </w:rPr>
        <w:t xml:space="preserve">Smlouvy bude </w:t>
      </w:r>
      <w:r w:rsidR="005F43F6" w:rsidRPr="005E70BF">
        <w:rPr>
          <w:rFonts w:ascii="Calibri" w:hAnsi="Calibri" w:cs="Arial"/>
        </w:rPr>
        <w:t xml:space="preserve">splatná </w:t>
      </w:r>
      <w:r w:rsidR="002168E4" w:rsidRPr="005E70BF">
        <w:rPr>
          <w:rFonts w:ascii="Calibri" w:hAnsi="Calibri" w:cs="Arial"/>
        </w:rPr>
        <w:t xml:space="preserve">v jedné </w:t>
      </w:r>
      <w:r w:rsidR="00A0275A" w:rsidRPr="005E70BF">
        <w:rPr>
          <w:rFonts w:ascii="Calibri" w:hAnsi="Calibri" w:cs="Arial"/>
        </w:rPr>
        <w:t>část</w:t>
      </w:r>
      <w:r w:rsidR="002168E4" w:rsidRPr="005E70BF">
        <w:rPr>
          <w:rFonts w:ascii="Calibri" w:hAnsi="Calibri" w:cs="Arial"/>
        </w:rPr>
        <w:t>ce</w:t>
      </w:r>
      <w:r w:rsidR="005F43F6" w:rsidRPr="005E70BF">
        <w:rPr>
          <w:rFonts w:ascii="Calibri" w:hAnsi="Calibri" w:cs="Arial"/>
        </w:rPr>
        <w:t>,</w:t>
      </w:r>
      <w:r w:rsidR="00A0275A" w:rsidRPr="005E70BF">
        <w:rPr>
          <w:rFonts w:ascii="Calibri" w:hAnsi="Calibri" w:cs="Arial"/>
        </w:rPr>
        <w:t xml:space="preserve"> a </w:t>
      </w:r>
      <w:proofErr w:type="gramStart"/>
      <w:r w:rsidR="00A0275A" w:rsidRPr="005E70BF">
        <w:rPr>
          <w:rFonts w:ascii="Calibri" w:hAnsi="Calibri" w:cs="Arial"/>
        </w:rPr>
        <w:t>to</w:t>
      </w:r>
      <w:r w:rsidR="005E70BF" w:rsidRPr="005E70BF">
        <w:rPr>
          <w:rFonts w:ascii="Calibri" w:hAnsi="Calibri" w:cs="Arial"/>
        </w:rPr>
        <w:t xml:space="preserve"> </w:t>
      </w:r>
      <w:r w:rsidR="00A0275A" w:rsidRPr="005E70BF">
        <w:rPr>
          <w:rFonts w:ascii="Calibri" w:hAnsi="Calibri" w:cs="Arial"/>
        </w:rPr>
        <w:t xml:space="preserve"> </w:t>
      </w:r>
      <w:r w:rsidR="00606E5A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</w:t>
      </w:r>
      <w:proofErr w:type="gramEnd"/>
      <w:r w:rsidR="00606E5A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DOPLNÍ UCHAZEČ]</w:t>
      </w:r>
      <w:r w:rsidR="00A0275A" w:rsidRPr="005E70BF">
        <w:rPr>
          <w:rFonts w:ascii="Calibri" w:hAnsi="Calibri" w:cs="Arial"/>
        </w:rPr>
        <w:t>Kč</w:t>
      </w:r>
      <w:r w:rsidR="00976B57" w:rsidRPr="005E70BF">
        <w:rPr>
          <w:rFonts w:ascii="Calibri" w:hAnsi="Calibri" w:cs="Arial"/>
        </w:rPr>
        <w:t xml:space="preserve"> bez DPH</w:t>
      </w:r>
      <w:r w:rsidR="00A0275A" w:rsidRPr="005E70BF">
        <w:rPr>
          <w:rFonts w:ascii="Calibri" w:hAnsi="Calibri" w:cs="Arial"/>
        </w:rPr>
        <w:t xml:space="preserve">; </w:t>
      </w:r>
      <w:r w:rsidR="00606E5A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  <w:r w:rsidR="00A0275A" w:rsidRPr="005E70BF">
        <w:rPr>
          <w:rFonts w:ascii="Calibri" w:hAnsi="Calibri" w:cs="Arial"/>
        </w:rPr>
        <w:t xml:space="preserve">Kč včetně DPH za plnění poskytované </w:t>
      </w:r>
      <w:r w:rsidR="005E70BF">
        <w:rPr>
          <w:rFonts w:ascii="Calibri" w:hAnsi="Calibri" w:cs="Arial"/>
        </w:rPr>
        <w:t>dle této S</w:t>
      </w:r>
      <w:r w:rsidR="005E70BF" w:rsidRPr="005E70BF">
        <w:rPr>
          <w:rFonts w:ascii="Calibri" w:hAnsi="Calibri" w:cs="Arial"/>
        </w:rPr>
        <w:t>mlouvy</w:t>
      </w:r>
      <w:r w:rsidR="00E04EDE" w:rsidRPr="005E70BF">
        <w:rPr>
          <w:rFonts w:ascii="Calibri" w:hAnsi="Calibri" w:cs="Arial"/>
        </w:rPr>
        <w:t xml:space="preserve">. Poskytovatel je oprávněn vystavit fakturu na cenu dle </w:t>
      </w:r>
      <w:r w:rsidR="00396674" w:rsidRPr="005E70BF">
        <w:rPr>
          <w:rFonts w:ascii="Calibri" w:hAnsi="Calibri" w:cs="Arial"/>
        </w:rPr>
        <w:t>odst.</w:t>
      </w:r>
      <w:r w:rsidR="00CD6DF7" w:rsidRPr="005E70BF">
        <w:rPr>
          <w:rFonts w:ascii="Calibri" w:hAnsi="Calibri" w:cs="Arial"/>
        </w:rPr>
        <w:t xml:space="preserve"> 7</w:t>
      </w:r>
      <w:r w:rsidR="00E04EDE" w:rsidRPr="005E70BF">
        <w:rPr>
          <w:rFonts w:ascii="Calibri" w:hAnsi="Calibri" w:cs="Arial"/>
        </w:rPr>
        <w:t>.1</w:t>
      </w:r>
      <w:r w:rsidR="00CD6DF7" w:rsidRPr="005E70BF">
        <w:rPr>
          <w:rFonts w:ascii="Calibri" w:hAnsi="Calibri" w:cs="Arial"/>
        </w:rPr>
        <w:t>.</w:t>
      </w:r>
      <w:r w:rsidR="00E04EDE" w:rsidRPr="005E70BF">
        <w:rPr>
          <w:rFonts w:ascii="Calibri" w:hAnsi="Calibri" w:cs="Arial"/>
        </w:rPr>
        <w:t xml:space="preserve"> této Smlouvy nejdříve 15.</w:t>
      </w:r>
      <w:r w:rsidR="00EE52C6" w:rsidRPr="005E70BF">
        <w:rPr>
          <w:rFonts w:ascii="Calibri" w:hAnsi="Calibri" w:cs="Arial"/>
        </w:rPr>
        <w:t> </w:t>
      </w:r>
      <w:r w:rsidR="00E04EDE" w:rsidRPr="005E70BF">
        <w:rPr>
          <w:rFonts w:ascii="Calibri" w:hAnsi="Calibri" w:cs="Arial"/>
        </w:rPr>
        <w:t xml:space="preserve">den </w:t>
      </w:r>
      <w:r w:rsidR="008B43D1" w:rsidRPr="005E70BF">
        <w:rPr>
          <w:rFonts w:ascii="Calibri" w:hAnsi="Calibri" w:cs="Arial"/>
        </w:rPr>
        <w:t>po </w:t>
      </w:r>
      <w:r w:rsidR="00E04EDE" w:rsidRPr="005E70BF">
        <w:rPr>
          <w:rFonts w:ascii="Calibri" w:hAnsi="Calibri" w:cs="Arial"/>
        </w:rPr>
        <w:t xml:space="preserve">nabytí účinnosti </w:t>
      </w:r>
      <w:r w:rsidR="00EE52C6" w:rsidRPr="005E70BF">
        <w:rPr>
          <w:rFonts w:ascii="Calibri" w:hAnsi="Calibri" w:cs="Arial"/>
        </w:rPr>
        <w:t xml:space="preserve">této </w:t>
      </w:r>
      <w:r w:rsidR="00E04EDE" w:rsidRPr="005E70BF">
        <w:rPr>
          <w:rFonts w:ascii="Calibri" w:hAnsi="Calibri" w:cs="Arial"/>
        </w:rPr>
        <w:t>Smlouvy</w:t>
      </w:r>
      <w:r w:rsidR="00396674" w:rsidRPr="005E70BF">
        <w:rPr>
          <w:rFonts w:ascii="Calibri" w:hAnsi="Calibri" w:cs="Arial"/>
        </w:rPr>
        <w:t>.</w:t>
      </w:r>
    </w:p>
    <w:p w14:paraId="13BA15B8" w14:textId="4BAA07F0" w:rsidR="00AA58FA" w:rsidRPr="005409D4" w:rsidRDefault="00EA0D75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Dobu splatnosti f</w:t>
      </w:r>
      <w:r w:rsidR="005409D4" w:rsidRPr="005409D4">
        <w:rPr>
          <w:rFonts w:ascii="Calibri" w:hAnsi="Calibri" w:cs="Arial"/>
        </w:rPr>
        <w:t>aktur</w:t>
      </w:r>
      <w:r>
        <w:rPr>
          <w:rFonts w:ascii="Calibri" w:hAnsi="Calibri" w:cs="Arial"/>
        </w:rPr>
        <w:t>y</w:t>
      </w:r>
      <w:r w:rsidR="005409D4" w:rsidRPr="005409D4">
        <w:rPr>
          <w:rFonts w:ascii="Calibri" w:hAnsi="Calibri" w:cs="Arial"/>
        </w:rPr>
        <w:t xml:space="preserve"> vystaven</w:t>
      </w:r>
      <w:r>
        <w:rPr>
          <w:rFonts w:ascii="Calibri" w:hAnsi="Calibri" w:cs="Arial"/>
        </w:rPr>
        <w:t>é</w:t>
      </w:r>
      <w:r w:rsidR="005409D4" w:rsidRPr="005409D4">
        <w:rPr>
          <w:rFonts w:ascii="Calibri" w:hAnsi="Calibri" w:cs="Arial"/>
        </w:rPr>
        <w:t xml:space="preserve"> na základě této Smlouvy </w:t>
      </w:r>
      <w:r>
        <w:rPr>
          <w:rFonts w:ascii="Calibri" w:hAnsi="Calibri" w:cs="Arial"/>
        </w:rPr>
        <w:t xml:space="preserve">smluvní strany stanoví na </w:t>
      </w:r>
      <w:r w:rsidR="005409D4" w:rsidRPr="005409D4">
        <w:rPr>
          <w:rFonts w:ascii="Calibri" w:hAnsi="Calibri" w:cs="Arial"/>
        </w:rPr>
        <w:t xml:space="preserve">30 dní od jejího doručení Objednateli a </w:t>
      </w:r>
      <w:r>
        <w:rPr>
          <w:rFonts w:ascii="Calibri" w:hAnsi="Calibri" w:cs="Arial"/>
        </w:rPr>
        <w:t xml:space="preserve">faktura </w:t>
      </w:r>
      <w:r w:rsidR="005409D4" w:rsidRPr="005409D4">
        <w:rPr>
          <w:rFonts w:ascii="Calibri" w:hAnsi="Calibri" w:cs="Arial"/>
        </w:rPr>
        <w:t xml:space="preserve">musí obsahovat identifikační údaje Poskytovatele a Objednatele, jejich bankovní spojení a čísla účtů, číslo DMS Smlouvy, den vystavení a </w:t>
      </w:r>
      <w:r>
        <w:rPr>
          <w:rFonts w:ascii="Calibri" w:hAnsi="Calibri" w:cs="Arial"/>
        </w:rPr>
        <w:t>dobu</w:t>
      </w:r>
      <w:r w:rsidR="005409D4" w:rsidRPr="005409D4">
        <w:rPr>
          <w:rFonts w:ascii="Calibri" w:hAnsi="Calibri" w:cs="Arial"/>
        </w:rPr>
        <w:t xml:space="preserve"> splatnosti, výši fakturované částky, kontaktní osoby Objednatele a Poskytovatele. Poskytovatel se zavazuje bez zbytečného odkladu daňový doklad řádně doručit Objednateli. Faktur</w:t>
      </w:r>
      <w:r w:rsidR="00B3489B">
        <w:rPr>
          <w:rFonts w:ascii="Calibri" w:hAnsi="Calibri" w:cs="Arial"/>
        </w:rPr>
        <w:t>a</w:t>
      </w:r>
      <w:r w:rsidR="005409D4" w:rsidRPr="005409D4">
        <w:rPr>
          <w:rFonts w:ascii="Calibri" w:hAnsi="Calibri" w:cs="Arial"/>
        </w:rPr>
        <w:t xml:space="preserve"> musí splňovat všechny náležitosti daňového dokladu ve smyslu příslušných zákonných ustanovení, zejména § 29 zákona č. 235/2004 Sb., o dani z přidané hodnoty, ve znění pozdějších předpisů. Faktura má formu obchodní listiny ve smyslu ustanovení § 435 občanského zákoníku.  </w:t>
      </w:r>
      <w:r w:rsidR="005409D4" w:rsidRPr="005409D4">
        <w:rPr>
          <w:rFonts w:asciiTheme="minorHAnsi" w:hAnsiTheme="minorHAnsi" w:cs="Arial"/>
        </w:rPr>
        <w:t xml:space="preserve">Objednatel preferuje zaslání elektronické faktury včetně elektronického akceptačního protokolu. Zhotovitele do datové schránky Objednatele ID DS: yphaax8 nebo na mailovou adresu </w:t>
      </w:r>
      <w:r w:rsidR="005409D4" w:rsidRPr="005409D4">
        <w:rPr>
          <w:rFonts w:asciiTheme="minorHAnsi" w:hAnsiTheme="minorHAnsi" w:cs="Arial"/>
          <w:u w:val="single"/>
        </w:rPr>
        <w:t>podatelna@mze.cz</w:t>
      </w:r>
      <w:r w:rsidR="005409D4" w:rsidRPr="005409D4">
        <w:rPr>
          <w:rFonts w:asciiTheme="minorHAnsi" w:hAnsiTheme="minorHAnsi" w:cs="Arial"/>
        </w:rPr>
        <w:t>, ve strukturovaných formátech dle Evropské směrnice 2014/55/EU nebo ve formátu ISDOC 5.2 a vyšším. Faktura musí obsahovat jméno kontaktní osoby Objednatele.</w:t>
      </w:r>
    </w:p>
    <w:p w14:paraId="64E00092" w14:textId="77777777" w:rsidR="00AA58FA" w:rsidRPr="00DA1D15" w:rsidRDefault="00AA58FA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AD4DB0">
        <w:rPr>
          <w:rFonts w:ascii="Calibri" w:hAnsi="Calibri" w:cs="Arial"/>
        </w:rPr>
        <w:t>Nebude-li Faktura obsahovat Smlouvou ujednané nebo zákonem stanovené náležitosti nebo přílohy nebo v</w:t>
      </w:r>
      <w:r w:rsidR="00500E0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ní nebudou správně uvedené údaje, je Objednatel oprávněn vrátit ji</w:t>
      </w:r>
      <w:r w:rsidR="00871767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před její splatností Poskytovateli. V</w:t>
      </w:r>
      <w:r w:rsidR="00500E0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 xml:space="preserve">takovém případě se přeruší běh </w:t>
      </w:r>
      <w:r w:rsidR="00CB136D">
        <w:rPr>
          <w:rFonts w:ascii="Calibri" w:hAnsi="Calibri" w:cs="Arial"/>
        </w:rPr>
        <w:t>doby</w:t>
      </w:r>
      <w:r w:rsidRPr="00AD4DB0">
        <w:rPr>
          <w:rFonts w:ascii="Calibri" w:hAnsi="Calibri" w:cs="Arial"/>
        </w:rPr>
        <w:t xml:space="preserve"> splatnost</w:t>
      </w:r>
      <w:r w:rsidR="00CB136D">
        <w:rPr>
          <w:rFonts w:ascii="Calibri" w:hAnsi="Calibri" w:cs="Arial"/>
        </w:rPr>
        <w:t>i</w:t>
      </w:r>
      <w:r w:rsidRPr="00AD4DB0">
        <w:rPr>
          <w:rFonts w:ascii="Calibri" w:hAnsi="Calibri" w:cs="Arial"/>
        </w:rPr>
        <w:t xml:space="preserve"> Faktury a nová </w:t>
      </w:r>
      <w:r w:rsidR="00CB136D">
        <w:rPr>
          <w:rFonts w:ascii="Calibri" w:hAnsi="Calibri" w:cs="Arial"/>
        </w:rPr>
        <w:t>doba</w:t>
      </w:r>
      <w:r w:rsidRPr="00AD4DB0">
        <w:rPr>
          <w:rFonts w:ascii="Calibri" w:hAnsi="Calibri" w:cs="Arial"/>
        </w:rPr>
        <w:t xml:space="preserve"> počne běžet doručením opravené </w:t>
      </w:r>
      <w:r w:rsidRPr="00DA1D15">
        <w:rPr>
          <w:rFonts w:asciiTheme="minorHAnsi" w:hAnsiTheme="minorHAnsi" w:cs="Arial"/>
        </w:rPr>
        <w:t>Faktury a/nebo její přílohy.</w:t>
      </w:r>
    </w:p>
    <w:p w14:paraId="0082BAE2" w14:textId="77777777" w:rsidR="00AA58FA" w:rsidRPr="00AD4DB0" w:rsidRDefault="00AA58FA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 w:rsidRPr="00DA1D15">
        <w:rPr>
          <w:rFonts w:asciiTheme="minorHAnsi" w:hAnsiTheme="minorHAnsi" w:cs="Arial"/>
        </w:rPr>
        <w:t>Platba peněžité</w:t>
      </w:r>
      <w:r w:rsidRPr="00AD4DB0">
        <w:rPr>
          <w:rFonts w:ascii="Calibri" w:hAnsi="Calibri" w:cs="Arial"/>
        </w:rPr>
        <w:t xml:space="preserve"> částky se provádí bankovním převodem na účet druhé smluvní strany uvedený v</w:t>
      </w:r>
      <w:r w:rsidR="00FC3F82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záhlaví této Smlouvy. Smluvní strany se dohodly a souhlasí, že dnem úhrady Faktury se rozumí den odepsání fakturované částky z účtu Objednatele ve prospěch účtu Poskytovatele uvedeného v</w:t>
      </w:r>
      <w:r w:rsidR="00FC3F82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záhlaví této Smlouvy.</w:t>
      </w:r>
    </w:p>
    <w:p w14:paraId="32481B69" w14:textId="77777777" w:rsidR="00D55B8F" w:rsidRPr="00AD4DB0" w:rsidRDefault="00AA58FA" w:rsidP="001E2409">
      <w:pPr>
        <w:pStyle w:val="Odstavecseseznamem"/>
        <w:numPr>
          <w:ilvl w:val="1"/>
          <w:numId w:val="3"/>
        </w:numPr>
        <w:tabs>
          <w:tab w:val="left" w:pos="142"/>
        </w:tabs>
        <w:spacing w:line="276" w:lineRule="auto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Platba bude probíhat výhradně v korunách českých (CZK) a rovněž veškeré cenové údaje budou uvedeny v</w:t>
      </w:r>
      <w:r w:rsidR="00500E0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této měně.</w:t>
      </w:r>
    </w:p>
    <w:p w14:paraId="1350648A" w14:textId="77777777" w:rsidR="00D55B8F" w:rsidRPr="00AD4DB0" w:rsidRDefault="00D55B8F" w:rsidP="00722FE3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0E2DB580" w14:textId="77777777" w:rsidR="00871767" w:rsidRPr="00AD4DB0" w:rsidRDefault="00871767" w:rsidP="001E240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 xml:space="preserve">Způsob poskytování </w:t>
      </w:r>
      <w:proofErr w:type="spellStart"/>
      <w:r w:rsidRPr="00AD4DB0">
        <w:rPr>
          <w:rFonts w:ascii="Calibri" w:hAnsi="Calibri" w:cs="Arial"/>
          <w:b/>
        </w:rPr>
        <w:t>Red</w:t>
      </w:r>
      <w:proofErr w:type="spellEnd"/>
      <w:r w:rsidRPr="00AD4DB0">
        <w:rPr>
          <w:rFonts w:ascii="Calibri" w:hAnsi="Calibri" w:cs="Arial"/>
          <w:b/>
        </w:rPr>
        <w:t xml:space="preserve"> </w:t>
      </w:r>
      <w:proofErr w:type="spellStart"/>
      <w:r w:rsidRPr="00AD4DB0">
        <w:rPr>
          <w:rFonts w:ascii="Calibri" w:hAnsi="Calibri" w:cs="Arial"/>
          <w:b/>
        </w:rPr>
        <w:t>Hat</w:t>
      </w:r>
      <w:proofErr w:type="spellEnd"/>
      <w:r w:rsidRPr="00AD4DB0">
        <w:rPr>
          <w:rFonts w:ascii="Calibri" w:hAnsi="Calibri" w:cs="Arial"/>
          <w:b/>
        </w:rPr>
        <w:t xml:space="preserve"> </w:t>
      </w:r>
      <w:proofErr w:type="spellStart"/>
      <w:r w:rsidRPr="00AD4DB0">
        <w:rPr>
          <w:rFonts w:ascii="Calibri" w:hAnsi="Calibri" w:cs="Arial"/>
          <w:b/>
        </w:rPr>
        <w:t>Subscription</w:t>
      </w:r>
      <w:proofErr w:type="spellEnd"/>
    </w:p>
    <w:p w14:paraId="0A98A38B" w14:textId="77777777" w:rsidR="00871767" w:rsidRPr="00AD4DB0" w:rsidRDefault="00EF45EB" w:rsidP="001E2409">
      <w:pPr>
        <w:pStyle w:val="Odstavecseseznamem"/>
        <w:numPr>
          <w:ilvl w:val="1"/>
          <w:numId w:val="3"/>
        </w:numPr>
        <w:tabs>
          <w:tab w:val="left" w:pos="142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871767" w:rsidRPr="00AD4DB0">
        <w:rPr>
          <w:rFonts w:ascii="Calibri" w:hAnsi="Calibri" w:cs="Arial"/>
        </w:rPr>
        <w:t>Poskytovatel se zavazuje:</w:t>
      </w:r>
    </w:p>
    <w:p w14:paraId="1CC6B186" w14:textId="77777777" w:rsidR="00871767" w:rsidRPr="00AD4DB0" w:rsidRDefault="00446E78" w:rsidP="00C933A9">
      <w:pPr>
        <w:pStyle w:val="Odstavecseseznamem"/>
        <w:tabs>
          <w:tab w:val="left" w:pos="142"/>
        </w:tabs>
        <w:spacing w:line="276" w:lineRule="auto"/>
        <w:ind w:left="993" w:hanging="425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</w:r>
      <w:r w:rsidR="00871767" w:rsidRPr="00AD4DB0">
        <w:rPr>
          <w:rFonts w:ascii="Calibri" w:hAnsi="Calibri" w:cs="Arial"/>
        </w:rPr>
        <w:t xml:space="preserve">a) poskytovat </w:t>
      </w:r>
      <w:proofErr w:type="spellStart"/>
      <w:r w:rsidR="00871767" w:rsidRPr="00AD4DB0">
        <w:rPr>
          <w:rFonts w:ascii="Calibri" w:hAnsi="Calibri" w:cs="Arial"/>
        </w:rPr>
        <w:t>Red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Hat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Subscription</w:t>
      </w:r>
      <w:proofErr w:type="spellEnd"/>
      <w:r w:rsidR="00871767" w:rsidRPr="00AD4DB0">
        <w:rPr>
          <w:rFonts w:ascii="Calibri" w:hAnsi="Calibri" w:cs="Arial"/>
        </w:rPr>
        <w:t xml:space="preserve"> na profesionální úrovni a s odbornou péčí odpovídající podmínkám sjednaným v této Smlouvě; dostane-li se Poskytovatel do prodlení s povinností poskytovat </w:t>
      </w:r>
      <w:proofErr w:type="spellStart"/>
      <w:r w:rsidR="00871767" w:rsidRPr="00AD4DB0">
        <w:rPr>
          <w:rFonts w:ascii="Calibri" w:hAnsi="Calibri" w:cs="Arial"/>
        </w:rPr>
        <w:t>Red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Hat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Subscription</w:t>
      </w:r>
      <w:proofErr w:type="spellEnd"/>
      <w:r w:rsidR="00871767" w:rsidRPr="00AD4DB0">
        <w:rPr>
          <w:rFonts w:ascii="Calibri" w:hAnsi="Calibri" w:cs="Arial"/>
        </w:rPr>
        <w:t xml:space="preserve"> řádně bez zavinění Objednatele či v důsledku okolností vylučujících povinnost k</w:t>
      </w:r>
      <w:r w:rsidR="00FC3F82">
        <w:rPr>
          <w:rFonts w:ascii="Calibri" w:hAnsi="Calibri" w:cs="Arial"/>
        </w:rPr>
        <w:t> </w:t>
      </w:r>
      <w:r w:rsidR="00871767" w:rsidRPr="00AD4DB0">
        <w:rPr>
          <w:rFonts w:ascii="Calibri" w:hAnsi="Calibri" w:cs="Arial"/>
        </w:rPr>
        <w:t>náhradě újmy po</w:t>
      </w:r>
      <w:r w:rsidR="00EE52C6">
        <w:rPr>
          <w:rFonts w:ascii="Calibri" w:hAnsi="Calibri" w:cs="Arial"/>
        </w:rPr>
        <w:t> </w:t>
      </w:r>
      <w:r w:rsidR="00871767" w:rsidRPr="00AD4DB0">
        <w:rPr>
          <w:rFonts w:ascii="Calibri" w:hAnsi="Calibri" w:cs="Arial"/>
        </w:rPr>
        <w:t>dobu delší než 5 kalendářních dnů, je Objednatel oprávněn zajistit plnění dle této Smlouvy po dobu prodlení Poskytovatele jinou osobou; v takovém případě nese náklady spojené s</w:t>
      </w:r>
      <w:r w:rsidR="00FC3F82">
        <w:rPr>
          <w:rFonts w:ascii="Calibri" w:hAnsi="Calibri" w:cs="Arial"/>
        </w:rPr>
        <w:t> </w:t>
      </w:r>
      <w:r w:rsidR="00871767" w:rsidRPr="00AD4DB0">
        <w:rPr>
          <w:rFonts w:ascii="Calibri" w:hAnsi="Calibri" w:cs="Arial"/>
        </w:rPr>
        <w:t>náhradním plněním Poskytovatel. Tím není dotčeno právo Objednatele na náhradu škody a újmy v</w:t>
      </w:r>
      <w:r w:rsidR="00FC3F82">
        <w:rPr>
          <w:rFonts w:ascii="Calibri" w:hAnsi="Calibri" w:cs="Arial"/>
        </w:rPr>
        <w:t> </w:t>
      </w:r>
      <w:r w:rsidR="00871767" w:rsidRPr="00AD4DB0">
        <w:rPr>
          <w:rFonts w:ascii="Calibri" w:hAnsi="Calibri" w:cs="Arial"/>
        </w:rPr>
        <w:t>plné výši ani na smluvní pokutu dle této Smlouvy,</w:t>
      </w:r>
    </w:p>
    <w:p w14:paraId="0D952F59" w14:textId="77777777" w:rsidR="00871767" w:rsidRPr="00AD4DB0" w:rsidRDefault="00446E78" w:rsidP="00C933A9">
      <w:pPr>
        <w:pStyle w:val="Odstavecseseznamem"/>
        <w:tabs>
          <w:tab w:val="left" w:pos="142"/>
        </w:tabs>
        <w:spacing w:line="276" w:lineRule="auto"/>
        <w:ind w:left="993" w:hanging="284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</w:r>
      <w:r w:rsidR="00871767" w:rsidRPr="00AD4DB0">
        <w:rPr>
          <w:rFonts w:ascii="Calibri" w:hAnsi="Calibri" w:cs="Arial"/>
        </w:rPr>
        <w:t xml:space="preserve">b) poskytovat </w:t>
      </w:r>
      <w:proofErr w:type="spellStart"/>
      <w:r w:rsidR="00871767" w:rsidRPr="00AD4DB0">
        <w:rPr>
          <w:rFonts w:ascii="Calibri" w:hAnsi="Calibri" w:cs="Arial"/>
        </w:rPr>
        <w:t>Red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Hat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Subscription</w:t>
      </w:r>
      <w:proofErr w:type="spellEnd"/>
      <w:r w:rsidR="00871767" w:rsidRPr="00AD4DB0">
        <w:rPr>
          <w:rFonts w:ascii="Calibri" w:hAnsi="Calibri" w:cs="Arial"/>
        </w:rPr>
        <w:t xml:space="preserve"> v kvalitě definované v článku </w:t>
      </w:r>
      <w:r w:rsidR="00FC3F82">
        <w:rPr>
          <w:rFonts w:ascii="Calibri" w:hAnsi="Calibri" w:cs="Arial"/>
        </w:rPr>
        <w:t>3</w:t>
      </w:r>
      <w:r w:rsidR="00871767" w:rsidRPr="00AD4DB0">
        <w:rPr>
          <w:rFonts w:ascii="Calibri" w:hAnsi="Calibri" w:cs="Arial"/>
        </w:rPr>
        <w:t xml:space="preserve"> této Smlouvy,</w:t>
      </w:r>
    </w:p>
    <w:p w14:paraId="2F461401" w14:textId="77777777" w:rsidR="00871767" w:rsidRPr="00AD4DB0" w:rsidRDefault="00446E78" w:rsidP="00C933A9">
      <w:pPr>
        <w:pStyle w:val="Odstavecseseznamem"/>
        <w:tabs>
          <w:tab w:val="left" w:pos="142"/>
        </w:tabs>
        <w:spacing w:line="276" w:lineRule="auto"/>
        <w:ind w:left="993" w:hanging="284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</w:r>
      <w:r w:rsidR="00871767" w:rsidRPr="00AD4DB0">
        <w:rPr>
          <w:rFonts w:ascii="Calibri" w:hAnsi="Calibri" w:cs="Arial"/>
        </w:rPr>
        <w:t xml:space="preserve">c) neprodleně informovat Objednatele o jakékoliv změně adresy servisního portálu výrobce či telefonické linky, na nichž je </w:t>
      </w:r>
      <w:proofErr w:type="spellStart"/>
      <w:r w:rsidR="00871767" w:rsidRPr="00AD4DB0">
        <w:rPr>
          <w:rFonts w:ascii="Calibri" w:hAnsi="Calibri" w:cs="Arial"/>
        </w:rPr>
        <w:t>Red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Hat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Subscription</w:t>
      </w:r>
      <w:proofErr w:type="spellEnd"/>
      <w:r w:rsidR="00871767" w:rsidRPr="00AD4DB0">
        <w:rPr>
          <w:rFonts w:ascii="Calibri" w:hAnsi="Calibri" w:cs="Arial"/>
        </w:rPr>
        <w:t xml:space="preserve"> poskytována,</w:t>
      </w:r>
    </w:p>
    <w:p w14:paraId="2E7A4211" w14:textId="77777777" w:rsidR="00871767" w:rsidRPr="00AD4DB0" w:rsidRDefault="00446E78" w:rsidP="00C933A9">
      <w:pPr>
        <w:pStyle w:val="Odstavecseseznamem"/>
        <w:tabs>
          <w:tab w:val="left" w:pos="142"/>
        </w:tabs>
        <w:spacing w:line="276" w:lineRule="auto"/>
        <w:ind w:left="993" w:hanging="284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lastRenderedPageBreak/>
        <w:tab/>
      </w:r>
      <w:r w:rsidR="00871767" w:rsidRPr="00AD4DB0">
        <w:rPr>
          <w:rFonts w:ascii="Calibri" w:hAnsi="Calibri" w:cs="Arial"/>
        </w:rPr>
        <w:t xml:space="preserve">d) že nebude jednostranně měnit rozsah a náplň poskytované </w:t>
      </w:r>
      <w:proofErr w:type="spellStart"/>
      <w:r w:rsidR="00871767" w:rsidRPr="00AD4DB0">
        <w:rPr>
          <w:rFonts w:ascii="Calibri" w:hAnsi="Calibri" w:cs="Arial"/>
        </w:rPr>
        <w:t>Red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Hat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Subscription</w:t>
      </w:r>
      <w:proofErr w:type="spellEnd"/>
      <w:r w:rsidR="00871767" w:rsidRPr="00AD4DB0">
        <w:rPr>
          <w:rFonts w:ascii="Calibri" w:hAnsi="Calibri" w:cs="Arial"/>
        </w:rPr>
        <w:t>,</w:t>
      </w:r>
    </w:p>
    <w:p w14:paraId="23456440" w14:textId="77777777" w:rsidR="00871767" w:rsidRPr="00AD4DB0" w:rsidRDefault="00446E78" w:rsidP="00C933A9">
      <w:pPr>
        <w:pStyle w:val="Odstavecseseznamem"/>
        <w:tabs>
          <w:tab w:val="left" w:pos="142"/>
        </w:tabs>
        <w:spacing w:line="276" w:lineRule="auto"/>
        <w:ind w:left="993" w:hanging="284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</w:r>
      <w:r w:rsidR="00871767" w:rsidRPr="00AD4DB0">
        <w:rPr>
          <w:rFonts w:ascii="Calibri" w:hAnsi="Calibri" w:cs="Arial"/>
        </w:rPr>
        <w:t xml:space="preserve">e) poskytovat Objednateli plnění dle této Smlouvy tak, aby nedošlo k porušení EULA ujednání výrobce, kterou Objednatel uzavřel online při aktivaci </w:t>
      </w:r>
      <w:proofErr w:type="spellStart"/>
      <w:r w:rsidR="00871767" w:rsidRPr="00AD4DB0">
        <w:rPr>
          <w:rFonts w:ascii="Calibri" w:hAnsi="Calibri" w:cs="Arial"/>
        </w:rPr>
        <w:t>Red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Hat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Subscription</w:t>
      </w:r>
      <w:proofErr w:type="spellEnd"/>
      <w:r w:rsidR="00871767" w:rsidRPr="00AD4DB0">
        <w:rPr>
          <w:rFonts w:ascii="Calibri" w:hAnsi="Calibri" w:cs="Arial"/>
        </w:rPr>
        <w:t xml:space="preserve"> v</w:t>
      </w:r>
      <w:r w:rsidRPr="00AD4DB0">
        <w:rPr>
          <w:rFonts w:ascii="Calibri" w:hAnsi="Calibri" w:cs="Arial"/>
        </w:rPr>
        <w:t> </w:t>
      </w:r>
      <w:r w:rsidR="00871767" w:rsidRPr="00AD4DB0">
        <w:rPr>
          <w:rFonts w:ascii="Calibri" w:hAnsi="Calibri" w:cs="Arial"/>
        </w:rPr>
        <w:t>souvislosti s plněním dle</w:t>
      </w:r>
      <w:r w:rsidR="00FC3F82">
        <w:rPr>
          <w:rFonts w:ascii="Calibri" w:hAnsi="Calibri" w:cs="Arial"/>
        </w:rPr>
        <w:t> </w:t>
      </w:r>
      <w:r w:rsidR="00871767" w:rsidRPr="00AD4DB0">
        <w:rPr>
          <w:rFonts w:ascii="Calibri" w:hAnsi="Calibri" w:cs="Arial"/>
        </w:rPr>
        <w:t xml:space="preserve">této Smlouvy se společností </w:t>
      </w:r>
      <w:proofErr w:type="spellStart"/>
      <w:r w:rsidR="00871767" w:rsidRPr="00AD4DB0">
        <w:rPr>
          <w:rFonts w:ascii="Calibri" w:hAnsi="Calibri" w:cs="Arial"/>
        </w:rPr>
        <w:t>Red</w:t>
      </w:r>
      <w:proofErr w:type="spellEnd"/>
      <w:r w:rsidR="00871767" w:rsidRPr="00AD4DB0">
        <w:rPr>
          <w:rFonts w:ascii="Calibri" w:hAnsi="Calibri" w:cs="Arial"/>
        </w:rPr>
        <w:t xml:space="preserve"> </w:t>
      </w:r>
      <w:proofErr w:type="spellStart"/>
      <w:r w:rsidR="00871767" w:rsidRPr="00AD4DB0">
        <w:rPr>
          <w:rFonts w:ascii="Calibri" w:hAnsi="Calibri" w:cs="Arial"/>
        </w:rPr>
        <w:t>Hat</w:t>
      </w:r>
      <w:proofErr w:type="spellEnd"/>
      <w:r w:rsidR="00871767" w:rsidRPr="00AD4DB0">
        <w:rPr>
          <w:rFonts w:ascii="Calibri" w:hAnsi="Calibri" w:cs="Arial"/>
        </w:rPr>
        <w:t xml:space="preserve">, Inc., </w:t>
      </w:r>
    </w:p>
    <w:p w14:paraId="3823B3D2" w14:textId="69FF9DA1" w:rsidR="00871767" w:rsidRDefault="00446E78" w:rsidP="00C933A9">
      <w:pPr>
        <w:pStyle w:val="Odstavecseseznamem"/>
        <w:tabs>
          <w:tab w:val="left" w:pos="142"/>
        </w:tabs>
        <w:spacing w:line="276" w:lineRule="auto"/>
        <w:ind w:left="993" w:hanging="284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</w:r>
      <w:r w:rsidR="00871767" w:rsidRPr="00AD4DB0">
        <w:rPr>
          <w:rFonts w:ascii="Calibri" w:hAnsi="Calibri" w:cs="Arial"/>
        </w:rPr>
        <w:t>f) neprodleně informovat Objednatele o aktualizaci znění EULA na portále výrobce.</w:t>
      </w:r>
    </w:p>
    <w:p w14:paraId="0E4F098D" w14:textId="77777777" w:rsidR="00DA1D15" w:rsidRPr="00AD4DB0" w:rsidRDefault="00DA1D15" w:rsidP="00C933A9">
      <w:pPr>
        <w:pStyle w:val="Odstavecseseznamem"/>
        <w:tabs>
          <w:tab w:val="left" w:pos="142"/>
        </w:tabs>
        <w:spacing w:line="276" w:lineRule="auto"/>
        <w:ind w:left="993" w:hanging="284"/>
        <w:jc w:val="both"/>
        <w:rPr>
          <w:rFonts w:ascii="Calibri" w:hAnsi="Calibri" w:cs="Arial"/>
        </w:rPr>
      </w:pPr>
    </w:p>
    <w:p w14:paraId="4CB642D6" w14:textId="77777777" w:rsidR="00871767" w:rsidRPr="00AD4DB0" w:rsidRDefault="00EF45EB" w:rsidP="001E2409">
      <w:pPr>
        <w:pStyle w:val="Odstavecseseznamem"/>
        <w:numPr>
          <w:ilvl w:val="1"/>
          <w:numId w:val="3"/>
        </w:numPr>
        <w:tabs>
          <w:tab w:val="left" w:pos="142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446E78" w:rsidRPr="00AD4DB0">
        <w:rPr>
          <w:rFonts w:ascii="Calibri" w:hAnsi="Calibri" w:cs="Arial"/>
        </w:rPr>
        <w:t xml:space="preserve">Za účelem poskytování </w:t>
      </w:r>
      <w:proofErr w:type="spellStart"/>
      <w:r w:rsidR="00446E78" w:rsidRPr="00AD4DB0">
        <w:rPr>
          <w:rFonts w:ascii="Calibri" w:hAnsi="Calibri" w:cs="Arial"/>
        </w:rPr>
        <w:t>Red</w:t>
      </w:r>
      <w:proofErr w:type="spellEnd"/>
      <w:r w:rsidR="00446E78" w:rsidRPr="00AD4DB0">
        <w:rPr>
          <w:rFonts w:ascii="Calibri" w:hAnsi="Calibri" w:cs="Arial"/>
        </w:rPr>
        <w:t xml:space="preserve"> </w:t>
      </w:r>
      <w:proofErr w:type="spellStart"/>
      <w:r w:rsidR="00446E78" w:rsidRPr="00AD4DB0">
        <w:rPr>
          <w:rFonts w:ascii="Calibri" w:hAnsi="Calibri" w:cs="Arial"/>
        </w:rPr>
        <w:t>Hat</w:t>
      </w:r>
      <w:proofErr w:type="spellEnd"/>
      <w:r w:rsidR="00446E78" w:rsidRPr="00AD4DB0">
        <w:rPr>
          <w:rFonts w:ascii="Calibri" w:hAnsi="Calibri" w:cs="Arial"/>
        </w:rPr>
        <w:t xml:space="preserve"> </w:t>
      </w:r>
      <w:proofErr w:type="spellStart"/>
      <w:r w:rsidR="00446E78" w:rsidRPr="00AD4DB0">
        <w:rPr>
          <w:rFonts w:ascii="Calibri" w:hAnsi="Calibri" w:cs="Arial"/>
        </w:rPr>
        <w:t>Subscription</w:t>
      </w:r>
      <w:proofErr w:type="spellEnd"/>
      <w:r w:rsidR="00446E78" w:rsidRPr="00AD4DB0">
        <w:rPr>
          <w:rFonts w:ascii="Calibri" w:hAnsi="Calibri" w:cs="Arial"/>
        </w:rPr>
        <w:t xml:space="preserve"> a pro příjem požadavků je Poskytovatel povinen zřídit a</w:t>
      </w:r>
      <w:r w:rsidR="00500E08">
        <w:rPr>
          <w:rFonts w:ascii="Calibri" w:hAnsi="Calibri" w:cs="Arial"/>
        </w:rPr>
        <w:t> </w:t>
      </w:r>
      <w:r w:rsidR="00446E78" w:rsidRPr="00AD4DB0">
        <w:rPr>
          <w:rFonts w:ascii="Calibri" w:hAnsi="Calibri" w:cs="Arial"/>
        </w:rPr>
        <w:t xml:space="preserve">udržovat po celou dobu poskytování </w:t>
      </w:r>
      <w:proofErr w:type="spellStart"/>
      <w:r w:rsidR="00446E78" w:rsidRPr="00AD4DB0">
        <w:rPr>
          <w:rFonts w:ascii="Calibri" w:hAnsi="Calibri" w:cs="Arial"/>
        </w:rPr>
        <w:t>Red</w:t>
      </w:r>
      <w:proofErr w:type="spellEnd"/>
      <w:r w:rsidR="00446E78" w:rsidRPr="00AD4DB0">
        <w:rPr>
          <w:rFonts w:ascii="Calibri" w:hAnsi="Calibri" w:cs="Arial"/>
        </w:rPr>
        <w:t xml:space="preserve"> </w:t>
      </w:r>
      <w:proofErr w:type="spellStart"/>
      <w:r w:rsidR="00446E78" w:rsidRPr="00AD4DB0">
        <w:rPr>
          <w:rFonts w:ascii="Calibri" w:hAnsi="Calibri" w:cs="Arial"/>
        </w:rPr>
        <w:t>Hat</w:t>
      </w:r>
      <w:proofErr w:type="spellEnd"/>
      <w:r w:rsidR="00446E78" w:rsidRPr="00AD4DB0">
        <w:rPr>
          <w:rFonts w:ascii="Calibri" w:hAnsi="Calibri" w:cs="Arial"/>
        </w:rPr>
        <w:t xml:space="preserve"> </w:t>
      </w:r>
      <w:proofErr w:type="spellStart"/>
      <w:r w:rsidR="00446E78" w:rsidRPr="00AD4DB0">
        <w:rPr>
          <w:rFonts w:ascii="Calibri" w:hAnsi="Calibri" w:cs="Arial"/>
        </w:rPr>
        <w:t>Subscription</w:t>
      </w:r>
      <w:proofErr w:type="spellEnd"/>
      <w:r w:rsidR="00446E78" w:rsidRPr="00AD4DB0">
        <w:rPr>
          <w:rFonts w:ascii="Calibri" w:hAnsi="Calibri" w:cs="Arial"/>
        </w:rPr>
        <w:t xml:space="preserve"> středisko technické podpory, s nímž bude Objednatel moci telefonicky komunikovat za v místě a čase běžné hovorné a jemuž bude moci emailem zasílat své požadavky</w:t>
      </w:r>
      <w:r w:rsidR="00D349FD" w:rsidRPr="00AD4DB0">
        <w:rPr>
          <w:rFonts w:ascii="Calibri" w:hAnsi="Calibri" w:cs="Arial"/>
        </w:rPr>
        <w:t>.</w:t>
      </w:r>
    </w:p>
    <w:p w14:paraId="072EEF1A" w14:textId="77777777" w:rsidR="00962C88" w:rsidRPr="00AD4DB0" w:rsidRDefault="00962C88" w:rsidP="00D349FD">
      <w:pPr>
        <w:pStyle w:val="Odstavecseseznamem"/>
        <w:tabs>
          <w:tab w:val="left" w:pos="142"/>
        </w:tabs>
        <w:spacing w:line="276" w:lineRule="auto"/>
        <w:ind w:left="792"/>
        <w:jc w:val="both"/>
        <w:rPr>
          <w:rFonts w:ascii="Calibri" w:hAnsi="Calibri" w:cs="Arial"/>
        </w:rPr>
      </w:pPr>
    </w:p>
    <w:p w14:paraId="2E976661" w14:textId="77777777" w:rsidR="00D349FD" w:rsidRPr="00AD4DB0" w:rsidRDefault="00D349FD" w:rsidP="00D349FD">
      <w:pPr>
        <w:pStyle w:val="Odstavecseseznamem"/>
        <w:tabs>
          <w:tab w:val="left" w:pos="142"/>
        </w:tabs>
        <w:spacing w:line="276" w:lineRule="auto"/>
        <w:ind w:left="792"/>
        <w:jc w:val="both"/>
        <w:rPr>
          <w:rFonts w:ascii="Calibri" w:hAnsi="Calibri" w:cs="Arial"/>
          <w:u w:val="single"/>
        </w:rPr>
      </w:pPr>
      <w:r w:rsidRPr="00AD4DB0">
        <w:rPr>
          <w:rFonts w:ascii="Calibri" w:hAnsi="Calibri" w:cs="Arial"/>
          <w:u w:val="single"/>
        </w:rPr>
        <w:t>Kontaktní osoby</w:t>
      </w:r>
      <w:r w:rsidR="00962C88" w:rsidRPr="00AD4DB0">
        <w:rPr>
          <w:rFonts w:ascii="Calibri" w:hAnsi="Calibri" w:cs="Arial"/>
          <w:u w:val="single"/>
        </w:rPr>
        <w:t xml:space="preserve"> Objednatele:</w:t>
      </w:r>
    </w:p>
    <w:p w14:paraId="013F57FB" w14:textId="77777777" w:rsidR="00871767" w:rsidRPr="00AD4DB0" w:rsidRDefault="00871767" w:rsidP="00871767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1665"/>
        <w:gridCol w:w="2836"/>
      </w:tblGrid>
      <w:tr w:rsidR="00962C88" w:rsidRPr="00AD4DB0" w14:paraId="24447A07" w14:textId="77777777" w:rsidTr="00252265">
        <w:tc>
          <w:tcPr>
            <w:tcW w:w="2943" w:type="dxa"/>
            <w:shd w:val="clear" w:color="auto" w:fill="auto"/>
          </w:tcPr>
          <w:p w14:paraId="761EE942" w14:textId="77777777" w:rsidR="00962C88" w:rsidRPr="00AD4DB0" w:rsidRDefault="00962C88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Jméno</w:t>
            </w:r>
          </w:p>
        </w:tc>
        <w:tc>
          <w:tcPr>
            <w:tcW w:w="2268" w:type="dxa"/>
            <w:shd w:val="clear" w:color="auto" w:fill="auto"/>
          </w:tcPr>
          <w:p w14:paraId="1AE78835" w14:textId="77777777" w:rsidR="00962C88" w:rsidRPr="00AD4DB0" w:rsidRDefault="00962C88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Oblast</w:t>
            </w:r>
          </w:p>
        </w:tc>
        <w:tc>
          <w:tcPr>
            <w:tcW w:w="1665" w:type="dxa"/>
            <w:shd w:val="clear" w:color="auto" w:fill="auto"/>
          </w:tcPr>
          <w:p w14:paraId="3F61289A" w14:textId="77777777" w:rsidR="00962C88" w:rsidRPr="00AD4DB0" w:rsidRDefault="00962C88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Telefon</w:t>
            </w:r>
          </w:p>
        </w:tc>
        <w:tc>
          <w:tcPr>
            <w:tcW w:w="2836" w:type="dxa"/>
            <w:shd w:val="clear" w:color="auto" w:fill="auto"/>
          </w:tcPr>
          <w:p w14:paraId="0D5F8380" w14:textId="77777777" w:rsidR="00962C88" w:rsidRPr="00AD4DB0" w:rsidRDefault="00962C88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e-mail</w:t>
            </w:r>
          </w:p>
        </w:tc>
      </w:tr>
      <w:tr w:rsidR="00962C88" w:rsidRPr="00AD4DB0" w14:paraId="291ECB07" w14:textId="77777777" w:rsidTr="00252265">
        <w:tc>
          <w:tcPr>
            <w:tcW w:w="2943" w:type="dxa"/>
            <w:shd w:val="clear" w:color="auto" w:fill="auto"/>
          </w:tcPr>
          <w:p w14:paraId="720A1EAE" w14:textId="79AA51C7" w:rsidR="00962C88" w:rsidRPr="00AD4DB0" w:rsidRDefault="00606E5A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Ing. Oleg Blaško</w:t>
            </w:r>
          </w:p>
        </w:tc>
        <w:tc>
          <w:tcPr>
            <w:tcW w:w="2268" w:type="dxa"/>
            <w:shd w:val="clear" w:color="auto" w:fill="auto"/>
          </w:tcPr>
          <w:p w14:paraId="0947E5A3" w14:textId="6ACC5523" w:rsidR="00962C88" w:rsidRPr="00AD4DB0" w:rsidRDefault="00962C88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 xml:space="preserve">Smluvní a obchodní </w:t>
            </w:r>
            <w:r w:rsidR="00FC3F82">
              <w:rPr>
                <w:rFonts w:ascii="Calibri" w:hAnsi="Calibri" w:cs="Arial"/>
              </w:rPr>
              <w:t>podmínky</w:t>
            </w:r>
          </w:p>
        </w:tc>
        <w:tc>
          <w:tcPr>
            <w:tcW w:w="1665" w:type="dxa"/>
            <w:shd w:val="clear" w:color="auto" w:fill="auto"/>
          </w:tcPr>
          <w:p w14:paraId="26414B66" w14:textId="4BC597EA" w:rsidR="00962C88" w:rsidRPr="00AD4DB0" w:rsidRDefault="00962C88" w:rsidP="00FC3F82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221</w:t>
            </w:r>
            <w:r w:rsidR="00995667">
              <w:rPr>
                <w:rFonts w:ascii="Calibri" w:hAnsi="Calibri" w:cs="Arial"/>
              </w:rPr>
              <w:t> </w:t>
            </w:r>
            <w:r w:rsidRPr="00AD4DB0">
              <w:rPr>
                <w:rFonts w:ascii="Calibri" w:hAnsi="Calibri" w:cs="Arial"/>
              </w:rPr>
              <w:t>81</w:t>
            </w:r>
            <w:r w:rsidR="00995667">
              <w:rPr>
                <w:rFonts w:ascii="Calibri" w:hAnsi="Calibri" w:cs="Arial"/>
              </w:rPr>
              <w:t>4 588</w:t>
            </w:r>
          </w:p>
        </w:tc>
        <w:tc>
          <w:tcPr>
            <w:tcW w:w="2836" w:type="dxa"/>
            <w:shd w:val="clear" w:color="auto" w:fill="auto"/>
          </w:tcPr>
          <w:p w14:paraId="51619F08" w14:textId="6C461D28" w:rsidR="005E70BF" w:rsidRPr="00AD4DB0" w:rsidRDefault="00995667" w:rsidP="00995667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oleg.blasko@mze.cz</w:t>
            </w:r>
          </w:p>
        </w:tc>
      </w:tr>
      <w:tr w:rsidR="00962C88" w:rsidRPr="00AD4DB0" w14:paraId="7F06A20E" w14:textId="77777777" w:rsidTr="00252265">
        <w:tc>
          <w:tcPr>
            <w:tcW w:w="2943" w:type="dxa"/>
            <w:shd w:val="clear" w:color="auto" w:fill="auto"/>
          </w:tcPr>
          <w:p w14:paraId="1D5F8C35" w14:textId="535B5AD9" w:rsidR="00962C88" w:rsidRPr="00AD4DB0" w:rsidRDefault="00606E5A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Ing. Ivo Jančík</w:t>
            </w:r>
          </w:p>
        </w:tc>
        <w:tc>
          <w:tcPr>
            <w:tcW w:w="2268" w:type="dxa"/>
            <w:shd w:val="clear" w:color="auto" w:fill="auto"/>
          </w:tcPr>
          <w:p w14:paraId="75929DB9" w14:textId="77777777" w:rsidR="00962C88" w:rsidRPr="00AD4DB0" w:rsidRDefault="00962C88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Věcný garant</w:t>
            </w:r>
            <w:r w:rsidR="00FC3F82">
              <w:rPr>
                <w:rFonts w:ascii="Calibri" w:hAnsi="Calibri" w:cs="Arial"/>
              </w:rPr>
              <w:t>, technické záležitosti</w:t>
            </w:r>
          </w:p>
        </w:tc>
        <w:tc>
          <w:tcPr>
            <w:tcW w:w="1665" w:type="dxa"/>
            <w:shd w:val="clear" w:color="auto" w:fill="auto"/>
          </w:tcPr>
          <w:p w14:paraId="14B9C58F" w14:textId="5D60EFDC" w:rsidR="00962C88" w:rsidRPr="00AD4DB0" w:rsidRDefault="00962C88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221 812 </w:t>
            </w:r>
            <w:r w:rsidR="00995667">
              <w:rPr>
                <w:rFonts w:ascii="Calibri" w:hAnsi="Calibri" w:cs="Arial"/>
              </w:rPr>
              <w:t>06</w:t>
            </w:r>
            <w:r w:rsidRPr="00AD4DB0">
              <w:rPr>
                <w:rFonts w:ascii="Calibri" w:hAnsi="Calibri" w:cs="Arial"/>
              </w:rPr>
              <w:t xml:space="preserve">0 </w:t>
            </w:r>
            <w:r w:rsidRPr="00AD4DB0">
              <w:rPr>
                <w:rFonts w:ascii="Calibri" w:hAnsi="Calibri" w:cs="Arial"/>
              </w:rPr>
              <w:br/>
              <w:t>(72</w:t>
            </w:r>
            <w:r w:rsidR="00995667">
              <w:rPr>
                <w:rFonts w:ascii="Calibri" w:hAnsi="Calibri" w:cs="Arial"/>
              </w:rPr>
              <w:t>2</w:t>
            </w:r>
            <w:r w:rsidRPr="00AD4DB0">
              <w:rPr>
                <w:rFonts w:ascii="Calibri" w:hAnsi="Calibri" w:cs="Arial"/>
              </w:rPr>
              <w:t xml:space="preserve"> </w:t>
            </w:r>
            <w:r w:rsidR="00995667">
              <w:rPr>
                <w:rFonts w:ascii="Calibri" w:hAnsi="Calibri" w:cs="Arial"/>
              </w:rPr>
              <w:t>929</w:t>
            </w:r>
            <w:r w:rsidRPr="00AD4DB0">
              <w:rPr>
                <w:rFonts w:ascii="Calibri" w:hAnsi="Calibri" w:cs="Arial"/>
              </w:rPr>
              <w:t> </w:t>
            </w:r>
            <w:r w:rsidR="00995667">
              <w:rPr>
                <w:rFonts w:ascii="Calibri" w:hAnsi="Calibri" w:cs="Arial"/>
              </w:rPr>
              <w:t>714</w:t>
            </w:r>
            <w:r w:rsidRPr="00AD4DB0">
              <w:rPr>
                <w:rFonts w:ascii="Calibri" w:hAnsi="Calibri" w:cs="Arial"/>
              </w:rPr>
              <w:t>)</w:t>
            </w:r>
          </w:p>
        </w:tc>
        <w:tc>
          <w:tcPr>
            <w:tcW w:w="2836" w:type="dxa"/>
            <w:shd w:val="clear" w:color="auto" w:fill="auto"/>
          </w:tcPr>
          <w:p w14:paraId="35DCC276" w14:textId="76B0C887" w:rsidR="00962C88" w:rsidRDefault="00995667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ivo.jancik@mze.cz</w:t>
            </w:r>
          </w:p>
          <w:p w14:paraId="711CF597" w14:textId="77777777" w:rsidR="005E70BF" w:rsidRPr="00AD4DB0" w:rsidRDefault="005E70BF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</w:tbl>
    <w:p w14:paraId="3C83EB32" w14:textId="77777777" w:rsidR="00871767" w:rsidRPr="00AD4DB0" w:rsidRDefault="00871767" w:rsidP="00871767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2BE2BD99" w14:textId="77777777" w:rsidR="00871767" w:rsidRPr="00AD4DB0" w:rsidRDefault="00871767" w:rsidP="00871767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349067A8" w14:textId="77777777" w:rsidR="00DB16CD" w:rsidRPr="00AD4DB0" w:rsidRDefault="00DB16CD" w:rsidP="00DB16CD">
      <w:pPr>
        <w:pStyle w:val="Odstavecseseznamem"/>
        <w:tabs>
          <w:tab w:val="left" w:pos="142"/>
        </w:tabs>
        <w:spacing w:line="276" w:lineRule="auto"/>
        <w:ind w:left="792"/>
        <w:jc w:val="both"/>
        <w:rPr>
          <w:rFonts w:ascii="Calibri" w:hAnsi="Calibri" w:cs="Arial"/>
          <w:u w:val="single"/>
        </w:rPr>
      </w:pPr>
      <w:r w:rsidRPr="00AD4DB0">
        <w:rPr>
          <w:rFonts w:ascii="Calibri" w:hAnsi="Calibri" w:cs="Arial"/>
          <w:u w:val="single"/>
        </w:rPr>
        <w:t>Kontaktní osoby Poskytovatele:</w:t>
      </w:r>
    </w:p>
    <w:p w14:paraId="22E5600A" w14:textId="77777777" w:rsidR="00DB16CD" w:rsidRPr="00AD4DB0" w:rsidRDefault="00DB16CD" w:rsidP="00DB16CD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1665"/>
        <w:gridCol w:w="2836"/>
      </w:tblGrid>
      <w:tr w:rsidR="00DB16CD" w:rsidRPr="00AD4DB0" w14:paraId="60EBB076" w14:textId="77777777" w:rsidTr="00252265">
        <w:tc>
          <w:tcPr>
            <w:tcW w:w="2943" w:type="dxa"/>
            <w:shd w:val="clear" w:color="auto" w:fill="auto"/>
          </w:tcPr>
          <w:p w14:paraId="54A22876" w14:textId="77777777" w:rsidR="00DB16CD" w:rsidRPr="00AD4DB0" w:rsidRDefault="00DB16CD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Jméno</w:t>
            </w:r>
          </w:p>
        </w:tc>
        <w:tc>
          <w:tcPr>
            <w:tcW w:w="2268" w:type="dxa"/>
            <w:shd w:val="clear" w:color="auto" w:fill="auto"/>
          </w:tcPr>
          <w:p w14:paraId="6BF725FC" w14:textId="77777777" w:rsidR="00DB16CD" w:rsidRPr="00AD4DB0" w:rsidRDefault="00DB16CD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Oblast</w:t>
            </w:r>
          </w:p>
        </w:tc>
        <w:tc>
          <w:tcPr>
            <w:tcW w:w="1665" w:type="dxa"/>
            <w:shd w:val="clear" w:color="auto" w:fill="auto"/>
          </w:tcPr>
          <w:p w14:paraId="03791CB4" w14:textId="77777777" w:rsidR="00DB16CD" w:rsidRPr="00AD4DB0" w:rsidRDefault="00DB16CD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Telefon</w:t>
            </w:r>
          </w:p>
        </w:tc>
        <w:tc>
          <w:tcPr>
            <w:tcW w:w="2836" w:type="dxa"/>
            <w:shd w:val="clear" w:color="auto" w:fill="auto"/>
          </w:tcPr>
          <w:p w14:paraId="584EC516" w14:textId="77777777" w:rsidR="00DB16CD" w:rsidRPr="00AD4DB0" w:rsidRDefault="00DB16CD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e-mail</w:t>
            </w:r>
          </w:p>
        </w:tc>
      </w:tr>
      <w:tr w:rsidR="00DB16CD" w:rsidRPr="00AD4DB0" w14:paraId="01AA6D4D" w14:textId="77777777" w:rsidTr="00252265">
        <w:tc>
          <w:tcPr>
            <w:tcW w:w="2943" w:type="dxa"/>
            <w:shd w:val="clear" w:color="auto" w:fill="auto"/>
          </w:tcPr>
          <w:p w14:paraId="4CDD860B" w14:textId="7B4764D5" w:rsidR="00DB16CD" w:rsidRPr="002E7E18" w:rsidRDefault="00606E5A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2268" w:type="dxa"/>
            <w:shd w:val="clear" w:color="auto" w:fill="auto"/>
          </w:tcPr>
          <w:p w14:paraId="696C3267" w14:textId="77777777" w:rsidR="00DB16CD" w:rsidRPr="002E7E18" w:rsidRDefault="00DB16CD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2E7E18">
              <w:rPr>
                <w:rFonts w:ascii="Calibri" w:hAnsi="Calibri" w:cs="Arial"/>
              </w:rPr>
              <w:t>Smluvní a obchodní podmínky</w:t>
            </w:r>
          </w:p>
        </w:tc>
        <w:tc>
          <w:tcPr>
            <w:tcW w:w="1665" w:type="dxa"/>
            <w:shd w:val="clear" w:color="auto" w:fill="auto"/>
          </w:tcPr>
          <w:p w14:paraId="76D69486" w14:textId="3E8907B6" w:rsidR="00DB16CD" w:rsidRPr="002E7E18" w:rsidRDefault="00606E5A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2836" w:type="dxa"/>
            <w:shd w:val="clear" w:color="auto" w:fill="auto"/>
          </w:tcPr>
          <w:p w14:paraId="210CC33B" w14:textId="6831E0EB" w:rsidR="00DB16CD" w:rsidRPr="002E7E18" w:rsidRDefault="00606E5A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</w:tr>
    </w:tbl>
    <w:p w14:paraId="022FE5AA" w14:textId="77777777" w:rsidR="00DB16CD" w:rsidRPr="00AD4DB0" w:rsidRDefault="00DB16CD" w:rsidP="00DB16CD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028A5134" w14:textId="77777777" w:rsidR="00DB16CD" w:rsidRPr="00AD4DB0" w:rsidRDefault="00DB16CD" w:rsidP="00871767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0F59E2F9" w14:textId="77777777" w:rsidR="002920AE" w:rsidRPr="00AD4DB0" w:rsidRDefault="002920AE" w:rsidP="002920AE">
      <w:pPr>
        <w:pStyle w:val="Odstavecseseznamem"/>
        <w:tabs>
          <w:tab w:val="left" w:pos="142"/>
        </w:tabs>
        <w:spacing w:line="276" w:lineRule="auto"/>
        <w:ind w:left="792"/>
        <w:jc w:val="both"/>
        <w:rPr>
          <w:rFonts w:ascii="Calibri" w:hAnsi="Calibri" w:cs="Arial"/>
          <w:u w:val="single"/>
        </w:rPr>
      </w:pPr>
      <w:r w:rsidRPr="00AD4DB0">
        <w:rPr>
          <w:rFonts w:ascii="Calibri" w:hAnsi="Calibri" w:cs="Arial"/>
          <w:u w:val="single"/>
        </w:rPr>
        <w:t>Kontakt na středisko technické podpory Poskytovatele:</w:t>
      </w:r>
    </w:p>
    <w:p w14:paraId="06652752" w14:textId="77777777" w:rsidR="002920AE" w:rsidRPr="00AD4DB0" w:rsidRDefault="002920AE" w:rsidP="002920AE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2920AE" w:rsidRPr="00AD4DB0" w14:paraId="542BCA5C" w14:textId="77777777" w:rsidTr="00252265">
        <w:tc>
          <w:tcPr>
            <w:tcW w:w="4873" w:type="dxa"/>
            <w:shd w:val="clear" w:color="auto" w:fill="auto"/>
          </w:tcPr>
          <w:p w14:paraId="71A21C4B" w14:textId="77777777" w:rsidR="002920AE" w:rsidRPr="00AD4DB0" w:rsidRDefault="002920AE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Telefon</w:t>
            </w:r>
          </w:p>
        </w:tc>
        <w:tc>
          <w:tcPr>
            <w:tcW w:w="4874" w:type="dxa"/>
            <w:shd w:val="clear" w:color="auto" w:fill="auto"/>
          </w:tcPr>
          <w:p w14:paraId="73245708" w14:textId="77777777" w:rsidR="002920AE" w:rsidRPr="00AD4DB0" w:rsidRDefault="002920AE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e-mail</w:t>
            </w:r>
          </w:p>
        </w:tc>
      </w:tr>
      <w:tr w:rsidR="002920AE" w:rsidRPr="00AD4DB0" w14:paraId="2E80E1E7" w14:textId="77777777" w:rsidTr="00252265">
        <w:tc>
          <w:tcPr>
            <w:tcW w:w="4873" w:type="dxa"/>
            <w:shd w:val="clear" w:color="auto" w:fill="auto"/>
          </w:tcPr>
          <w:p w14:paraId="2EFF2063" w14:textId="62461782" w:rsidR="002920AE" w:rsidRPr="002E7E18" w:rsidRDefault="00606E5A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4874" w:type="dxa"/>
            <w:shd w:val="clear" w:color="auto" w:fill="auto"/>
          </w:tcPr>
          <w:p w14:paraId="0C8A3E33" w14:textId="55DC31EA" w:rsidR="002920AE" w:rsidRPr="002E7E18" w:rsidRDefault="00606E5A" w:rsidP="00252265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</w:tr>
    </w:tbl>
    <w:p w14:paraId="21671750" w14:textId="77777777" w:rsidR="00A229EA" w:rsidRDefault="00A229EA" w:rsidP="00A229EA">
      <w:pPr>
        <w:pStyle w:val="Odstavecseseznamem"/>
        <w:tabs>
          <w:tab w:val="left" w:pos="142"/>
        </w:tabs>
        <w:spacing w:line="276" w:lineRule="auto"/>
        <w:ind w:left="792"/>
        <w:jc w:val="both"/>
        <w:rPr>
          <w:rFonts w:ascii="Calibri" w:hAnsi="Calibri" w:cs="Arial"/>
          <w:u w:val="single"/>
        </w:rPr>
      </w:pPr>
    </w:p>
    <w:p w14:paraId="0AF61AFA" w14:textId="77777777" w:rsidR="00A229EA" w:rsidRDefault="00A229EA" w:rsidP="00A229EA">
      <w:pPr>
        <w:pStyle w:val="Odstavecseseznamem"/>
        <w:tabs>
          <w:tab w:val="left" w:pos="142"/>
        </w:tabs>
        <w:spacing w:line="276" w:lineRule="auto"/>
        <w:ind w:left="792"/>
        <w:jc w:val="both"/>
        <w:rPr>
          <w:rFonts w:ascii="Calibri" w:hAnsi="Calibri" w:cs="Arial"/>
          <w:u w:val="single"/>
        </w:rPr>
      </w:pPr>
    </w:p>
    <w:p w14:paraId="1E75A42A" w14:textId="77777777" w:rsidR="00A229EA" w:rsidRPr="00AD4DB0" w:rsidRDefault="00A229EA" w:rsidP="00A229EA">
      <w:pPr>
        <w:pStyle w:val="Odstavecseseznamem"/>
        <w:tabs>
          <w:tab w:val="left" w:pos="142"/>
        </w:tabs>
        <w:spacing w:line="276" w:lineRule="auto"/>
        <w:ind w:left="792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On-line kontakt na výrobce</w:t>
      </w:r>
      <w:r w:rsidRPr="00AD4DB0">
        <w:rPr>
          <w:rFonts w:ascii="Calibri" w:hAnsi="Calibri" w:cs="Arial"/>
          <w:u w:val="single"/>
        </w:rPr>
        <w:t>:</w:t>
      </w:r>
    </w:p>
    <w:p w14:paraId="2227B3B4" w14:textId="77777777" w:rsidR="00A229EA" w:rsidRPr="00AD4DB0" w:rsidRDefault="00A229EA" w:rsidP="00A229EA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A229EA" w:rsidRPr="00AD4DB0" w14:paraId="57B3D27D" w14:textId="77777777" w:rsidTr="00D6321B">
        <w:tc>
          <w:tcPr>
            <w:tcW w:w="4873" w:type="dxa"/>
            <w:shd w:val="clear" w:color="auto" w:fill="auto"/>
          </w:tcPr>
          <w:p w14:paraId="6825CF10" w14:textId="77777777" w:rsidR="00A229EA" w:rsidRPr="00AD4DB0" w:rsidRDefault="00A229EA" w:rsidP="00D6321B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Telefon</w:t>
            </w:r>
          </w:p>
        </w:tc>
        <w:tc>
          <w:tcPr>
            <w:tcW w:w="4874" w:type="dxa"/>
            <w:shd w:val="clear" w:color="auto" w:fill="auto"/>
          </w:tcPr>
          <w:p w14:paraId="0D858E61" w14:textId="77777777" w:rsidR="00A229EA" w:rsidRPr="00AD4DB0" w:rsidRDefault="00A229EA" w:rsidP="00D6321B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e-mail</w:t>
            </w:r>
          </w:p>
        </w:tc>
      </w:tr>
      <w:tr w:rsidR="00A229EA" w:rsidRPr="00AD4DB0" w14:paraId="403F6091" w14:textId="77777777" w:rsidTr="00D6321B">
        <w:tc>
          <w:tcPr>
            <w:tcW w:w="4873" w:type="dxa"/>
            <w:shd w:val="clear" w:color="auto" w:fill="auto"/>
          </w:tcPr>
          <w:p w14:paraId="289EE88B" w14:textId="20249FBB" w:rsidR="00A229EA" w:rsidRPr="00AD4DB0" w:rsidRDefault="00606E5A" w:rsidP="00D6321B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  <w:highlight w:val="yellow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4874" w:type="dxa"/>
            <w:shd w:val="clear" w:color="auto" w:fill="auto"/>
          </w:tcPr>
          <w:p w14:paraId="734BDBE2" w14:textId="7021E488" w:rsidR="00A229EA" w:rsidRPr="00AD4DB0" w:rsidRDefault="00606E5A" w:rsidP="00D6321B">
            <w:pPr>
              <w:pStyle w:val="Odstavecseseznamem"/>
              <w:spacing w:line="276" w:lineRule="auto"/>
              <w:ind w:left="0"/>
              <w:rPr>
                <w:rFonts w:ascii="Calibri" w:hAnsi="Calibri" w:cs="Arial"/>
                <w:highlight w:val="yellow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</w:tr>
    </w:tbl>
    <w:p w14:paraId="5A687111" w14:textId="569CE844" w:rsidR="00A229EA" w:rsidRDefault="00A229EA" w:rsidP="00A229EA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5C876FEA" w14:textId="52DD3D79" w:rsidR="00DA1D15" w:rsidRDefault="00DA1D15" w:rsidP="00A229EA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0C8C2027" w14:textId="76BA3FCC" w:rsidR="00DA1D15" w:rsidRDefault="00DA1D15" w:rsidP="00A229EA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622E67D3" w14:textId="77777777" w:rsidR="00DA1D15" w:rsidRPr="00AD4DB0" w:rsidRDefault="00DA1D15" w:rsidP="00A229EA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73C68392" w14:textId="77777777" w:rsidR="002920AE" w:rsidRPr="00AD4DB0" w:rsidRDefault="002920AE" w:rsidP="002920AE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21B2758C" w14:textId="77777777" w:rsidR="00FA1965" w:rsidRPr="00DA1D15" w:rsidRDefault="00EF45EB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lastRenderedPageBreak/>
        <w:t xml:space="preserve"> </w:t>
      </w:r>
      <w:r w:rsidR="00FA1965" w:rsidRPr="00AD4DB0">
        <w:rPr>
          <w:rFonts w:ascii="Calibri" w:hAnsi="Calibri" w:cs="Arial"/>
        </w:rPr>
        <w:t>Objednatel se zavazuje poskytnout Poskytovateli veškerou nezbytnou součinnost k</w:t>
      </w:r>
      <w:r w:rsidR="00EB1FCA" w:rsidRPr="00AD4DB0">
        <w:rPr>
          <w:rFonts w:ascii="Calibri" w:hAnsi="Calibri" w:cs="Arial"/>
        </w:rPr>
        <w:t> </w:t>
      </w:r>
      <w:r w:rsidR="00FA1965" w:rsidRPr="00AD4DB0">
        <w:rPr>
          <w:rFonts w:ascii="Calibri" w:hAnsi="Calibri" w:cs="Arial"/>
        </w:rPr>
        <w:t xml:space="preserve">řádnému plnění této </w:t>
      </w:r>
      <w:r w:rsidR="00FA1965" w:rsidRPr="00DA1D15">
        <w:rPr>
          <w:rFonts w:asciiTheme="minorHAnsi" w:hAnsiTheme="minorHAnsi" w:cs="Arial"/>
        </w:rPr>
        <w:t>Smlouvy.</w:t>
      </w:r>
    </w:p>
    <w:p w14:paraId="565438ED" w14:textId="77777777" w:rsidR="00DB16CD" w:rsidRDefault="00EF45EB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 w:rsidRPr="00DA1D15">
        <w:rPr>
          <w:rFonts w:asciiTheme="minorHAnsi" w:hAnsiTheme="minorHAnsi" w:cs="Arial"/>
        </w:rPr>
        <w:t xml:space="preserve"> </w:t>
      </w:r>
      <w:r w:rsidR="00FA1965" w:rsidRPr="00DA1D15">
        <w:rPr>
          <w:rFonts w:asciiTheme="minorHAnsi" w:hAnsiTheme="minorHAnsi" w:cs="Arial"/>
        </w:rPr>
        <w:t>Poskytovat</w:t>
      </w:r>
      <w:r w:rsidR="00FA1965" w:rsidRPr="00AD4DB0">
        <w:rPr>
          <w:rFonts w:ascii="Calibri" w:hAnsi="Calibri" w:cs="Arial"/>
        </w:rPr>
        <w:t xml:space="preserve">el se zavazuje poskytovat </w:t>
      </w:r>
      <w:proofErr w:type="spellStart"/>
      <w:r w:rsidR="00FA1965" w:rsidRPr="00AD4DB0">
        <w:rPr>
          <w:rFonts w:ascii="Calibri" w:hAnsi="Calibri" w:cs="Arial"/>
        </w:rPr>
        <w:t>Red</w:t>
      </w:r>
      <w:proofErr w:type="spellEnd"/>
      <w:r w:rsidR="00FA1965" w:rsidRPr="00AD4DB0">
        <w:rPr>
          <w:rFonts w:ascii="Calibri" w:hAnsi="Calibri" w:cs="Arial"/>
        </w:rPr>
        <w:t xml:space="preserve"> </w:t>
      </w:r>
      <w:proofErr w:type="spellStart"/>
      <w:r w:rsidR="00FA1965" w:rsidRPr="00AD4DB0">
        <w:rPr>
          <w:rFonts w:ascii="Calibri" w:hAnsi="Calibri" w:cs="Arial"/>
        </w:rPr>
        <w:t>Hat</w:t>
      </w:r>
      <w:proofErr w:type="spellEnd"/>
      <w:r w:rsidR="00FA1965" w:rsidRPr="00AD4DB0">
        <w:rPr>
          <w:rFonts w:ascii="Calibri" w:hAnsi="Calibri" w:cs="Arial"/>
        </w:rPr>
        <w:t xml:space="preserve"> </w:t>
      </w:r>
      <w:proofErr w:type="spellStart"/>
      <w:r w:rsidR="00FA1965" w:rsidRPr="00AD4DB0">
        <w:rPr>
          <w:rFonts w:ascii="Calibri" w:hAnsi="Calibri" w:cs="Arial"/>
        </w:rPr>
        <w:t>Subscription</w:t>
      </w:r>
      <w:proofErr w:type="spellEnd"/>
      <w:r w:rsidR="00FA1965" w:rsidRPr="00AD4DB0">
        <w:rPr>
          <w:rFonts w:ascii="Calibri" w:hAnsi="Calibri" w:cs="Arial"/>
        </w:rPr>
        <w:t xml:space="preserve"> sám, nebo s využitím </w:t>
      </w:r>
      <w:r w:rsidR="00CB136D">
        <w:rPr>
          <w:rFonts w:ascii="Calibri" w:hAnsi="Calibri" w:cs="Arial"/>
        </w:rPr>
        <w:t>pod</w:t>
      </w:r>
      <w:r w:rsidR="00FA1965" w:rsidRPr="00AD4DB0">
        <w:rPr>
          <w:rFonts w:ascii="Calibri" w:hAnsi="Calibri" w:cs="Arial"/>
        </w:rPr>
        <w:t>dodavatelů, přičemž v</w:t>
      </w:r>
      <w:r w:rsidR="00500E08">
        <w:rPr>
          <w:rFonts w:ascii="Calibri" w:hAnsi="Calibri" w:cs="Arial"/>
        </w:rPr>
        <w:t> </w:t>
      </w:r>
      <w:r w:rsidR="00FA1965" w:rsidRPr="00AD4DB0">
        <w:rPr>
          <w:rFonts w:ascii="Calibri" w:hAnsi="Calibri" w:cs="Arial"/>
        </w:rPr>
        <w:t>takovém případě odpovídá Objednateli v takovém rozsahu a</w:t>
      </w:r>
      <w:r w:rsidR="00EB1FCA" w:rsidRPr="00AD4DB0">
        <w:rPr>
          <w:rFonts w:ascii="Calibri" w:hAnsi="Calibri" w:cs="Arial"/>
        </w:rPr>
        <w:t> </w:t>
      </w:r>
      <w:r w:rsidR="00FA1965" w:rsidRPr="00AD4DB0">
        <w:rPr>
          <w:rFonts w:ascii="Calibri" w:hAnsi="Calibri" w:cs="Arial"/>
        </w:rPr>
        <w:t>způsob</w:t>
      </w:r>
      <w:r w:rsidR="002236C3">
        <w:rPr>
          <w:rFonts w:ascii="Calibri" w:hAnsi="Calibri" w:cs="Arial"/>
        </w:rPr>
        <w:t xml:space="preserve">em, jako kdyby poskytl Podporu </w:t>
      </w:r>
      <w:proofErr w:type="spellStart"/>
      <w:r w:rsidR="00FA1965" w:rsidRPr="00AD4DB0">
        <w:rPr>
          <w:rFonts w:ascii="Calibri" w:hAnsi="Calibri" w:cs="Arial"/>
        </w:rPr>
        <w:t>Red</w:t>
      </w:r>
      <w:proofErr w:type="spellEnd"/>
      <w:r w:rsidR="00FA1965" w:rsidRPr="00AD4DB0">
        <w:rPr>
          <w:rFonts w:ascii="Calibri" w:hAnsi="Calibri" w:cs="Arial"/>
        </w:rPr>
        <w:t xml:space="preserve"> </w:t>
      </w:r>
      <w:proofErr w:type="spellStart"/>
      <w:r w:rsidR="00FA1965" w:rsidRPr="00AD4DB0">
        <w:rPr>
          <w:rFonts w:ascii="Calibri" w:hAnsi="Calibri" w:cs="Arial"/>
        </w:rPr>
        <w:t>Hat</w:t>
      </w:r>
      <w:proofErr w:type="spellEnd"/>
      <w:r w:rsidR="00FA1965" w:rsidRPr="00AD4DB0">
        <w:rPr>
          <w:rFonts w:ascii="Calibri" w:hAnsi="Calibri" w:cs="Arial"/>
        </w:rPr>
        <w:t xml:space="preserve"> </w:t>
      </w:r>
      <w:proofErr w:type="spellStart"/>
      <w:r w:rsidR="00FA1965" w:rsidRPr="00AD4DB0">
        <w:rPr>
          <w:rFonts w:ascii="Calibri" w:hAnsi="Calibri" w:cs="Arial"/>
        </w:rPr>
        <w:t>Subscription</w:t>
      </w:r>
      <w:proofErr w:type="spellEnd"/>
      <w:r w:rsidR="00FA1965" w:rsidRPr="00AD4DB0">
        <w:rPr>
          <w:rFonts w:ascii="Calibri" w:hAnsi="Calibri" w:cs="Arial"/>
        </w:rPr>
        <w:t xml:space="preserve"> sám Poskytovatel</w:t>
      </w:r>
      <w:r w:rsidR="000410AB" w:rsidRPr="00AD4DB0">
        <w:rPr>
          <w:rFonts w:ascii="Calibri" w:hAnsi="Calibri" w:cs="Arial"/>
        </w:rPr>
        <w:t>.</w:t>
      </w:r>
    </w:p>
    <w:p w14:paraId="7818B75B" w14:textId="77777777" w:rsidR="00CE0008" w:rsidRPr="00DA1D15" w:rsidRDefault="00CE0008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8E41DC">
        <w:rPr>
          <w:rFonts w:ascii="Calibri" w:hAnsi="Calibri" w:cs="Arial"/>
        </w:rPr>
        <w:t xml:space="preserve">Poskytovatel se při plnění zavazuje dodržovat zásady bezpečnosti informací v souladu se zákonem č. 181/2014 Sb., o kybernetické bezpečnosti a o změně souvisejících zákonů </w:t>
      </w:r>
      <w:r w:rsidR="0064638D" w:rsidRPr="008E41DC">
        <w:rPr>
          <w:rFonts w:ascii="Calibri" w:hAnsi="Calibri" w:cs="Arial"/>
        </w:rPr>
        <w:t xml:space="preserve">(zákon o kybernetické bezpečnosti), ve znění pozdějších předpisů </w:t>
      </w:r>
      <w:r w:rsidRPr="008E41DC">
        <w:rPr>
          <w:rFonts w:ascii="Calibri" w:hAnsi="Calibri" w:cs="Arial"/>
        </w:rPr>
        <w:t xml:space="preserve">(dále jen „zákon o kybernetické bezpečnosti“), a vyhláškou č. 316/2014 Sb., o bezpečnostních opatřeních, kybernetických bezpečnostních incidentech, reaktivních opatřeních a o stanovení náležitostí podání v oblasti kybernetické bezpečnosti (vyhláška o kybernetické </w:t>
      </w:r>
      <w:r w:rsidRPr="00DA1D15">
        <w:rPr>
          <w:rFonts w:asciiTheme="minorHAnsi" w:hAnsiTheme="minorHAnsi" w:cs="Arial"/>
        </w:rPr>
        <w:t>bezpečnosti).</w:t>
      </w:r>
    </w:p>
    <w:p w14:paraId="673F2766" w14:textId="77777777" w:rsidR="00CE0008" w:rsidRPr="008E41DC" w:rsidRDefault="00CE0008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 w:rsidRPr="00DA1D15">
        <w:rPr>
          <w:rFonts w:asciiTheme="minorHAnsi" w:hAnsiTheme="minorHAnsi" w:cs="Arial"/>
        </w:rPr>
        <w:t>Poskytovatel</w:t>
      </w:r>
      <w:r w:rsidRPr="008E41DC">
        <w:rPr>
          <w:rFonts w:ascii="Calibri" w:hAnsi="Calibri" w:cs="Arial"/>
        </w:rPr>
        <w:t xml:space="preserve"> se zavazuje poskytnout Objednateli veškerou součinnost nezbytnou k tomu, aby Objednatel řádně naplňoval právní povinnosti stanovené zákonem o kybernetické bezpečnosti, vyhláškou o kybernetické bezpečnosti, vyhláškou č. 317/2014 Sb., o významných informačních systémech a jejich určujících kritériích</w:t>
      </w:r>
      <w:r w:rsidR="0064638D" w:rsidRPr="008E41DC">
        <w:rPr>
          <w:rFonts w:ascii="Calibri" w:hAnsi="Calibri" w:cs="Arial"/>
        </w:rPr>
        <w:t>, ve znění pozdějších předpisů</w:t>
      </w:r>
      <w:r w:rsidRPr="008E41DC">
        <w:rPr>
          <w:rFonts w:ascii="Calibri" w:hAnsi="Calibri" w:cs="Arial"/>
        </w:rPr>
        <w:t>. Zejména se Poskytovatel zavazuje poskytnout Objednateli součinnost směřující k zavedení a provádění bezpečnostních opatření podle uvedených právních předpisů.</w:t>
      </w:r>
    </w:p>
    <w:p w14:paraId="7CD7724E" w14:textId="759833F4" w:rsidR="00CE0008" w:rsidRDefault="00CE0008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 w:rsidRPr="008E41DC">
        <w:rPr>
          <w:rFonts w:ascii="Calibri" w:hAnsi="Calibri" w:cs="Arial"/>
        </w:rPr>
        <w:t>Jestliže vznikne v souvislosti se zavedením a prováděním bezpečnostních opatření podle právních předpisů uvedených v předchozím odstavci potřeba formulovat příslušná ujednání v rámci Prováděcí smlouvy, zavazuje se Poskytovatel poskytnout veškerou součinnost nezbytnou k formulaci takových ujednání a uzavření Prováděcí smlouvy v příslušném znění. Vznikne-li taková potřeba po uzavření Prováděcí smlouvy, zavazuje se Poskytovatel k obdobné součinnosti směřující k uzavření odpovídajícího dodatku k Prováděcí smlouvě.</w:t>
      </w:r>
    </w:p>
    <w:p w14:paraId="12D8B7B5" w14:textId="77777777" w:rsidR="002A7105" w:rsidRPr="002A7105" w:rsidRDefault="002A7105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 w:rsidRPr="002A7105">
        <w:rPr>
          <w:rFonts w:ascii="Calibri" w:hAnsi="Calibri" w:cs="Arial"/>
        </w:rPr>
        <w:t>Poskytovatel se dále zavazuje, že zajistí po celou dobu plnění podle této Smlouvy</w:t>
      </w:r>
    </w:p>
    <w:p w14:paraId="1F0C5307" w14:textId="77777777" w:rsidR="002A7105" w:rsidRPr="002A7105" w:rsidRDefault="002A7105" w:rsidP="002A7105">
      <w:pPr>
        <w:pStyle w:val="Odstavecseseznamem"/>
        <w:numPr>
          <w:ilvl w:val="0"/>
          <w:numId w:val="39"/>
        </w:numPr>
        <w:tabs>
          <w:tab w:val="left" w:pos="142"/>
        </w:tabs>
        <w:spacing w:line="276" w:lineRule="auto"/>
        <w:jc w:val="both"/>
        <w:rPr>
          <w:rFonts w:ascii="Calibri" w:hAnsi="Calibri" w:cs="Arial"/>
        </w:rPr>
      </w:pPr>
      <w:r w:rsidRPr="002A7105">
        <w:rPr>
          <w:rFonts w:ascii="Calibri" w:hAnsi="Calibri" w:cs="Arial"/>
        </w:rPr>
        <w:t>plnění veškerých povinností vyplývající z právních předpisů České republiky, zejména pak z předpisů pracovněprávních, předpisů z oblasti zaměstnanosti a bezpečnosti a ochrany zdraví při práci, legálního zaměstnávání, spravedlivého odměňování, a to vůči všem osobám, které se na plnění podle této Smlouvy podílejí; k plnění těchto povinností zaváže Poskytovatel i své poddodavatele,</w:t>
      </w:r>
    </w:p>
    <w:p w14:paraId="36D9F6D4" w14:textId="77777777" w:rsidR="002A7105" w:rsidRPr="002A7105" w:rsidRDefault="002A7105" w:rsidP="002A7105">
      <w:pPr>
        <w:pStyle w:val="Odstavecseseznamem"/>
        <w:numPr>
          <w:ilvl w:val="0"/>
          <w:numId w:val="39"/>
        </w:numPr>
        <w:tabs>
          <w:tab w:val="left" w:pos="142"/>
        </w:tabs>
        <w:spacing w:line="276" w:lineRule="auto"/>
        <w:jc w:val="both"/>
        <w:rPr>
          <w:rFonts w:ascii="Calibri" w:hAnsi="Calibri" w:cs="Arial"/>
        </w:rPr>
      </w:pPr>
      <w:r w:rsidRPr="002A7105">
        <w:rPr>
          <w:rFonts w:ascii="Calibri" w:hAnsi="Calibri" w:cs="Arial"/>
        </w:rPr>
        <w:t>sjednání a dodržování nediskriminačních smluvních podmínek se svými poddodavateli, zejména srovnatelné úrovně splatnosti faktur a srovnatelné výše shodných smluvních pokut s podmínkami této Smlouvy, včetně poskytování řádných plateb za provedené práce těmto svým poddodavatelům.</w:t>
      </w:r>
    </w:p>
    <w:p w14:paraId="62DF0133" w14:textId="77777777" w:rsidR="002A7105" w:rsidRPr="002A7105" w:rsidRDefault="002A7105" w:rsidP="002A7105">
      <w:pPr>
        <w:pStyle w:val="Odstavecseseznamem"/>
        <w:numPr>
          <w:ilvl w:val="1"/>
          <w:numId w:val="3"/>
        </w:numPr>
        <w:tabs>
          <w:tab w:val="left" w:pos="142"/>
        </w:tabs>
        <w:spacing w:line="276" w:lineRule="auto"/>
        <w:jc w:val="both"/>
        <w:rPr>
          <w:rFonts w:ascii="Calibri" w:hAnsi="Calibri" w:cs="Arial"/>
        </w:rPr>
      </w:pPr>
      <w:r w:rsidRPr="002A7105">
        <w:rPr>
          <w:rFonts w:ascii="Calibri" w:hAnsi="Calibri" w:cs="Arial"/>
        </w:rPr>
        <w:t>Poskytovatel je povinen při výkonu administrativních činností souvisejících s poskytováním Služeb používat, je-li to objektivně možné, recyklované nebo recyklovatelné materiály, výrobky a obaly.</w:t>
      </w:r>
    </w:p>
    <w:p w14:paraId="6B0DFE11" w14:textId="77777777" w:rsidR="002A7105" w:rsidRPr="008E41DC" w:rsidRDefault="002A7105" w:rsidP="002A7105">
      <w:pPr>
        <w:pStyle w:val="Odstavecseseznamem"/>
        <w:tabs>
          <w:tab w:val="left" w:pos="142"/>
        </w:tabs>
        <w:spacing w:line="276" w:lineRule="auto"/>
        <w:ind w:left="792"/>
        <w:jc w:val="both"/>
        <w:rPr>
          <w:rFonts w:ascii="Calibri" w:hAnsi="Calibri" w:cs="Arial"/>
        </w:rPr>
      </w:pPr>
    </w:p>
    <w:p w14:paraId="70491D02" w14:textId="77777777" w:rsidR="00DB16CD" w:rsidRPr="00AD4DB0" w:rsidRDefault="00DB16CD" w:rsidP="00871767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3FEACD8A" w14:textId="77777777" w:rsidR="00710AB9" w:rsidRPr="00AD4DB0" w:rsidRDefault="00710AB9" w:rsidP="001E240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Přechod vlastnického práva a autorská práva</w:t>
      </w:r>
    </w:p>
    <w:p w14:paraId="2DDBEBB2" w14:textId="77777777" w:rsidR="00E82EE9" w:rsidRPr="00AD4DB0" w:rsidRDefault="00EF45EB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82EE9" w:rsidRPr="00AD4DB0">
        <w:rPr>
          <w:rFonts w:ascii="Calibri" w:hAnsi="Calibri" w:cs="Arial"/>
        </w:rPr>
        <w:t>Zahrnuje-li plnění dle této Smlouvy převod vlastnického práva k určité věci (např. hmotné nosiče dat, náhradní díly apod.), nabývá Objednatel vlastnické právo okamžikem předání věci Poskytovatelem Objednateli.</w:t>
      </w:r>
    </w:p>
    <w:p w14:paraId="68EDC6DB" w14:textId="77777777" w:rsidR="00E82EE9" w:rsidRPr="00AD4DB0" w:rsidRDefault="00EF45EB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82EE9" w:rsidRPr="00AD4DB0">
        <w:rPr>
          <w:rFonts w:ascii="Calibri" w:hAnsi="Calibri" w:cs="Arial"/>
        </w:rPr>
        <w:t xml:space="preserve">Poskytovatel ručí za to, že Objednatel získá nejpozději k okamžiku, kdy Objednatel </w:t>
      </w:r>
      <w:proofErr w:type="gramStart"/>
      <w:r w:rsidR="00E82EE9" w:rsidRPr="00AD4DB0">
        <w:rPr>
          <w:rFonts w:ascii="Calibri" w:hAnsi="Calibri" w:cs="Arial"/>
        </w:rPr>
        <w:t>nabyde</w:t>
      </w:r>
      <w:proofErr w:type="gramEnd"/>
      <w:r w:rsidR="00E82EE9" w:rsidRPr="00AD4DB0">
        <w:rPr>
          <w:rFonts w:ascii="Calibri" w:hAnsi="Calibri" w:cs="Arial"/>
        </w:rPr>
        <w:t xml:space="preserve"> vlastnická práva k těmto věcem, časově neomezená a nevypověditelná oprávnění užívat </w:t>
      </w:r>
      <w:r w:rsidR="00CB136D">
        <w:rPr>
          <w:rFonts w:ascii="Calibri" w:hAnsi="Calibri" w:cs="Arial"/>
        </w:rPr>
        <w:t>předměty duševního vlastnictví</w:t>
      </w:r>
      <w:r w:rsidR="00E82EE9" w:rsidRPr="00AD4DB0">
        <w:rPr>
          <w:rFonts w:ascii="Calibri" w:hAnsi="Calibri" w:cs="Arial"/>
        </w:rPr>
        <w:t xml:space="preserve"> související, zakomponovan</w:t>
      </w:r>
      <w:r w:rsidR="00CB136D">
        <w:rPr>
          <w:rFonts w:ascii="Calibri" w:hAnsi="Calibri" w:cs="Arial"/>
        </w:rPr>
        <w:t>é</w:t>
      </w:r>
      <w:r w:rsidR="00E82EE9" w:rsidRPr="00AD4DB0">
        <w:rPr>
          <w:rFonts w:ascii="Calibri" w:hAnsi="Calibri" w:cs="Arial"/>
        </w:rPr>
        <w:t xml:space="preserve"> či</w:t>
      </w:r>
      <w:r w:rsidR="00500E08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nahran</w:t>
      </w:r>
      <w:r w:rsidR="00CB136D">
        <w:rPr>
          <w:rFonts w:ascii="Calibri" w:hAnsi="Calibri" w:cs="Arial"/>
        </w:rPr>
        <w:t>é</w:t>
      </w:r>
      <w:r w:rsidR="00E82EE9" w:rsidRPr="00AD4DB0">
        <w:rPr>
          <w:rFonts w:ascii="Calibri" w:hAnsi="Calibri" w:cs="Arial"/>
        </w:rPr>
        <w:t xml:space="preserve"> na tyto věci, přičemž platí, že cena za</w:t>
      </w:r>
      <w:r w:rsidR="00D810F9" w:rsidRPr="00AD4DB0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 xml:space="preserve">tato oprávnění, resp. práva užívat, je již plně zahrnuta v ceně dle čl. </w:t>
      </w:r>
      <w:r w:rsidR="00AD7EF3" w:rsidRPr="00AD4DB0">
        <w:rPr>
          <w:rFonts w:ascii="Calibri" w:hAnsi="Calibri" w:cs="Arial"/>
        </w:rPr>
        <w:t>6 této</w:t>
      </w:r>
      <w:r w:rsidR="00E82EE9" w:rsidRPr="00AD4DB0">
        <w:rPr>
          <w:rFonts w:ascii="Calibri" w:hAnsi="Calibri" w:cs="Arial"/>
        </w:rPr>
        <w:t xml:space="preserve"> Smlouvy. Tudíž Poskytovatel zejména zajistí, aby Objednatel </w:t>
      </w:r>
      <w:r w:rsidR="00E82EE9" w:rsidRPr="00AD4DB0">
        <w:rPr>
          <w:rFonts w:ascii="Calibri" w:hAnsi="Calibri" w:cs="Arial"/>
        </w:rPr>
        <w:lastRenderedPageBreak/>
        <w:t>měl právo užívat počítačový program třetí strany v neomezeném časovém, množstevním a územním rozsahu a</w:t>
      </w:r>
      <w:r w:rsidR="00EE52C6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všemi v úvahu přicházejícími způsoby, je-li takový počítačový program součástí dodávaných a/nebo převedených věcí či</w:t>
      </w:r>
      <w:r w:rsidR="00500E08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poskytované podpory a je-li chráněn právem z průmyslového nebo jiného duševního vlastnictví, přičemž platí, že cena za tato práva je již plně zahrnuta v</w:t>
      </w:r>
      <w:r w:rsidR="00D810F9" w:rsidRPr="00AD4DB0">
        <w:rPr>
          <w:rFonts w:ascii="Calibri" w:hAnsi="Calibri" w:cs="Arial"/>
        </w:rPr>
        <w:t> </w:t>
      </w:r>
      <w:r w:rsidR="00EE52C6">
        <w:rPr>
          <w:rFonts w:ascii="Calibri" w:hAnsi="Calibri" w:cs="Arial"/>
        </w:rPr>
        <w:t>ceně dle článku</w:t>
      </w:r>
      <w:r w:rsidR="00FD78A5" w:rsidRPr="00AD4DB0">
        <w:rPr>
          <w:rFonts w:ascii="Calibri" w:hAnsi="Calibri" w:cs="Arial"/>
        </w:rPr>
        <w:t xml:space="preserve"> 6 této</w:t>
      </w:r>
      <w:r w:rsidR="00E82EE9" w:rsidRPr="00AD4DB0">
        <w:rPr>
          <w:rFonts w:ascii="Calibri" w:hAnsi="Calibri" w:cs="Arial"/>
        </w:rPr>
        <w:t xml:space="preserve"> Smlouvy. V</w:t>
      </w:r>
      <w:r w:rsidR="00EE52C6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případě, že takový počítačový program nebo jiný předmět skutečně či domněle porušuje nebo poruší práva třetích osob, Poskytovatel odškodní a</w:t>
      </w:r>
      <w:r w:rsidR="00D810F9" w:rsidRPr="00AD4DB0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na</w:t>
      </w:r>
      <w:r w:rsidR="00D810F9" w:rsidRPr="00AD4DB0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vlastní náklady bude bránit Objednatele, pokud jej k tomu zmocní, proti všem nárokům z</w:t>
      </w:r>
      <w:r w:rsidR="00D810F9" w:rsidRPr="00AD4DB0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porušení vlastnických práv a práv duševního vlastnictví, uplatněných třetí osobou, které mohou vyplynout z užití plnění, a dále zaplatí vzniklou škodu a náklady, včetně nákladů právního zastoupení.</w:t>
      </w:r>
    </w:p>
    <w:p w14:paraId="04F2AC6F" w14:textId="77777777" w:rsidR="00E82EE9" w:rsidRPr="00AD4DB0" w:rsidRDefault="00EF45EB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82EE9" w:rsidRPr="00AD4DB0">
        <w:rPr>
          <w:rFonts w:ascii="Calibri" w:hAnsi="Calibri" w:cs="Arial"/>
        </w:rPr>
        <w:t xml:space="preserve">Má-li být v souvislosti s plněním předmětu této Smlouvy Objednateli poskytnuto dílo Poskytovatele, které naplňuje znaky </w:t>
      </w:r>
      <w:r w:rsidR="003C0126">
        <w:rPr>
          <w:rFonts w:ascii="Calibri" w:hAnsi="Calibri" w:cs="Arial"/>
        </w:rPr>
        <w:t xml:space="preserve">autorského </w:t>
      </w:r>
      <w:r w:rsidR="00E82EE9" w:rsidRPr="00AD4DB0">
        <w:rPr>
          <w:rFonts w:ascii="Calibri" w:hAnsi="Calibri" w:cs="Arial"/>
        </w:rPr>
        <w:t>díla ve smyslu zákona č. 121/2000 Sb., o právu autorském, o právech souvisejících s</w:t>
      </w:r>
      <w:r w:rsidR="000A5AE2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právem autorským a o změně některých zákonů (autorský zákon), v platném znění, nebo je chráněno právem z</w:t>
      </w:r>
      <w:r w:rsidR="00500E08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jiného duševního vlastnictví, zavazuje se Poskytovatel udělit Objednateli nevýhradní oprávnění (dále jen "</w:t>
      </w:r>
      <w:r w:rsidR="00E82EE9" w:rsidRPr="00AD4DB0">
        <w:rPr>
          <w:rFonts w:ascii="Calibri" w:hAnsi="Calibri" w:cs="Arial"/>
          <w:b/>
        </w:rPr>
        <w:t>licence</w:t>
      </w:r>
      <w:r w:rsidR="00E82EE9" w:rsidRPr="00AD4DB0">
        <w:rPr>
          <w:rFonts w:ascii="Calibri" w:hAnsi="Calibri" w:cs="Arial"/>
        </w:rPr>
        <w:t xml:space="preserve">") užívat takovéto dílo v neomezeném množstevním, územním a časovém rozsahu, </w:t>
      </w:r>
      <w:r w:rsidR="008B43D1" w:rsidRPr="00AD4DB0">
        <w:rPr>
          <w:rFonts w:ascii="Calibri" w:hAnsi="Calibri" w:cs="Arial"/>
        </w:rPr>
        <w:t>a</w:t>
      </w:r>
      <w:r w:rsidR="008B43D1">
        <w:rPr>
          <w:rFonts w:ascii="Calibri" w:hAnsi="Calibri" w:cs="Arial"/>
        </w:rPr>
        <w:t> </w:t>
      </w:r>
      <w:r w:rsidR="008B43D1" w:rsidRPr="00AD4DB0">
        <w:rPr>
          <w:rFonts w:ascii="Calibri" w:hAnsi="Calibri" w:cs="Arial"/>
        </w:rPr>
        <w:t>to</w:t>
      </w:r>
      <w:r w:rsidR="008B43D1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všemi v</w:t>
      </w:r>
      <w:r w:rsidR="00500E08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úvahu přicházejícími způsoby. Přitom platí, že cena za licenci je ji</w:t>
      </w:r>
      <w:r w:rsidR="00500E08">
        <w:rPr>
          <w:rFonts w:ascii="Calibri" w:hAnsi="Calibri" w:cs="Arial"/>
        </w:rPr>
        <w:t xml:space="preserve">ž plně zahrnuta v ceně </w:t>
      </w:r>
      <w:r w:rsidR="008B43D1">
        <w:rPr>
          <w:rFonts w:ascii="Calibri" w:hAnsi="Calibri" w:cs="Arial"/>
        </w:rPr>
        <w:t>dle </w:t>
      </w:r>
      <w:r w:rsidR="00500E08">
        <w:rPr>
          <w:rFonts w:ascii="Calibri" w:hAnsi="Calibri" w:cs="Arial"/>
        </w:rPr>
        <w:t>článku</w:t>
      </w:r>
      <w:r w:rsidR="00FD78A5" w:rsidRPr="00AD4DB0">
        <w:rPr>
          <w:rFonts w:ascii="Calibri" w:hAnsi="Calibri" w:cs="Arial"/>
        </w:rPr>
        <w:t xml:space="preserve"> 6 této</w:t>
      </w:r>
      <w:r w:rsidR="00E82EE9" w:rsidRPr="00AD4DB0">
        <w:rPr>
          <w:rFonts w:ascii="Calibri" w:hAnsi="Calibri" w:cs="Arial"/>
        </w:rPr>
        <w:t xml:space="preserve"> Smlouvy.</w:t>
      </w:r>
    </w:p>
    <w:p w14:paraId="6CCDCEE0" w14:textId="77777777" w:rsidR="00DB16CD" w:rsidRDefault="00EF45EB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82EE9" w:rsidRPr="00AD4DB0">
        <w:rPr>
          <w:rFonts w:ascii="Calibri" w:hAnsi="Calibri" w:cs="Arial"/>
        </w:rPr>
        <w:t xml:space="preserve">Součástí takovéto licence je vždy i neomezené oprávnění Objednatele provádět </w:t>
      </w:r>
      <w:r w:rsidR="00CB136D">
        <w:rPr>
          <w:rFonts w:ascii="Calibri" w:hAnsi="Calibri" w:cs="Arial"/>
        </w:rPr>
        <w:t xml:space="preserve">bez dalšího </w:t>
      </w:r>
      <w:r w:rsidR="00E82EE9" w:rsidRPr="00AD4DB0">
        <w:rPr>
          <w:rFonts w:ascii="Calibri" w:hAnsi="Calibri" w:cs="Arial"/>
        </w:rPr>
        <w:t xml:space="preserve">jakékoliv modifikace, úpravy, změny takovéhoto díla a dle svého uvážení do něj bez dalšího zasahovat, zapracovávat do dalších autorských děl, apod., a to přímo nebo prostřednictvím třetích osob. Objednatel je oprávněn </w:t>
      </w:r>
      <w:r w:rsidR="00CB136D">
        <w:rPr>
          <w:rFonts w:ascii="Calibri" w:hAnsi="Calibri" w:cs="Arial"/>
        </w:rPr>
        <w:t xml:space="preserve">bez dalšího </w:t>
      </w:r>
      <w:r w:rsidR="00E82EE9" w:rsidRPr="00AD4DB0">
        <w:rPr>
          <w:rFonts w:ascii="Calibri" w:hAnsi="Calibri" w:cs="Arial"/>
        </w:rPr>
        <w:t>udělit třetí osobě podlicenci k užití a změnám tohoto díla nebo svoje oprávnění k užití tohoto díla třetí osobě postoupit, avšak pouze za</w:t>
      </w:r>
      <w:r w:rsidR="00FC3F82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předpokladu, že tím bude docházet k</w:t>
      </w:r>
      <w:r w:rsidR="00D810F9" w:rsidRPr="00AD4DB0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užití tohoto díla v souladu s účelem, pro který bylo takové dílo vytvořeno, resp. s účelem obdobným. Objednatel není povinen licenci či</w:t>
      </w:r>
      <w:r w:rsidR="00500E08">
        <w:rPr>
          <w:rFonts w:ascii="Calibri" w:hAnsi="Calibri" w:cs="Arial"/>
        </w:rPr>
        <w:t> </w:t>
      </w:r>
      <w:r w:rsidR="00E82EE9" w:rsidRPr="00AD4DB0">
        <w:rPr>
          <w:rFonts w:ascii="Calibri" w:hAnsi="Calibri" w:cs="Arial"/>
        </w:rPr>
        <w:t>podlicenci využít.</w:t>
      </w:r>
    </w:p>
    <w:p w14:paraId="2E865C31" w14:textId="5080C9CE" w:rsidR="00B83BB7" w:rsidRDefault="00C71899" w:rsidP="001C1756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Poskyto</w:t>
      </w:r>
      <w:r w:rsidR="009D0FB8">
        <w:rPr>
          <w:rFonts w:ascii="Calibri" w:hAnsi="Calibri" w:cs="Arial"/>
        </w:rPr>
        <w:t xml:space="preserve">vatel dále uvádí, že </w:t>
      </w:r>
      <w:r w:rsidR="00B83BB7">
        <w:rPr>
          <w:rFonts w:ascii="Calibri" w:hAnsi="Calibri" w:cs="Arial"/>
        </w:rPr>
        <w:t xml:space="preserve">poskytování licencí k Produktům </w:t>
      </w:r>
      <w:proofErr w:type="spellStart"/>
      <w:r w:rsidR="00B83BB7">
        <w:rPr>
          <w:rFonts w:ascii="Calibri" w:hAnsi="Calibri" w:cs="Arial"/>
        </w:rPr>
        <w:t>Red</w:t>
      </w:r>
      <w:proofErr w:type="spellEnd"/>
      <w:r w:rsidR="00B83BB7">
        <w:rPr>
          <w:rFonts w:ascii="Calibri" w:hAnsi="Calibri" w:cs="Arial"/>
        </w:rPr>
        <w:t xml:space="preserve"> </w:t>
      </w:r>
      <w:proofErr w:type="spellStart"/>
      <w:r w:rsidR="00B83BB7">
        <w:rPr>
          <w:rFonts w:ascii="Calibri" w:hAnsi="Calibri" w:cs="Arial"/>
        </w:rPr>
        <w:t>Hat</w:t>
      </w:r>
      <w:proofErr w:type="spellEnd"/>
      <w:r w:rsidR="00B83BB7">
        <w:rPr>
          <w:rFonts w:ascii="Calibri" w:hAnsi="Calibri" w:cs="Arial"/>
        </w:rPr>
        <w:t xml:space="preserve"> se řídí licenčními podmínkami uvedenými v Příloze č. 3 této </w:t>
      </w:r>
      <w:proofErr w:type="gramStart"/>
      <w:r w:rsidR="00B83BB7">
        <w:rPr>
          <w:rFonts w:ascii="Calibri" w:hAnsi="Calibri" w:cs="Arial"/>
        </w:rPr>
        <w:t>Smlouvy</w:t>
      </w:r>
      <w:r w:rsidR="008353C9">
        <w:rPr>
          <w:rFonts w:ascii="Calibri" w:hAnsi="Calibri" w:cs="Arial"/>
        </w:rPr>
        <w:t>,</w:t>
      </w:r>
      <w:r w:rsidR="00B83BB7">
        <w:rPr>
          <w:rFonts w:ascii="Calibri" w:hAnsi="Calibri" w:cs="Arial"/>
        </w:rPr>
        <w:t xml:space="preserve">  a</w:t>
      </w:r>
      <w:proofErr w:type="gramEnd"/>
      <w:r w:rsidR="00B83BB7">
        <w:rPr>
          <w:rFonts w:ascii="Calibri" w:hAnsi="Calibri" w:cs="Arial"/>
        </w:rPr>
        <w:t xml:space="preserve"> že v případě rozporu licenčních podmínek uvedených v </w:t>
      </w:r>
      <w:r w:rsidR="00B83BB7" w:rsidRPr="00C66930">
        <w:rPr>
          <w:rFonts w:ascii="Calibri" w:hAnsi="Calibri" w:cs="Arial"/>
          <w:b/>
          <w:bCs/>
        </w:rPr>
        <w:t xml:space="preserve">Příloze č. </w:t>
      </w:r>
      <w:r w:rsidR="00C37ED2" w:rsidRPr="00C66930">
        <w:rPr>
          <w:rFonts w:ascii="Calibri" w:hAnsi="Calibri" w:cs="Arial"/>
          <w:b/>
          <w:bCs/>
        </w:rPr>
        <w:t>3</w:t>
      </w:r>
      <w:r w:rsidR="00B83BB7">
        <w:rPr>
          <w:rFonts w:ascii="Calibri" w:hAnsi="Calibri" w:cs="Arial"/>
        </w:rPr>
        <w:t xml:space="preserve"> Smlouvy s textem Smlouvy, včetně jejích </w:t>
      </w:r>
      <w:r w:rsidR="00B83BB7" w:rsidRPr="00C66930">
        <w:rPr>
          <w:rFonts w:ascii="Calibri" w:hAnsi="Calibri" w:cs="Arial"/>
          <w:b/>
          <w:bCs/>
        </w:rPr>
        <w:t>Příloh č. 1 a 2</w:t>
      </w:r>
      <w:r w:rsidR="00B83BB7">
        <w:rPr>
          <w:rFonts w:ascii="Calibri" w:hAnsi="Calibri" w:cs="Arial"/>
        </w:rPr>
        <w:t xml:space="preserve">, má přednost text Smlouvy a její </w:t>
      </w:r>
      <w:r w:rsidR="00B83BB7" w:rsidRPr="00C66930">
        <w:rPr>
          <w:rFonts w:ascii="Calibri" w:hAnsi="Calibri" w:cs="Arial"/>
          <w:b/>
          <w:bCs/>
        </w:rPr>
        <w:t xml:space="preserve">Přílohy č. 1 a </w:t>
      </w:r>
      <w:r w:rsidR="00B83BB7" w:rsidRPr="001C1756">
        <w:rPr>
          <w:rFonts w:ascii="Calibri" w:hAnsi="Calibri" w:cs="Arial"/>
          <w:b/>
          <w:bCs/>
        </w:rPr>
        <w:t>2.</w:t>
      </w:r>
      <w:r w:rsidR="00B83BB7">
        <w:rPr>
          <w:rFonts w:ascii="Calibri" w:hAnsi="Calibri" w:cs="Arial"/>
        </w:rPr>
        <w:t xml:space="preserve"> </w:t>
      </w:r>
    </w:p>
    <w:p w14:paraId="738B7E2B" w14:textId="230943D0" w:rsidR="009D0FB8" w:rsidRDefault="00B83BB7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Poskytovatel tímto </w:t>
      </w:r>
      <w:r w:rsidR="009D0FB8">
        <w:rPr>
          <w:rFonts w:ascii="Calibri" w:hAnsi="Calibri" w:cs="Arial"/>
        </w:rPr>
        <w:t xml:space="preserve">poskytuje Objednateli nevýhradní oprávnění ke všem v úvahu přicházejícím způsobům užití Produktů </w:t>
      </w:r>
      <w:proofErr w:type="spellStart"/>
      <w:r w:rsidR="009D0FB8">
        <w:rPr>
          <w:rFonts w:ascii="Calibri" w:hAnsi="Calibri" w:cs="Arial"/>
        </w:rPr>
        <w:t>Red</w:t>
      </w:r>
      <w:proofErr w:type="spellEnd"/>
      <w:r w:rsidR="009D0FB8">
        <w:rPr>
          <w:rFonts w:ascii="Calibri" w:hAnsi="Calibri" w:cs="Arial"/>
        </w:rPr>
        <w:t xml:space="preserve"> </w:t>
      </w:r>
      <w:proofErr w:type="spellStart"/>
      <w:r w:rsidR="009D0FB8">
        <w:rPr>
          <w:rFonts w:ascii="Calibri" w:hAnsi="Calibri" w:cs="Arial"/>
        </w:rPr>
        <w:t>Hat</w:t>
      </w:r>
      <w:proofErr w:type="spellEnd"/>
      <w:r w:rsidR="009D0FB8">
        <w:rPr>
          <w:rFonts w:ascii="Calibri" w:hAnsi="Calibri" w:cs="Arial"/>
        </w:rPr>
        <w:t>, k nimž poskytuje Objednateli touto smlouvou podporu, a to včetně poskytnutí oprávnění užít všechny nové verze (update, upgrade apod.)</w:t>
      </w:r>
      <w:r w:rsidR="008353C9">
        <w:rPr>
          <w:rFonts w:ascii="Calibri" w:hAnsi="Calibri" w:cs="Arial"/>
        </w:rPr>
        <w:t>,</w:t>
      </w:r>
      <w:r w:rsidR="009D0FB8">
        <w:rPr>
          <w:rFonts w:ascii="Calibri" w:hAnsi="Calibri" w:cs="Arial"/>
        </w:rPr>
        <w:t xml:space="preserve"> které Objednatel získá na základě této Smlouvy v rámci poskytování podpory ke stávajícím licencím k Produktům </w:t>
      </w:r>
      <w:proofErr w:type="spellStart"/>
      <w:r w:rsidR="009D0FB8">
        <w:rPr>
          <w:rFonts w:ascii="Calibri" w:hAnsi="Calibri" w:cs="Arial"/>
        </w:rPr>
        <w:t>Red</w:t>
      </w:r>
      <w:proofErr w:type="spellEnd"/>
      <w:r w:rsidR="009D0FB8">
        <w:rPr>
          <w:rFonts w:ascii="Calibri" w:hAnsi="Calibri" w:cs="Arial"/>
        </w:rPr>
        <w:t xml:space="preserve"> </w:t>
      </w:r>
      <w:proofErr w:type="spellStart"/>
      <w:r w:rsidR="009D0FB8">
        <w:rPr>
          <w:rFonts w:ascii="Calibri" w:hAnsi="Calibri" w:cs="Arial"/>
        </w:rPr>
        <w:t>Hat</w:t>
      </w:r>
      <w:proofErr w:type="spellEnd"/>
      <w:r w:rsidR="009D0FB8">
        <w:rPr>
          <w:rFonts w:ascii="Calibri" w:hAnsi="Calibri" w:cs="Arial"/>
        </w:rPr>
        <w:t>. Licence je poskytována jako nevýhradní v neomezeném územním rozsahu</w:t>
      </w:r>
      <w:r w:rsidR="00C933A9">
        <w:rPr>
          <w:rFonts w:ascii="Calibri" w:hAnsi="Calibri" w:cs="Arial"/>
        </w:rPr>
        <w:t xml:space="preserve"> a množství, které je uvedeno v Příloze </w:t>
      </w:r>
      <w:r w:rsidR="00C933A9">
        <w:rPr>
          <w:rFonts w:ascii="Calibri" w:hAnsi="Calibri" w:cs="Arial"/>
        </w:rPr>
        <w:br/>
        <w:t>č. 2 Smlouvy</w:t>
      </w:r>
      <w:r w:rsidR="00F62EA2">
        <w:rPr>
          <w:rFonts w:ascii="Calibri" w:hAnsi="Calibri" w:cs="Arial"/>
        </w:rPr>
        <w:t>,</w:t>
      </w:r>
      <w:r w:rsidR="009D0FB8">
        <w:rPr>
          <w:rFonts w:ascii="Calibri" w:hAnsi="Calibri" w:cs="Arial"/>
        </w:rPr>
        <w:t xml:space="preserve"> </w:t>
      </w:r>
      <w:r w:rsidR="00F62EA2">
        <w:rPr>
          <w:rFonts w:ascii="Calibri" w:hAnsi="Calibri" w:cs="Arial"/>
        </w:rPr>
        <w:t xml:space="preserve">po dobu platnosti této </w:t>
      </w:r>
      <w:r w:rsidR="00C933A9">
        <w:rPr>
          <w:rFonts w:ascii="Calibri" w:hAnsi="Calibri" w:cs="Arial"/>
        </w:rPr>
        <w:t>S</w:t>
      </w:r>
      <w:r w:rsidR="00F62EA2">
        <w:rPr>
          <w:rFonts w:ascii="Calibri" w:hAnsi="Calibri" w:cs="Arial"/>
        </w:rPr>
        <w:t>mlouvy.</w:t>
      </w:r>
      <w:r w:rsidR="00D32BF3">
        <w:rPr>
          <w:rFonts w:ascii="Calibri" w:hAnsi="Calibri" w:cs="Arial"/>
        </w:rPr>
        <w:t xml:space="preserve"> Objednateli přísluší právo na upgrade Produktů </w:t>
      </w:r>
      <w:proofErr w:type="spellStart"/>
      <w:r w:rsidR="00D32BF3">
        <w:rPr>
          <w:rFonts w:ascii="Calibri" w:hAnsi="Calibri" w:cs="Arial"/>
        </w:rPr>
        <w:t>Red</w:t>
      </w:r>
      <w:proofErr w:type="spellEnd"/>
      <w:r w:rsidR="00D32BF3">
        <w:rPr>
          <w:rFonts w:ascii="Calibri" w:hAnsi="Calibri" w:cs="Arial"/>
        </w:rPr>
        <w:t xml:space="preserve"> </w:t>
      </w:r>
      <w:proofErr w:type="spellStart"/>
      <w:r w:rsidR="00D32BF3">
        <w:rPr>
          <w:rFonts w:ascii="Calibri" w:hAnsi="Calibri" w:cs="Arial"/>
        </w:rPr>
        <w:t>Hat</w:t>
      </w:r>
      <w:proofErr w:type="spellEnd"/>
      <w:r w:rsidR="00D32BF3">
        <w:rPr>
          <w:rFonts w:ascii="Calibri" w:hAnsi="Calibri" w:cs="Arial"/>
        </w:rPr>
        <w:t xml:space="preserve"> i v případě předčasného ukončení </w:t>
      </w:r>
      <w:r w:rsidR="00C933A9">
        <w:rPr>
          <w:rFonts w:ascii="Calibri" w:hAnsi="Calibri" w:cs="Arial"/>
        </w:rPr>
        <w:t>S</w:t>
      </w:r>
      <w:r w:rsidR="00D32BF3">
        <w:rPr>
          <w:rFonts w:ascii="Calibri" w:hAnsi="Calibri" w:cs="Arial"/>
        </w:rPr>
        <w:t>mlouvy, a to až do 31. 12. 20</w:t>
      </w:r>
      <w:r w:rsidR="009C5E7C">
        <w:rPr>
          <w:rFonts w:ascii="Calibri" w:hAnsi="Calibri" w:cs="Arial"/>
        </w:rPr>
        <w:t>2</w:t>
      </w:r>
      <w:r w:rsidR="00995667">
        <w:rPr>
          <w:rFonts w:ascii="Calibri" w:hAnsi="Calibri" w:cs="Arial"/>
        </w:rPr>
        <w:t>2</w:t>
      </w:r>
      <w:r w:rsidR="009C5E7C">
        <w:rPr>
          <w:rFonts w:ascii="Calibri" w:hAnsi="Calibri" w:cs="Arial"/>
        </w:rPr>
        <w:t>.</w:t>
      </w:r>
    </w:p>
    <w:p w14:paraId="49742491" w14:textId="77777777" w:rsidR="00CB136D" w:rsidRPr="00CB136D" w:rsidRDefault="00CB136D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 w:rsidRPr="00DA1D15">
        <w:rPr>
          <w:rFonts w:ascii="Calibri" w:hAnsi="Calibri" w:cs="Arial"/>
        </w:rPr>
        <w:t>Smluvní strany se dohodly, že vylučují možnost použi</w:t>
      </w:r>
      <w:r w:rsidRPr="00CB136D">
        <w:rPr>
          <w:rFonts w:ascii="Calibri" w:hAnsi="Calibri"/>
        </w:rPr>
        <w:t>tí § 2364, § 2370 a § 2378 občanského zákoníku.</w:t>
      </w:r>
    </w:p>
    <w:p w14:paraId="07ABACB7" w14:textId="77777777" w:rsidR="00CB136D" w:rsidRPr="003C0126" w:rsidRDefault="00CB136D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Práva získaná v rámci plnění této Smlouvy přechází i na případného právního nástupce </w:t>
      </w:r>
      <w:r w:rsidRPr="00DA1D15">
        <w:rPr>
          <w:rFonts w:ascii="Calibri" w:hAnsi="Calibri" w:cs="Arial"/>
        </w:rPr>
        <w:t xml:space="preserve">Objednatele. </w:t>
      </w:r>
    </w:p>
    <w:p w14:paraId="600D9A62" w14:textId="77777777" w:rsidR="003C0126" w:rsidRPr="00CB136D" w:rsidRDefault="003C0126" w:rsidP="00DA1D15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hAnsi="Calibri" w:cs="Arial"/>
        </w:rPr>
      </w:pPr>
      <w:r w:rsidRPr="00DA1D15">
        <w:rPr>
          <w:rFonts w:ascii="Calibri" w:hAnsi="Calibri" w:cs="Arial"/>
        </w:rPr>
        <w:t xml:space="preserve">Pro vyloučení všech pochybností smluvní strany konstatují, že odměna za užívání díla podle </w:t>
      </w:r>
      <w:r>
        <w:rPr>
          <w:rFonts w:ascii="Calibri" w:hAnsi="Calibri"/>
        </w:rPr>
        <w:t xml:space="preserve">tohoto článku </w:t>
      </w:r>
      <w:r w:rsidR="005A413D">
        <w:rPr>
          <w:rFonts w:ascii="Calibri" w:hAnsi="Calibri"/>
        </w:rPr>
        <w:t xml:space="preserve">9. a cena za jakákoliv jiná práva a plnění dle tohoto článku </w:t>
      </w:r>
      <w:r>
        <w:rPr>
          <w:rFonts w:ascii="Calibri" w:hAnsi="Calibri"/>
        </w:rPr>
        <w:t>j</w:t>
      </w:r>
      <w:r w:rsidR="005A413D">
        <w:rPr>
          <w:rFonts w:ascii="Calibri" w:hAnsi="Calibri"/>
        </w:rPr>
        <w:t>sou</w:t>
      </w:r>
      <w:r>
        <w:rPr>
          <w:rFonts w:ascii="Calibri" w:hAnsi="Calibri"/>
        </w:rPr>
        <w:t xml:space="preserve"> již zahrnut</w:t>
      </w:r>
      <w:r w:rsidR="005A413D">
        <w:rPr>
          <w:rFonts w:ascii="Calibri" w:hAnsi="Calibri"/>
        </w:rPr>
        <w:t>y</w:t>
      </w:r>
      <w:r>
        <w:rPr>
          <w:rFonts w:ascii="Calibri" w:hAnsi="Calibri"/>
        </w:rPr>
        <w:t xml:space="preserve"> v ceně plnění dle čl. 6. této Smlouvy.</w:t>
      </w:r>
    </w:p>
    <w:p w14:paraId="04E87A65" w14:textId="77777777" w:rsidR="00CB136D" w:rsidRPr="00AD4DB0" w:rsidRDefault="00CB136D" w:rsidP="00CB136D">
      <w:pPr>
        <w:pStyle w:val="Odstavecseseznamem"/>
        <w:tabs>
          <w:tab w:val="left" w:pos="142"/>
        </w:tabs>
        <w:spacing w:line="276" w:lineRule="auto"/>
        <w:ind w:left="792"/>
        <w:jc w:val="both"/>
        <w:rPr>
          <w:rFonts w:ascii="Calibri" w:hAnsi="Calibri" w:cs="Arial"/>
        </w:rPr>
      </w:pPr>
    </w:p>
    <w:p w14:paraId="65AC3188" w14:textId="77777777" w:rsidR="00DB16CD" w:rsidRPr="00AD4DB0" w:rsidRDefault="00DB16CD" w:rsidP="00871767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19F51B21" w14:textId="77777777" w:rsidR="005C7BCF" w:rsidRPr="00AD4DB0" w:rsidRDefault="006A29DA" w:rsidP="001E240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Smluvní pokuty a sankce</w:t>
      </w:r>
    </w:p>
    <w:p w14:paraId="6B1E89F7" w14:textId="0B34558F" w:rsidR="005C7BCF" w:rsidRPr="00AD4DB0" w:rsidRDefault="005C7BCF" w:rsidP="001E2409">
      <w:pPr>
        <w:pStyle w:val="Odstavecseseznamem"/>
        <w:numPr>
          <w:ilvl w:val="1"/>
          <w:numId w:val="3"/>
        </w:numPr>
        <w:tabs>
          <w:tab w:val="left" w:pos="851"/>
        </w:tabs>
        <w:spacing w:line="276" w:lineRule="auto"/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V případě, že Poskytovatel bude v prodlení s poskytováním </w:t>
      </w:r>
      <w:proofErr w:type="spellStart"/>
      <w:r w:rsidRPr="00AD4DB0">
        <w:rPr>
          <w:rFonts w:ascii="Calibri" w:hAnsi="Calibri" w:cs="Arial"/>
        </w:rPr>
        <w:t>Red</w:t>
      </w:r>
      <w:proofErr w:type="spellEnd"/>
      <w:r w:rsidRPr="00AD4DB0">
        <w:rPr>
          <w:rFonts w:ascii="Calibri" w:hAnsi="Calibri" w:cs="Arial"/>
        </w:rPr>
        <w:t xml:space="preserve"> </w:t>
      </w:r>
      <w:proofErr w:type="spellStart"/>
      <w:r w:rsidRPr="00AD4DB0">
        <w:rPr>
          <w:rFonts w:ascii="Calibri" w:hAnsi="Calibri" w:cs="Arial"/>
        </w:rPr>
        <w:t>Hat</w:t>
      </w:r>
      <w:proofErr w:type="spellEnd"/>
      <w:r w:rsidRPr="00AD4DB0">
        <w:rPr>
          <w:rFonts w:ascii="Calibri" w:hAnsi="Calibri" w:cs="Arial"/>
        </w:rPr>
        <w:t xml:space="preserve"> </w:t>
      </w:r>
      <w:proofErr w:type="spellStart"/>
      <w:r w:rsidRPr="00AD4DB0">
        <w:rPr>
          <w:rFonts w:ascii="Calibri" w:hAnsi="Calibri" w:cs="Arial"/>
        </w:rPr>
        <w:t>Subscription</w:t>
      </w:r>
      <w:proofErr w:type="spellEnd"/>
      <w:r w:rsidRPr="00AD4DB0">
        <w:rPr>
          <w:rFonts w:ascii="Calibri" w:hAnsi="Calibri" w:cs="Arial"/>
        </w:rPr>
        <w:t xml:space="preserve"> dle této Smlouvy z</w:t>
      </w:r>
      <w:r w:rsidR="000A5AE2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 xml:space="preserve">důvodu nedostupnosti na obou kontaktních místech, tj. e-mailu </w:t>
      </w:r>
      <w:r w:rsidR="00606E5A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  <w:r w:rsidR="002E7E18">
        <w:rPr>
          <w:rFonts w:ascii="Calibri" w:hAnsi="Calibri" w:cs="Arial"/>
        </w:rPr>
        <w:t xml:space="preserve"> </w:t>
      </w:r>
      <w:r w:rsidRPr="00AD4DB0">
        <w:rPr>
          <w:rFonts w:ascii="Calibri" w:hAnsi="Calibri" w:cs="Arial"/>
        </w:rPr>
        <w:t>a</w:t>
      </w:r>
      <w:r w:rsidR="00FC3F82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na</w:t>
      </w:r>
      <w:r w:rsidR="00FC3F82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 xml:space="preserve">telefonické lince </w:t>
      </w:r>
      <w:r w:rsidR="00606E5A" w:rsidRPr="00F97CD2">
        <w:rPr>
          <w:rStyle w:val="doplnuchazeChar"/>
          <w:rFonts w:asciiTheme="minorHAnsi" w:hAnsiTheme="minorHAnsi" w:cstheme="minorHAnsi"/>
          <w:b w:val="0"/>
          <w:highlight w:val="yellow"/>
        </w:rPr>
        <w:t xml:space="preserve">[DOPLNÍ </w:t>
      </w:r>
      <w:proofErr w:type="gramStart"/>
      <w:r w:rsidR="00606E5A" w:rsidRPr="00F97CD2">
        <w:rPr>
          <w:rStyle w:val="doplnuchazeChar"/>
          <w:rFonts w:asciiTheme="minorHAnsi" w:hAnsiTheme="minorHAnsi" w:cstheme="minorHAnsi"/>
          <w:b w:val="0"/>
          <w:highlight w:val="yellow"/>
        </w:rPr>
        <w:t>UCHAZEČ]</w:t>
      </w:r>
      <w:r w:rsidRPr="00AD4DB0">
        <w:rPr>
          <w:rFonts w:ascii="Calibri" w:hAnsi="Calibri" w:cs="Arial"/>
        </w:rPr>
        <w:t>dle</w:t>
      </w:r>
      <w:proofErr w:type="gramEnd"/>
      <w:r w:rsidRPr="00AD4DB0">
        <w:rPr>
          <w:rFonts w:ascii="Calibri" w:hAnsi="Calibri" w:cs="Arial"/>
        </w:rPr>
        <w:t xml:space="preserve"> odst</w:t>
      </w:r>
      <w:r w:rsidR="00927586">
        <w:rPr>
          <w:rFonts w:ascii="Calibri" w:hAnsi="Calibri" w:cs="Arial"/>
        </w:rPr>
        <w:t>avce</w:t>
      </w:r>
      <w:r w:rsidRPr="00AD4DB0">
        <w:rPr>
          <w:rFonts w:ascii="Calibri" w:hAnsi="Calibri" w:cs="Arial"/>
        </w:rPr>
        <w:t xml:space="preserve"> </w:t>
      </w:r>
      <w:r w:rsidR="004C0435" w:rsidRPr="00AD4DB0">
        <w:rPr>
          <w:rFonts w:ascii="Calibri" w:hAnsi="Calibri" w:cs="Arial"/>
        </w:rPr>
        <w:t>8.</w:t>
      </w:r>
      <w:r w:rsidRPr="00AD4DB0">
        <w:rPr>
          <w:rFonts w:ascii="Calibri" w:hAnsi="Calibri" w:cs="Arial"/>
        </w:rPr>
        <w:t xml:space="preserve">2 této </w:t>
      </w:r>
      <w:r w:rsidR="00C933A9">
        <w:rPr>
          <w:rFonts w:ascii="Calibri" w:hAnsi="Calibri" w:cs="Arial"/>
        </w:rPr>
        <w:t>S</w:t>
      </w:r>
      <w:r w:rsidRPr="00AD4DB0">
        <w:rPr>
          <w:rFonts w:ascii="Calibri" w:hAnsi="Calibri" w:cs="Arial"/>
        </w:rPr>
        <w:t xml:space="preserve">mlouvy, vzniká Objednateli nárok na smluvní pokutu </w:t>
      </w:r>
      <w:r w:rsidR="008B43D1" w:rsidRPr="00AD4DB0">
        <w:rPr>
          <w:rFonts w:ascii="Calibri" w:hAnsi="Calibri" w:cs="Arial"/>
        </w:rPr>
        <w:t>ve</w:t>
      </w:r>
      <w:r w:rsidR="008B43D1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výši 5 000,- Kč za</w:t>
      </w:r>
      <w:r w:rsidR="00CD7413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každý započatý kalendářní den prodlení.</w:t>
      </w:r>
    </w:p>
    <w:p w14:paraId="0D9FC5CA" w14:textId="77777777" w:rsidR="00A107FB" w:rsidRDefault="005C7BCF" w:rsidP="001E2409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lastRenderedPageBreak/>
        <w:t xml:space="preserve">V případě, že Poskytovatel nedodrží požadované doby </w:t>
      </w:r>
      <w:r w:rsidR="00A107FB">
        <w:rPr>
          <w:rFonts w:ascii="Calibri" w:hAnsi="Calibri" w:cs="Arial"/>
        </w:rPr>
        <w:t xml:space="preserve">odezvy </w:t>
      </w:r>
      <w:r w:rsidRPr="00AD4DB0">
        <w:rPr>
          <w:rFonts w:ascii="Calibri" w:hAnsi="Calibri" w:cs="Arial"/>
        </w:rPr>
        <w:t>řešení problému uvedené v</w:t>
      </w:r>
      <w:r w:rsidR="00A107FB">
        <w:rPr>
          <w:rFonts w:ascii="Calibri" w:hAnsi="Calibri" w:cs="Arial"/>
        </w:rPr>
        <w:t> </w:t>
      </w:r>
      <w:r w:rsidR="00A107FB" w:rsidRPr="00A107FB">
        <w:rPr>
          <w:rFonts w:ascii="Calibri" w:hAnsi="Calibri" w:cs="Arial"/>
          <w:b/>
        </w:rPr>
        <w:t>Příloze</w:t>
      </w:r>
      <w:r w:rsidR="00A107FB">
        <w:rPr>
          <w:rFonts w:ascii="Calibri" w:hAnsi="Calibri" w:cs="Arial"/>
          <w:b/>
        </w:rPr>
        <w:t> </w:t>
      </w:r>
      <w:r w:rsidR="00A107FB" w:rsidRPr="00A107FB">
        <w:rPr>
          <w:rFonts w:ascii="Calibri" w:hAnsi="Calibri" w:cs="Arial"/>
          <w:b/>
        </w:rPr>
        <w:t>č. 1</w:t>
      </w:r>
      <w:r w:rsidR="004C0435" w:rsidRPr="00AD4DB0">
        <w:rPr>
          <w:rFonts w:ascii="Calibri" w:hAnsi="Calibri" w:cs="Arial"/>
        </w:rPr>
        <w:t xml:space="preserve"> této</w:t>
      </w:r>
      <w:r w:rsidRPr="00AD4DB0">
        <w:rPr>
          <w:rFonts w:ascii="Calibri" w:hAnsi="Calibri" w:cs="Arial"/>
        </w:rPr>
        <w:t xml:space="preserve"> Smlouvy, vzniká Objednateli nárok na smluvní pokutu ve výši 3</w:t>
      </w:r>
      <w:r w:rsidR="0057272F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000</w:t>
      </w:r>
      <w:r w:rsidR="0057272F">
        <w:rPr>
          <w:rFonts w:ascii="Calibri" w:hAnsi="Calibri" w:cs="Arial"/>
        </w:rPr>
        <w:t>,-</w:t>
      </w:r>
      <w:r w:rsidR="00A107FB">
        <w:rPr>
          <w:rFonts w:ascii="Calibri" w:hAnsi="Calibri" w:cs="Arial"/>
        </w:rPr>
        <w:t xml:space="preserve"> (tři tisíce)</w:t>
      </w:r>
      <w:r w:rsidRPr="00AD4DB0">
        <w:rPr>
          <w:rFonts w:ascii="Calibri" w:hAnsi="Calibri" w:cs="Arial"/>
        </w:rPr>
        <w:t xml:space="preserve"> Kč za</w:t>
      </w:r>
      <w:r w:rsidR="004C0435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každou započatou hodinu takového prodlení</w:t>
      </w:r>
      <w:r w:rsidR="00A107FB">
        <w:rPr>
          <w:rFonts w:ascii="Calibri" w:hAnsi="Calibri" w:cs="Arial"/>
        </w:rPr>
        <w:t>.</w:t>
      </w:r>
    </w:p>
    <w:p w14:paraId="45739001" w14:textId="77777777" w:rsidR="005C7BCF" w:rsidRPr="00A107FB" w:rsidRDefault="00A107FB" w:rsidP="001E2409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107FB">
        <w:rPr>
          <w:rFonts w:ascii="Calibri" w:hAnsi="Calibri" w:cs="Arial"/>
        </w:rPr>
        <w:t>V případě, že Poskytovatel písemně neoznámí Objednateli změnu</w:t>
      </w:r>
      <w:r w:rsidR="00F70380">
        <w:rPr>
          <w:rFonts w:ascii="Calibri" w:hAnsi="Calibri" w:cs="Arial"/>
        </w:rPr>
        <w:t xml:space="preserve"> údajů</w:t>
      </w:r>
      <w:r w:rsidRPr="00A107FB">
        <w:rPr>
          <w:rFonts w:ascii="Calibri" w:hAnsi="Calibri" w:cs="Arial"/>
        </w:rPr>
        <w:t xml:space="preserve"> dle odst</w:t>
      </w:r>
      <w:r>
        <w:rPr>
          <w:rFonts w:ascii="Calibri" w:hAnsi="Calibri" w:cs="Arial"/>
        </w:rPr>
        <w:t>avce</w:t>
      </w:r>
      <w:r w:rsidRPr="00A107FB">
        <w:rPr>
          <w:rFonts w:ascii="Calibri" w:hAnsi="Calibri" w:cs="Arial"/>
        </w:rPr>
        <w:t xml:space="preserve"> </w:t>
      </w:r>
      <w:r w:rsidR="00F70380">
        <w:rPr>
          <w:rFonts w:ascii="Calibri" w:hAnsi="Calibri" w:cs="Arial"/>
        </w:rPr>
        <w:t>14.8.</w:t>
      </w:r>
      <w:r w:rsidR="002236C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této Smlouvy</w:t>
      </w:r>
      <w:r w:rsidR="00F70380">
        <w:rPr>
          <w:rFonts w:ascii="Calibri" w:hAnsi="Calibri" w:cs="Arial"/>
        </w:rPr>
        <w:t xml:space="preserve"> v tam uvedeném termínu</w:t>
      </w:r>
      <w:r w:rsidRPr="00A107FB">
        <w:rPr>
          <w:rFonts w:ascii="Calibri" w:hAnsi="Calibri" w:cs="Arial"/>
        </w:rPr>
        <w:t xml:space="preserve">, je Poskytovatel povinen Objednateli uhradit smluvní pokutu ve výši </w:t>
      </w:r>
      <w:r>
        <w:rPr>
          <w:rFonts w:ascii="Calibri" w:hAnsi="Calibri" w:cs="Arial"/>
        </w:rPr>
        <w:t>10</w:t>
      </w:r>
      <w:r w:rsidR="0057272F">
        <w:rPr>
          <w:rFonts w:ascii="Calibri" w:hAnsi="Calibri" w:cs="Arial"/>
        </w:rPr>
        <w:t> </w:t>
      </w:r>
      <w:r>
        <w:rPr>
          <w:rFonts w:ascii="Calibri" w:hAnsi="Calibri" w:cs="Arial"/>
        </w:rPr>
        <w:t>000</w:t>
      </w:r>
      <w:r w:rsidR="0057272F">
        <w:rPr>
          <w:rFonts w:ascii="Calibri" w:hAnsi="Calibri" w:cs="Arial"/>
        </w:rPr>
        <w:t>,-</w:t>
      </w:r>
      <w:r w:rsidRPr="00A107F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(deset tisíc) </w:t>
      </w:r>
      <w:r w:rsidR="002236C3">
        <w:rPr>
          <w:rFonts w:ascii="Calibri" w:hAnsi="Calibri" w:cs="Arial"/>
        </w:rPr>
        <w:t xml:space="preserve">Kč </w:t>
      </w:r>
      <w:r w:rsidRPr="00A107FB">
        <w:rPr>
          <w:rFonts w:ascii="Calibri" w:hAnsi="Calibri" w:cs="Arial"/>
        </w:rPr>
        <w:t>za</w:t>
      </w:r>
      <w:r w:rsidR="00500E08">
        <w:rPr>
          <w:rFonts w:ascii="Calibri" w:hAnsi="Calibri" w:cs="Arial"/>
        </w:rPr>
        <w:t> </w:t>
      </w:r>
      <w:r w:rsidRPr="00A107FB">
        <w:rPr>
          <w:rFonts w:ascii="Calibri" w:hAnsi="Calibri" w:cs="Arial"/>
        </w:rPr>
        <w:t>každý jednotlivý případ porušení této povinnosti.</w:t>
      </w:r>
    </w:p>
    <w:p w14:paraId="7D6843FC" w14:textId="77777777" w:rsidR="00976B57" w:rsidRDefault="00A229EA" w:rsidP="00DA1D15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Poruší-li Poskytovatel povinnosti vyplývající z této Smlouvy ohledně och</w:t>
      </w:r>
      <w:r>
        <w:rPr>
          <w:rFonts w:ascii="Calibri" w:hAnsi="Calibri" w:cs="Arial"/>
        </w:rPr>
        <w:t xml:space="preserve">rany důvěrných informací </w:t>
      </w:r>
      <w:r w:rsidR="008F390E">
        <w:rPr>
          <w:rFonts w:ascii="Calibri" w:hAnsi="Calibri" w:cs="Arial"/>
        </w:rPr>
        <w:t xml:space="preserve">nebo mlčenlivosti </w:t>
      </w:r>
      <w:r>
        <w:rPr>
          <w:rFonts w:ascii="Calibri" w:hAnsi="Calibri" w:cs="Arial"/>
        </w:rPr>
        <w:t>dle</w:t>
      </w:r>
      <w:r w:rsidR="008B43D1">
        <w:rPr>
          <w:rFonts w:ascii="Calibri" w:hAnsi="Calibri" w:cs="Arial"/>
        </w:rPr>
        <w:t> </w:t>
      </w:r>
      <w:r>
        <w:rPr>
          <w:rFonts w:ascii="Calibri" w:hAnsi="Calibri" w:cs="Arial"/>
        </w:rPr>
        <w:t>článku</w:t>
      </w:r>
      <w:r w:rsidRPr="00AD4DB0">
        <w:rPr>
          <w:rFonts w:ascii="Calibri" w:hAnsi="Calibri" w:cs="Arial"/>
        </w:rPr>
        <w:t xml:space="preserve"> 11 této Smlouvy, je povinen zaplatit Objednateli smluvní pokutu ve výši </w:t>
      </w:r>
      <w:proofErr w:type="gramStart"/>
      <w:r w:rsidRPr="00AD4DB0">
        <w:rPr>
          <w:rFonts w:ascii="Calibri" w:hAnsi="Calibri" w:cs="Arial"/>
        </w:rPr>
        <w:t>50.000,-</w:t>
      </w:r>
      <w:proofErr w:type="gramEnd"/>
      <w:r w:rsidRPr="00AD4DB0">
        <w:rPr>
          <w:rFonts w:ascii="Calibri" w:hAnsi="Calibri" w:cs="Arial"/>
        </w:rPr>
        <w:t xml:space="preserve"> Kč za</w:t>
      </w:r>
      <w:r w:rsidR="004C209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každé porušení takové povinnosti.</w:t>
      </w:r>
    </w:p>
    <w:p w14:paraId="240521A5" w14:textId="77777777" w:rsidR="00621E5A" w:rsidRPr="00F11F27" w:rsidRDefault="00621E5A" w:rsidP="00DA1D15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 případě prodlení Poskytovatele s předložením pojistné smlouvy dle čl. 12. odst. 12.5 této Smlouvy v tam uvedené lhůtě, je Poskytovatel povinen zaplatit Objednateli smluvní pokutu ve výši </w:t>
      </w:r>
      <w:proofErr w:type="gramStart"/>
      <w:r>
        <w:rPr>
          <w:rFonts w:ascii="Calibri" w:hAnsi="Calibri" w:cs="Arial"/>
        </w:rPr>
        <w:t>3.000,-</w:t>
      </w:r>
      <w:proofErr w:type="gramEnd"/>
      <w:r>
        <w:rPr>
          <w:rFonts w:ascii="Calibri" w:hAnsi="Calibri" w:cs="Arial"/>
        </w:rPr>
        <w:t xml:space="preserve"> Kč za každý i započatý den takového prodlení.</w:t>
      </w:r>
    </w:p>
    <w:p w14:paraId="73E87D99" w14:textId="77777777" w:rsidR="00DB16CD" w:rsidRPr="00AD4DB0" w:rsidRDefault="00976B57" w:rsidP="00DA1D15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Poruší-li Poskytovatel</w:t>
      </w:r>
      <w:r w:rsidRPr="00976B57">
        <w:rPr>
          <w:rFonts w:ascii="Calibri" w:hAnsi="Calibri" w:cs="Arial"/>
        </w:rPr>
        <w:t xml:space="preserve"> kteroukoli povinnost dle této Smlouvy</w:t>
      </w:r>
      <w:r w:rsidR="00927586">
        <w:rPr>
          <w:rFonts w:ascii="Calibri" w:hAnsi="Calibri" w:cs="Arial"/>
        </w:rPr>
        <w:t>, která není uvedena v odstavcích 10.1, 10.2, 10.3 a/nebo 10.</w:t>
      </w:r>
      <w:r w:rsidR="00621E5A">
        <w:rPr>
          <w:rFonts w:ascii="Calibri" w:hAnsi="Calibri" w:cs="Arial"/>
        </w:rPr>
        <w:t>5</w:t>
      </w:r>
      <w:r w:rsidR="00927586">
        <w:rPr>
          <w:rFonts w:ascii="Calibri" w:hAnsi="Calibri" w:cs="Arial"/>
        </w:rPr>
        <w:t xml:space="preserve"> této Smlouvy, </w:t>
      </w:r>
      <w:r w:rsidRPr="00976B57">
        <w:rPr>
          <w:rFonts w:ascii="Calibri" w:hAnsi="Calibri" w:cs="Arial"/>
        </w:rPr>
        <w:t xml:space="preserve">je povinen zaplatit </w:t>
      </w:r>
      <w:r>
        <w:rPr>
          <w:rFonts w:ascii="Calibri" w:hAnsi="Calibri" w:cs="Arial"/>
        </w:rPr>
        <w:t>Objednateli</w:t>
      </w:r>
      <w:r w:rsidRPr="00976B57">
        <w:rPr>
          <w:rFonts w:ascii="Calibri" w:hAnsi="Calibri" w:cs="Arial"/>
        </w:rPr>
        <w:t xml:space="preserve"> smluvní pokutu ve výši </w:t>
      </w:r>
      <w:proofErr w:type="gramStart"/>
      <w:r w:rsidRPr="00976B57">
        <w:rPr>
          <w:rFonts w:ascii="Calibri" w:hAnsi="Calibri" w:cs="Arial"/>
        </w:rPr>
        <w:t>10.000,-</w:t>
      </w:r>
      <w:proofErr w:type="gramEnd"/>
      <w:r w:rsidRPr="00976B57">
        <w:rPr>
          <w:rFonts w:ascii="Calibri" w:hAnsi="Calibri" w:cs="Arial"/>
        </w:rPr>
        <w:t xml:space="preserve"> Kč za</w:t>
      </w:r>
      <w:r w:rsidR="007925C6">
        <w:rPr>
          <w:rFonts w:ascii="Calibri" w:hAnsi="Calibri" w:cs="Arial"/>
        </w:rPr>
        <w:t> </w:t>
      </w:r>
      <w:r w:rsidRPr="00976B57">
        <w:rPr>
          <w:rFonts w:ascii="Calibri" w:hAnsi="Calibri" w:cs="Arial"/>
        </w:rPr>
        <w:t xml:space="preserve">každé porušení takové povinnosti. Poruší-li </w:t>
      </w:r>
      <w:r>
        <w:rPr>
          <w:rFonts w:ascii="Calibri" w:hAnsi="Calibri" w:cs="Arial"/>
        </w:rPr>
        <w:t>Poskytovatel</w:t>
      </w:r>
      <w:r w:rsidRPr="00976B57">
        <w:rPr>
          <w:rFonts w:ascii="Calibri" w:hAnsi="Calibri" w:cs="Arial"/>
        </w:rPr>
        <w:t xml:space="preserve"> takovou povinnost opakovaně, zavazuje se smluvní pokutu dle předchozí věty zaplatit opakovaně. Tím není dotčeno právo </w:t>
      </w:r>
      <w:r>
        <w:rPr>
          <w:rFonts w:ascii="Calibri" w:hAnsi="Calibri" w:cs="Arial"/>
        </w:rPr>
        <w:t>Objednatele</w:t>
      </w:r>
      <w:r w:rsidRPr="00976B57">
        <w:rPr>
          <w:rFonts w:ascii="Calibri" w:hAnsi="Calibri" w:cs="Arial"/>
        </w:rPr>
        <w:t xml:space="preserve"> na náhradu škody a nemajetkové újmy v plném rozsahu</w:t>
      </w:r>
      <w:r>
        <w:rPr>
          <w:rFonts w:ascii="Calibri" w:hAnsi="Calibri" w:cs="Arial"/>
        </w:rPr>
        <w:t>.</w:t>
      </w:r>
    </w:p>
    <w:p w14:paraId="39273B70" w14:textId="77777777" w:rsidR="0008723C" w:rsidRPr="00AD4DB0" w:rsidRDefault="0008723C" w:rsidP="00DA1D15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V případě prodlení Objednatele se zaplacením ceny za plnění Poskytovatele, vzniká Poskytovateli nárok na</w:t>
      </w:r>
      <w:r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úrok z prodlení ve výši 0,01 % z dlužné částky za každý i započatý den prodlení. Tím není dotčen ani</w:t>
      </w:r>
      <w:r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omezen nárok na náhradu vzniklé škody.</w:t>
      </w:r>
    </w:p>
    <w:p w14:paraId="311FFE0C" w14:textId="77777777" w:rsidR="0008723C" w:rsidRPr="00AD4DB0" w:rsidRDefault="0008723C" w:rsidP="00DA1D15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Zaplacením smluvní pokuty dle této Smlouvy není dotčeno právo Objednatele na náhradu škody v</w:t>
      </w:r>
      <w:r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celém rozsahu. Výše smluvních pokut se do výše náhrady škody nezapočítává.</w:t>
      </w:r>
    </w:p>
    <w:p w14:paraId="3361DB57" w14:textId="77777777" w:rsidR="0008723C" w:rsidRDefault="0008723C" w:rsidP="00DA1D15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Smluvní pokuta je splatná na základě </w:t>
      </w:r>
      <w:r w:rsidR="000D68E6">
        <w:rPr>
          <w:rFonts w:ascii="Calibri" w:hAnsi="Calibri" w:cs="Arial"/>
        </w:rPr>
        <w:t>písemné výzvy</w:t>
      </w:r>
      <w:r w:rsidRPr="00AD4DB0">
        <w:rPr>
          <w:rFonts w:ascii="Calibri" w:hAnsi="Calibri" w:cs="Arial"/>
        </w:rPr>
        <w:t xml:space="preserve"> vystavené stranou oprávněnou, a to do 14 dnů ode dne jejího doručení druhé smluvní straně</w:t>
      </w:r>
      <w:r>
        <w:rPr>
          <w:rFonts w:ascii="Calibri" w:hAnsi="Calibri" w:cs="Arial"/>
        </w:rPr>
        <w:t>.</w:t>
      </w:r>
    </w:p>
    <w:p w14:paraId="4C286F4C" w14:textId="77777777" w:rsidR="00DB16CD" w:rsidRPr="00AD4DB0" w:rsidRDefault="00DB16CD" w:rsidP="00871767">
      <w:pPr>
        <w:pStyle w:val="Odstavecseseznamem"/>
        <w:tabs>
          <w:tab w:val="left" w:pos="142"/>
        </w:tabs>
        <w:spacing w:line="276" w:lineRule="auto"/>
        <w:ind w:left="142"/>
        <w:jc w:val="both"/>
        <w:rPr>
          <w:rFonts w:ascii="Calibri" w:hAnsi="Calibri" w:cs="Arial"/>
        </w:rPr>
      </w:pPr>
    </w:p>
    <w:p w14:paraId="46429684" w14:textId="77777777" w:rsidR="005D6B08" w:rsidRPr="00AD4DB0" w:rsidRDefault="005D6B08" w:rsidP="001E240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Ochrana informací</w:t>
      </w:r>
    </w:p>
    <w:p w14:paraId="039532FA" w14:textId="50ED57F7" w:rsidR="00153BE0" w:rsidRPr="00AD4DB0" w:rsidRDefault="00153BE0" w:rsidP="0054016D">
      <w:pPr>
        <w:pStyle w:val="Odstavecseseznamem"/>
        <w:numPr>
          <w:ilvl w:val="1"/>
          <w:numId w:val="3"/>
        </w:numPr>
        <w:tabs>
          <w:tab w:val="left" w:pos="851"/>
        </w:tabs>
        <w:spacing w:line="276" w:lineRule="auto"/>
        <w:ind w:left="709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Smluvní strany jsou si vědomy toho, že v rámci plnění závazků z této Smlouvy:</w:t>
      </w:r>
    </w:p>
    <w:p w14:paraId="0DD15F50" w14:textId="77777777" w:rsidR="00153BE0" w:rsidRPr="00AD4DB0" w:rsidRDefault="00153BE0" w:rsidP="00CD7413">
      <w:pPr>
        <w:pStyle w:val="Odstavecseseznamem"/>
        <w:tabs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  <w:t>a) si mohou vzájemně vědomě nebo opominutím poskytnout informace, které budou považovány za</w:t>
      </w:r>
      <w:r w:rsidR="00CD7413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důvěrné (dále jen „</w:t>
      </w:r>
      <w:r w:rsidRPr="00AD4DB0">
        <w:rPr>
          <w:rFonts w:ascii="Calibri" w:hAnsi="Calibri" w:cs="Arial"/>
          <w:b/>
        </w:rPr>
        <w:t>důvěrné informace</w:t>
      </w:r>
      <w:r w:rsidRPr="00AD4DB0">
        <w:rPr>
          <w:rFonts w:ascii="Calibri" w:hAnsi="Calibri" w:cs="Arial"/>
        </w:rPr>
        <w:t>“),</w:t>
      </w:r>
    </w:p>
    <w:p w14:paraId="34424645" w14:textId="44D45687" w:rsidR="00153BE0" w:rsidRDefault="00153BE0" w:rsidP="00512AEE">
      <w:pPr>
        <w:pStyle w:val="Odstavecseseznamem"/>
        <w:tabs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  <w:t>b) mohou jejich zaměstnanci a osoby v obdobném postavení získat vědomou činností druhé strany nebo i</w:t>
      </w:r>
      <w:r w:rsidR="006C4DA6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jejím opominutím přístup k důvěrným informacím druhé strany</w:t>
      </w:r>
    </w:p>
    <w:p w14:paraId="21085E80" w14:textId="77777777" w:rsidR="00512AEE" w:rsidRPr="00AD4DB0" w:rsidRDefault="00512AEE" w:rsidP="00512AEE">
      <w:pPr>
        <w:pStyle w:val="Odstavecseseznamem"/>
        <w:tabs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</w:p>
    <w:p w14:paraId="6D8EA679" w14:textId="591E05BA" w:rsidR="00153BE0" w:rsidRDefault="00153BE0" w:rsidP="00512AEE">
      <w:pPr>
        <w:pStyle w:val="Odstavecseseznamem"/>
        <w:numPr>
          <w:ilvl w:val="1"/>
          <w:numId w:val="3"/>
        </w:numPr>
        <w:tabs>
          <w:tab w:val="left" w:pos="851"/>
        </w:tabs>
        <w:spacing w:line="276" w:lineRule="auto"/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 Smluvní strany se zavazují, že žádná z nich nezpřístupní třetí osobě důvěrné informace, které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při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plnění této Smlouvy získala od druhé smluvní strany.</w:t>
      </w:r>
    </w:p>
    <w:p w14:paraId="6FCE975F" w14:textId="77777777" w:rsidR="00512AEE" w:rsidRPr="00AD4DB0" w:rsidRDefault="00512AEE" w:rsidP="00512AEE">
      <w:pPr>
        <w:pStyle w:val="Odstavecseseznamem"/>
        <w:tabs>
          <w:tab w:val="left" w:pos="851"/>
        </w:tabs>
        <w:spacing w:line="276" w:lineRule="auto"/>
        <w:ind w:left="851"/>
        <w:jc w:val="both"/>
        <w:rPr>
          <w:rFonts w:ascii="Calibri" w:hAnsi="Calibri" w:cs="Arial"/>
        </w:rPr>
      </w:pPr>
    </w:p>
    <w:p w14:paraId="14954EE5" w14:textId="77777777" w:rsidR="00153BE0" w:rsidRPr="00AD4DB0" w:rsidRDefault="00153BE0" w:rsidP="0054016D">
      <w:pPr>
        <w:pStyle w:val="Odstavecseseznamem"/>
        <w:numPr>
          <w:ilvl w:val="1"/>
          <w:numId w:val="3"/>
        </w:numPr>
        <w:tabs>
          <w:tab w:val="left" w:pos="851"/>
        </w:tabs>
        <w:spacing w:line="276" w:lineRule="auto"/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 Za třetí osoby podle tohoto článku se nepovažují:</w:t>
      </w:r>
    </w:p>
    <w:p w14:paraId="3F006010" w14:textId="77777777" w:rsidR="009E4B2D" w:rsidRPr="00AD4DB0" w:rsidRDefault="009E4B2D" w:rsidP="00CD7413">
      <w:pPr>
        <w:pStyle w:val="Odstavecseseznamem"/>
        <w:tabs>
          <w:tab w:val="left" w:pos="142"/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  <w:t>a) zaměstnanci smluvních stran a osoby v obdobném postavení,</w:t>
      </w:r>
    </w:p>
    <w:p w14:paraId="0C721A7C" w14:textId="77777777" w:rsidR="009E4B2D" w:rsidRPr="00AD4DB0" w:rsidRDefault="009E4B2D" w:rsidP="00CD7413">
      <w:pPr>
        <w:pStyle w:val="Odstavecseseznamem"/>
        <w:tabs>
          <w:tab w:val="left" w:pos="142"/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  <w:t>b) orgány smluvních stran a jejich členové,</w:t>
      </w:r>
    </w:p>
    <w:p w14:paraId="106EC444" w14:textId="77777777" w:rsidR="009E4B2D" w:rsidRPr="00AD4DB0" w:rsidRDefault="009E4B2D" w:rsidP="00CD7413">
      <w:pPr>
        <w:pStyle w:val="Odstavecseseznamem"/>
        <w:tabs>
          <w:tab w:val="left" w:pos="142"/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  <w:t xml:space="preserve">c) ve vztahu k důvěrným informacím Objednatele </w:t>
      </w:r>
      <w:r w:rsidR="00CE0008">
        <w:rPr>
          <w:rFonts w:ascii="Calibri" w:hAnsi="Calibri" w:cs="Arial"/>
        </w:rPr>
        <w:t>pod</w:t>
      </w:r>
      <w:r w:rsidRPr="00AD4DB0">
        <w:rPr>
          <w:rFonts w:ascii="Calibri" w:hAnsi="Calibri" w:cs="Arial"/>
        </w:rPr>
        <w:t>dodavatelé Poskytovatele,</w:t>
      </w:r>
    </w:p>
    <w:p w14:paraId="046C278B" w14:textId="6391F971" w:rsidR="009E4B2D" w:rsidRDefault="009E4B2D" w:rsidP="00CD7413">
      <w:pPr>
        <w:pStyle w:val="Odstavecseseznamem"/>
        <w:tabs>
          <w:tab w:val="left" w:pos="142"/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  <w:t>d) ve vztahu k důvěrným informacím Poskytovatele, externí poskytovatelé Objednatele, a</w:t>
      </w:r>
      <w:r w:rsidR="00F94440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to</w:t>
      </w:r>
      <w:r w:rsidR="00F94440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i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potenciální, za</w:t>
      </w:r>
      <w:r w:rsidR="00500E0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předpokladu, že se podílejí na plnění této Smlouvy nebo na plnění spojeném s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plněním dle této Smlouvy, důvěrné informace jsou jim zpřístupněny výhradně za</w:t>
      </w:r>
      <w:r w:rsidR="00F94440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tímto účelem a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zpřístupnění důvěrných informací je v</w:t>
      </w:r>
      <w:r w:rsidR="00500E0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rozsahu nezbytně nutném pro</w:t>
      </w:r>
      <w:r w:rsidR="00F94440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naplnění jeho účelu a za stejných podmínek, jaké jsou stanoveny smluvním stranám v této Smlouvě.</w:t>
      </w:r>
    </w:p>
    <w:p w14:paraId="721B4D79" w14:textId="77777777" w:rsidR="00512AEE" w:rsidRPr="00AD4DB0" w:rsidRDefault="00512AEE" w:rsidP="00CD7413">
      <w:pPr>
        <w:pStyle w:val="Odstavecseseznamem"/>
        <w:tabs>
          <w:tab w:val="left" w:pos="142"/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</w:p>
    <w:p w14:paraId="4435B3DF" w14:textId="77777777" w:rsidR="00153BE0" w:rsidRPr="00AD4DB0" w:rsidRDefault="00153BE0" w:rsidP="0054016D">
      <w:pPr>
        <w:pStyle w:val="Odstavecseseznamem"/>
        <w:numPr>
          <w:ilvl w:val="1"/>
          <w:numId w:val="3"/>
        </w:numPr>
        <w:tabs>
          <w:tab w:val="left" w:pos="851"/>
        </w:tabs>
        <w:spacing w:line="276" w:lineRule="auto"/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lastRenderedPageBreak/>
        <w:t xml:space="preserve"> Bez ohledu na výše uvedená ustanovení se za důvěrné nepovažují informace, které:</w:t>
      </w:r>
    </w:p>
    <w:p w14:paraId="5B424A93" w14:textId="77777777" w:rsidR="009E4B2D" w:rsidRPr="00AD4DB0" w:rsidRDefault="009E4B2D" w:rsidP="00CD7413">
      <w:pPr>
        <w:pStyle w:val="Odstavecseseznamem"/>
        <w:tabs>
          <w:tab w:val="left" w:pos="142"/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  <w:t>a) se staly veřejně známými, aniž by jejich zveřejněním došlo k porušení závazků přijímající smluvní strany či</w:t>
      </w:r>
      <w:r w:rsidR="00500E0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právních předpisů,</w:t>
      </w:r>
    </w:p>
    <w:p w14:paraId="1933DE12" w14:textId="77777777" w:rsidR="009E4B2D" w:rsidRPr="00AD4DB0" w:rsidRDefault="009E4B2D" w:rsidP="00CD7413">
      <w:pPr>
        <w:pStyle w:val="Odstavecseseznamem"/>
        <w:tabs>
          <w:tab w:val="left" w:pos="142"/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  <w:t>b) měla přijímající strana prokazatelně legálně k dispozici před uzavřením této Smlouvy, pokud takové informace nebyly předmětem jiné, dříve mezi smluvními stranami uzavřené smlouvy o ochraně informací,</w:t>
      </w:r>
    </w:p>
    <w:p w14:paraId="75DB04E5" w14:textId="77777777" w:rsidR="009E4B2D" w:rsidRPr="00AD4DB0" w:rsidRDefault="009E4B2D" w:rsidP="00CD7413">
      <w:pPr>
        <w:pStyle w:val="Odstavecseseznamem"/>
        <w:tabs>
          <w:tab w:val="left" w:pos="142"/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  <w:t>c) jsou výsledkem postupu, při kterém k nim přijímající strana dospěje nezávisle a je to schopna doložit svými záznamy nebo důvěrnými informacemi třetí strany,</w:t>
      </w:r>
    </w:p>
    <w:p w14:paraId="6E57B369" w14:textId="77777777" w:rsidR="009E4B2D" w:rsidRPr="00AD4DB0" w:rsidRDefault="009E4B2D" w:rsidP="00CD7413">
      <w:pPr>
        <w:pStyle w:val="Odstavecseseznamem"/>
        <w:tabs>
          <w:tab w:val="left" w:pos="142"/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  <w:t>d) mají být zpřístupněny, vyžaduje-li to zákon či jiný právní předpis včetně práva EU nebo závazné rozhodnutí oprávněného orgánu veřejné moci,</w:t>
      </w:r>
    </w:p>
    <w:p w14:paraId="358AA47A" w14:textId="6F9BFFFB" w:rsidR="009E4B2D" w:rsidRDefault="00F94440" w:rsidP="00CD7413">
      <w:pPr>
        <w:pStyle w:val="Odstavecseseznamem"/>
        <w:tabs>
          <w:tab w:val="left" w:pos="142"/>
          <w:tab w:val="left" w:pos="851"/>
        </w:tabs>
        <w:spacing w:line="276" w:lineRule="auto"/>
        <w:ind w:left="851" w:hanging="432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ab/>
      </w:r>
      <w:r w:rsidR="009E4B2D" w:rsidRPr="00AD4DB0">
        <w:rPr>
          <w:rFonts w:ascii="Calibri" w:hAnsi="Calibri" w:cs="Arial"/>
        </w:rPr>
        <w:t>e) po podpisu této Smlouvy poskytne přijímající straně třetí osoba, jež není omezena v</w:t>
      </w:r>
      <w:r w:rsidRPr="00AD4DB0">
        <w:rPr>
          <w:rFonts w:ascii="Calibri" w:hAnsi="Calibri" w:cs="Arial"/>
        </w:rPr>
        <w:t> </w:t>
      </w:r>
      <w:r w:rsidR="009E4B2D" w:rsidRPr="00AD4DB0">
        <w:rPr>
          <w:rFonts w:ascii="Calibri" w:hAnsi="Calibri" w:cs="Arial"/>
        </w:rPr>
        <w:t>takovém nakládání s</w:t>
      </w:r>
      <w:r w:rsidR="00500E08">
        <w:rPr>
          <w:rFonts w:ascii="Calibri" w:hAnsi="Calibri" w:cs="Arial"/>
        </w:rPr>
        <w:t> </w:t>
      </w:r>
      <w:r w:rsidR="009E4B2D" w:rsidRPr="00AD4DB0">
        <w:rPr>
          <w:rFonts w:ascii="Calibri" w:hAnsi="Calibri" w:cs="Arial"/>
        </w:rPr>
        <w:t>informacemi.</w:t>
      </w:r>
    </w:p>
    <w:p w14:paraId="22D4B45D" w14:textId="5E99A5E0" w:rsidR="00153BE0" w:rsidRDefault="00153BE0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Za porušení povinnosti ochrany důvěrných informací smluvní stranou se považují též případy, kdy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tuto povinnost poruší kterákoliv z osob uvedených v odst. 3 tohoto článku, které daná smluvní strana poskytla důvěrné informace druhé smluvní strany.</w:t>
      </w:r>
    </w:p>
    <w:p w14:paraId="551817AB" w14:textId="77777777" w:rsidR="00153BE0" w:rsidRPr="00F11F27" w:rsidRDefault="00DA610B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C244F7">
        <w:rPr>
          <w:rFonts w:ascii="Calibri" w:hAnsi="Calibri" w:cs="Arial"/>
        </w:rPr>
        <w:t xml:space="preserve">Za porušení povinnosti mlčenlivosti se považuje též povinnost mlčenlivosti Poskytovatele ohledně osobních údajů, bude-li Poskytovatel s osobními údaji nakládat při realizaci předmětu této Smlouvy; Poskytovatel odpovídá za to, že z jeho strany bude nakládání s </w:t>
      </w:r>
      <w:r>
        <w:rPr>
          <w:rFonts w:ascii="Calibri" w:hAnsi="Calibri" w:cs="Arial"/>
        </w:rPr>
        <w:t xml:space="preserve">těmito osobními údaji v souladu </w:t>
      </w:r>
      <w:r w:rsidRPr="00C244F7">
        <w:rPr>
          <w:rFonts w:ascii="Calibri" w:hAnsi="Calibri" w:cs="Arial"/>
        </w:rPr>
        <w:t>s</w:t>
      </w:r>
      <w:r w:rsidR="000A5AE2">
        <w:rPr>
          <w:rFonts w:ascii="Calibri" w:hAnsi="Calibri" w:cs="Arial"/>
        </w:rPr>
        <w:t> </w:t>
      </w:r>
      <w:r w:rsidRPr="00C244F7">
        <w:rPr>
          <w:rFonts w:ascii="Calibri" w:hAnsi="Calibri" w:cs="Arial"/>
        </w:rPr>
        <w:t>příslušným</w:t>
      </w:r>
      <w:r>
        <w:rPr>
          <w:rFonts w:ascii="Calibri" w:hAnsi="Calibri" w:cs="Arial"/>
        </w:rPr>
        <w:t xml:space="preserve">i právními předpisy o </w:t>
      </w:r>
      <w:r w:rsidRPr="00C244F7">
        <w:rPr>
          <w:rFonts w:ascii="Calibri" w:hAnsi="Calibri" w:cs="Arial"/>
        </w:rPr>
        <w:t xml:space="preserve">ochraně osobních údajů, zejm. v souladu s nařízením Evropského parlamentu a Rady (EU) </w:t>
      </w:r>
      <w:r w:rsidR="009546CD">
        <w:rPr>
          <w:rFonts w:ascii="Calibri" w:hAnsi="Calibri" w:cs="Arial"/>
        </w:rPr>
        <w:t>č.</w:t>
      </w:r>
      <w:r w:rsidR="00500E08">
        <w:rPr>
          <w:rFonts w:ascii="Calibri" w:hAnsi="Calibri" w:cs="Arial"/>
        </w:rPr>
        <w:t> </w:t>
      </w:r>
      <w:r w:rsidRPr="00C244F7">
        <w:rPr>
          <w:rFonts w:ascii="Calibri" w:hAnsi="Calibri" w:cs="Arial"/>
        </w:rPr>
        <w:t>2016/679 ze dne 27. dubna 2016 o ochraně fyzických osob v</w:t>
      </w:r>
      <w:r>
        <w:rPr>
          <w:rFonts w:ascii="Calibri" w:hAnsi="Calibri" w:cs="Arial"/>
        </w:rPr>
        <w:t> </w:t>
      </w:r>
      <w:r w:rsidRPr="00C244F7">
        <w:rPr>
          <w:rFonts w:ascii="Calibri" w:hAnsi="Calibri" w:cs="Arial"/>
        </w:rPr>
        <w:t>souvislosti se zpracováním osobních údajů a</w:t>
      </w:r>
      <w:r w:rsidR="00500E08">
        <w:rPr>
          <w:rFonts w:ascii="Calibri" w:hAnsi="Calibri" w:cs="Arial"/>
        </w:rPr>
        <w:t> </w:t>
      </w:r>
      <w:r w:rsidRPr="00C244F7">
        <w:rPr>
          <w:rFonts w:ascii="Calibri" w:hAnsi="Calibri" w:cs="Arial"/>
        </w:rPr>
        <w:t>o</w:t>
      </w:r>
      <w:r w:rsidR="006C4DA6">
        <w:rPr>
          <w:rFonts w:ascii="Calibri" w:hAnsi="Calibri" w:cs="Arial"/>
        </w:rPr>
        <w:t> </w:t>
      </w:r>
      <w:r w:rsidRPr="00C244F7">
        <w:rPr>
          <w:rFonts w:ascii="Calibri" w:hAnsi="Calibri" w:cs="Arial"/>
        </w:rPr>
        <w:t xml:space="preserve">volném pohybu těchto údajů a o zrušení směrnice </w:t>
      </w:r>
      <w:r w:rsidR="009546CD">
        <w:rPr>
          <w:rFonts w:ascii="Calibri" w:hAnsi="Calibri" w:cs="Arial"/>
        </w:rPr>
        <w:t xml:space="preserve">č. </w:t>
      </w:r>
      <w:r w:rsidRPr="00C244F7">
        <w:rPr>
          <w:rFonts w:ascii="Calibri" w:hAnsi="Calibri" w:cs="Arial"/>
        </w:rPr>
        <w:t>95/46/ES (obecné nařízení o ochraně osobních údajů; GDPR)</w:t>
      </w:r>
      <w:r w:rsidR="007B79EB">
        <w:rPr>
          <w:rFonts w:ascii="Calibri" w:hAnsi="Calibri" w:cs="Arial"/>
        </w:rPr>
        <w:t xml:space="preserve"> </w:t>
      </w:r>
      <w:r w:rsidR="007B79EB" w:rsidRPr="007B79EB">
        <w:rPr>
          <w:rFonts w:ascii="Calibri" w:hAnsi="Calibri" w:cs="Arial"/>
        </w:rPr>
        <w:t>a se zákonem č. 110/2019 Sb., o zpracování osobních údajů</w:t>
      </w:r>
      <w:r w:rsidR="004C2090">
        <w:rPr>
          <w:rFonts w:ascii="Calibri" w:hAnsi="Calibri" w:cs="Arial"/>
        </w:rPr>
        <w:t>.</w:t>
      </w:r>
    </w:p>
    <w:p w14:paraId="1850EAB1" w14:textId="77777777" w:rsidR="00153BE0" w:rsidRPr="00AD4DB0" w:rsidRDefault="00D539CD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 </w:t>
      </w:r>
      <w:r w:rsidR="00153BE0" w:rsidRPr="00AD4DB0">
        <w:rPr>
          <w:rFonts w:ascii="Calibri" w:hAnsi="Calibri" w:cs="Arial"/>
        </w:rPr>
        <w:t>Bez ohledu na výše uvedená ustanovení se veškeré informace vztahující se k předmětu této Smlouvy a</w:t>
      </w:r>
      <w:r w:rsidR="00002070">
        <w:rPr>
          <w:rFonts w:ascii="Calibri" w:hAnsi="Calibri" w:cs="Arial"/>
        </w:rPr>
        <w:t> </w:t>
      </w:r>
      <w:r w:rsidR="00153BE0" w:rsidRPr="00AD4DB0">
        <w:rPr>
          <w:rFonts w:ascii="Calibri" w:hAnsi="Calibri" w:cs="Arial"/>
        </w:rPr>
        <w:t>příslušné dokumentaci považují výlučně za důvěrné informace Objednatele a</w:t>
      </w:r>
      <w:r w:rsidR="00E82268">
        <w:rPr>
          <w:rFonts w:ascii="Calibri" w:hAnsi="Calibri" w:cs="Arial"/>
        </w:rPr>
        <w:t> </w:t>
      </w:r>
      <w:r w:rsidR="00153BE0" w:rsidRPr="00AD4DB0">
        <w:rPr>
          <w:rFonts w:ascii="Calibri" w:hAnsi="Calibri" w:cs="Arial"/>
        </w:rPr>
        <w:t xml:space="preserve">Poskytovatel je povinen tyto informace chránit v souladu s touto Smlouvou. Poskytovatel při tom bere na vědomí, že povinnost ochrany těchto informací podle tohoto článku </w:t>
      </w:r>
      <w:r w:rsidR="009E4B2D" w:rsidRPr="00AD4DB0">
        <w:rPr>
          <w:rFonts w:ascii="Calibri" w:hAnsi="Calibri" w:cs="Arial"/>
        </w:rPr>
        <w:t>11</w:t>
      </w:r>
      <w:r w:rsidR="00153BE0" w:rsidRPr="00AD4DB0">
        <w:rPr>
          <w:rFonts w:ascii="Calibri" w:hAnsi="Calibri" w:cs="Arial"/>
        </w:rPr>
        <w:t xml:space="preserve"> se vztahuje pouze na Poskytovatele.</w:t>
      </w:r>
    </w:p>
    <w:p w14:paraId="73484D88" w14:textId="247A2C79" w:rsidR="00153BE0" w:rsidRPr="00AD4DB0" w:rsidRDefault="00153BE0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Za porušení ochrany důvěrných informací ze strany Objednatele nelze považovat zveřejnění informací dle</w:t>
      </w:r>
      <w:r w:rsidR="0000207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zákona č. 106/1999 Sb., o svobodném přístupu k informacím, ve</w:t>
      </w:r>
      <w:r w:rsidR="006751C1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 xml:space="preserve">znění pozdějších předpisů, </w:t>
      </w:r>
      <w:r w:rsidR="008B43D1" w:rsidRPr="00AD4DB0">
        <w:rPr>
          <w:rFonts w:ascii="Calibri" w:hAnsi="Calibri" w:cs="Arial"/>
        </w:rPr>
        <w:t>či</w:t>
      </w:r>
      <w:r w:rsidR="008B43D1">
        <w:rPr>
          <w:rFonts w:ascii="Calibri" w:hAnsi="Calibri" w:cs="Arial"/>
        </w:rPr>
        <w:t> </w:t>
      </w:r>
      <w:r w:rsidR="008B43D1" w:rsidRPr="00AD4DB0">
        <w:rPr>
          <w:rFonts w:ascii="Calibri" w:hAnsi="Calibri" w:cs="Arial"/>
        </w:rPr>
        <w:t>dle</w:t>
      </w:r>
      <w:r w:rsidR="008B43D1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jiných právních předpisů České republiky a Evropské unie, a to i dosud nevydaných, jimiž je Objednateli uložena povinnost k zveřejnění příslušných informací.</w:t>
      </w:r>
    </w:p>
    <w:p w14:paraId="37D35451" w14:textId="77777777" w:rsidR="00B35DD9" w:rsidRPr="00AD4DB0" w:rsidRDefault="00D539CD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 </w:t>
      </w:r>
      <w:r w:rsidR="00153BE0" w:rsidRPr="00AD4DB0">
        <w:rPr>
          <w:rFonts w:ascii="Calibri" w:hAnsi="Calibri" w:cs="Arial"/>
        </w:rPr>
        <w:t>Ukončení účinnosti této Smlouvy z jakéhokoliv důvodu se nedotkne ustanovení tohoto článku a</w:t>
      </w:r>
      <w:r w:rsidR="00E82268">
        <w:rPr>
          <w:rFonts w:ascii="Calibri" w:hAnsi="Calibri" w:cs="Arial"/>
        </w:rPr>
        <w:t> </w:t>
      </w:r>
      <w:r w:rsidR="00153BE0" w:rsidRPr="00AD4DB0">
        <w:rPr>
          <w:rFonts w:ascii="Calibri" w:hAnsi="Calibri" w:cs="Arial"/>
        </w:rPr>
        <w:t>jeho účinnost přetrvá i po ukončení účinnosti této Smlouvy.</w:t>
      </w:r>
    </w:p>
    <w:p w14:paraId="2BF7FE6A" w14:textId="3B16F5CE" w:rsidR="00153BE0" w:rsidRPr="009300F5" w:rsidRDefault="000410AB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9300F5">
        <w:rPr>
          <w:rFonts w:ascii="Calibri" w:hAnsi="Calibri" w:cs="Arial"/>
        </w:rPr>
        <w:t xml:space="preserve">Poskytovatel svým podpisem níže potvrzuje, že souhlasí s tím, aby obraz </w:t>
      </w:r>
      <w:r w:rsidR="007C724F" w:rsidRPr="009300F5">
        <w:rPr>
          <w:rFonts w:ascii="Calibri" w:hAnsi="Calibri" w:cs="Arial"/>
        </w:rPr>
        <w:t>této S</w:t>
      </w:r>
      <w:r w:rsidRPr="009300F5">
        <w:rPr>
          <w:rFonts w:ascii="Calibri" w:hAnsi="Calibri" w:cs="Arial"/>
        </w:rPr>
        <w:t>mlouvy včetně jejích příloh a</w:t>
      </w:r>
      <w:r w:rsidR="006C4DA6" w:rsidRPr="009300F5">
        <w:rPr>
          <w:rFonts w:ascii="Calibri" w:hAnsi="Calibri" w:cs="Arial"/>
        </w:rPr>
        <w:t> </w:t>
      </w:r>
      <w:r w:rsidRPr="009300F5">
        <w:rPr>
          <w:rFonts w:ascii="Calibri" w:hAnsi="Calibri" w:cs="Arial"/>
        </w:rPr>
        <w:t xml:space="preserve">případných dodatků a metadata k této </w:t>
      </w:r>
      <w:r w:rsidR="007C724F" w:rsidRPr="009300F5">
        <w:rPr>
          <w:rFonts w:ascii="Calibri" w:hAnsi="Calibri" w:cs="Arial"/>
        </w:rPr>
        <w:t>S</w:t>
      </w:r>
      <w:r w:rsidRPr="009300F5">
        <w:rPr>
          <w:rFonts w:ascii="Calibri" w:hAnsi="Calibri" w:cs="Arial"/>
        </w:rPr>
        <w:t>mlouvě byla uveřejněna v</w:t>
      </w:r>
      <w:r w:rsidR="00BF1CEC" w:rsidRPr="009300F5">
        <w:rPr>
          <w:rFonts w:ascii="Calibri" w:hAnsi="Calibri" w:cs="Arial"/>
        </w:rPr>
        <w:t> </w:t>
      </w:r>
      <w:r w:rsidRPr="009300F5">
        <w:rPr>
          <w:rFonts w:ascii="Calibri" w:hAnsi="Calibri" w:cs="Arial"/>
        </w:rPr>
        <w:t>registru smluv v</w:t>
      </w:r>
      <w:r w:rsidR="00E82268" w:rsidRPr="009300F5">
        <w:rPr>
          <w:rFonts w:ascii="Calibri" w:hAnsi="Calibri" w:cs="Arial"/>
        </w:rPr>
        <w:t> </w:t>
      </w:r>
      <w:r w:rsidRPr="009300F5">
        <w:rPr>
          <w:rFonts w:ascii="Calibri" w:hAnsi="Calibri" w:cs="Arial"/>
        </w:rPr>
        <w:t>souladu se zákonem č.</w:t>
      </w:r>
      <w:r w:rsidR="00002070" w:rsidRPr="009300F5">
        <w:rPr>
          <w:rFonts w:ascii="Calibri" w:hAnsi="Calibri" w:cs="Arial"/>
        </w:rPr>
        <w:t> </w:t>
      </w:r>
      <w:r w:rsidRPr="009300F5">
        <w:rPr>
          <w:rFonts w:ascii="Calibri" w:hAnsi="Calibri" w:cs="Arial"/>
        </w:rPr>
        <w:t>340/2015 Sb., o zvláštních podmínkách účinnosti některých smluv, uveřejňování těchto smluv a o registru smluv (zákon o registru smluv), ve znění pozdějších předpisů. Smluvní strany se dohodly, že</w:t>
      </w:r>
      <w:r w:rsidR="000A5AE2" w:rsidRPr="009300F5">
        <w:rPr>
          <w:rFonts w:ascii="Calibri" w:hAnsi="Calibri" w:cs="Arial"/>
        </w:rPr>
        <w:t> </w:t>
      </w:r>
      <w:r w:rsidRPr="009300F5">
        <w:rPr>
          <w:rFonts w:ascii="Calibri" w:hAnsi="Calibri" w:cs="Arial"/>
        </w:rPr>
        <w:t>podklady dle</w:t>
      </w:r>
      <w:r w:rsidR="006C4DA6" w:rsidRPr="009300F5">
        <w:rPr>
          <w:rFonts w:ascii="Calibri" w:hAnsi="Calibri" w:cs="Arial"/>
        </w:rPr>
        <w:t> </w:t>
      </w:r>
      <w:r w:rsidRPr="009300F5">
        <w:rPr>
          <w:rFonts w:ascii="Calibri" w:hAnsi="Calibri" w:cs="Arial"/>
        </w:rPr>
        <w:t xml:space="preserve">předchozí věty odešle za účelem jejich uveřejnění správci registru smluv </w:t>
      </w:r>
      <w:r w:rsidR="005B7DCB" w:rsidRPr="009300F5">
        <w:rPr>
          <w:rFonts w:ascii="Calibri" w:hAnsi="Calibri" w:cs="Arial"/>
        </w:rPr>
        <w:t>O</w:t>
      </w:r>
      <w:r w:rsidRPr="009300F5">
        <w:rPr>
          <w:rFonts w:ascii="Calibri" w:hAnsi="Calibri" w:cs="Arial"/>
        </w:rPr>
        <w:t xml:space="preserve">bjednatel; </w:t>
      </w:r>
      <w:r w:rsidR="008B43D1" w:rsidRPr="009300F5">
        <w:rPr>
          <w:rFonts w:ascii="Calibri" w:hAnsi="Calibri" w:cs="Arial"/>
        </w:rPr>
        <w:t>tím </w:t>
      </w:r>
      <w:r w:rsidRPr="009300F5">
        <w:rPr>
          <w:rFonts w:ascii="Calibri" w:hAnsi="Calibri" w:cs="Arial"/>
        </w:rPr>
        <w:t xml:space="preserve">není dotčeno právo </w:t>
      </w:r>
      <w:r w:rsidR="007C724F" w:rsidRPr="009300F5">
        <w:rPr>
          <w:rFonts w:ascii="Calibri" w:hAnsi="Calibri" w:cs="Arial"/>
        </w:rPr>
        <w:t>P</w:t>
      </w:r>
      <w:r w:rsidR="005B7DCB" w:rsidRPr="009300F5">
        <w:rPr>
          <w:rFonts w:ascii="Calibri" w:hAnsi="Calibri" w:cs="Arial"/>
        </w:rPr>
        <w:t>oskytovatele</w:t>
      </w:r>
      <w:r w:rsidRPr="009300F5">
        <w:rPr>
          <w:rFonts w:ascii="Calibri" w:hAnsi="Calibri" w:cs="Arial"/>
        </w:rPr>
        <w:t xml:space="preserve"> k jejich odeslání. </w:t>
      </w:r>
    </w:p>
    <w:p w14:paraId="63E7F981" w14:textId="77777777" w:rsidR="00D539CD" w:rsidRPr="00AD4DB0" w:rsidRDefault="00DC70E6" w:rsidP="001E240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Odpovědnost smluvních stran, záruka</w:t>
      </w:r>
    </w:p>
    <w:p w14:paraId="555BB143" w14:textId="3ECCDE76" w:rsidR="00DC70E6" w:rsidRPr="00AD4DB0" w:rsidRDefault="00DC70E6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Každá ze stran nese odpovědnost za způsobenou škodu v rámci platných právních předpisů a této Smlouvy. Obě strany se zavazují k vyvinutí maximálního úsilí k</w:t>
      </w:r>
      <w:r w:rsidR="00CF1888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předcházení škodám a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k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minimalizaci vzniklých škod.</w:t>
      </w:r>
    </w:p>
    <w:p w14:paraId="39AC4AA8" w14:textId="4B5FD656" w:rsidR="00DC70E6" w:rsidRPr="00AD4DB0" w:rsidRDefault="00DC70E6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Žádná ze smluvních stran není odpovědná za škodu a není ani v prodlení, pokud k</w:t>
      </w:r>
      <w:r w:rsidR="00CF1888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tomuto došlo v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důsledku prodlení s plněním závazků druhé smluvní strany nebo v</w:t>
      </w:r>
      <w:r w:rsidR="00CF1888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důsledku okolností vylučujících odpovědnost ve</w:t>
      </w:r>
      <w:r w:rsidR="0000207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smyslu § 2913</w:t>
      </w:r>
      <w:r w:rsidR="00913CB4">
        <w:rPr>
          <w:rFonts w:ascii="Calibri" w:hAnsi="Calibri" w:cs="Arial"/>
        </w:rPr>
        <w:t>, odst. 2</w:t>
      </w:r>
      <w:r w:rsidRPr="00AD4DB0">
        <w:rPr>
          <w:rFonts w:ascii="Calibri" w:hAnsi="Calibri" w:cs="Arial"/>
        </w:rPr>
        <w:t xml:space="preserve"> občanského zákoníku.</w:t>
      </w:r>
    </w:p>
    <w:p w14:paraId="21B8D76A" w14:textId="0CD46628" w:rsidR="00DC70E6" w:rsidRPr="00AD4DB0" w:rsidRDefault="00DC70E6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lastRenderedPageBreak/>
        <w:t>Smluvní strany se zavazují upozornit druhou smluvní stranu bez zbytečného odkladu na</w:t>
      </w:r>
      <w:r w:rsidR="00CF1888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vzniklé okolnosti vylučující odpovědnost bránící řádnému plnění této Smlouvy. Smluvní strany se zavazují k vyvinutí maximálního úsilí k odvrácení a překonání okolností vylučujících odpovědnost.</w:t>
      </w:r>
    </w:p>
    <w:p w14:paraId="4B2CC2D1" w14:textId="73601677" w:rsidR="00DC70E6" w:rsidRPr="00AD4DB0" w:rsidRDefault="00DC70E6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Poskytovatel se zavazuje uhradit veškeré škody, které Objednateli vzniknou v důsledku porušení povinnosti Poskytovatele dle této Smlouvy.</w:t>
      </w:r>
    </w:p>
    <w:p w14:paraId="0F3AA671" w14:textId="484AD6A8" w:rsidR="00DC70E6" w:rsidRPr="00AD4DB0" w:rsidRDefault="00495832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495832">
        <w:rPr>
          <w:rFonts w:ascii="Calibri" w:hAnsi="Calibri" w:cs="Arial"/>
        </w:rPr>
        <w:t>Poskytovatel se dále zavazuje udržovat v platnosti a účinnosti po celou dobu poskytování plnění na</w:t>
      </w:r>
      <w:r w:rsidR="000A5AE2">
        <w:rPr>
          <w:rFonts w:ascii="Calibri" w:hAnsi="Calibri" w:cs="Arial"/>
        </w:rPr>
        <w:t> </w:t>
      </w:r>
      <w:r w:rsidRPr="00495832">
        <w:rPr>
          <w:rFonts w:ascii="Calibri" w:hAnsi="Calibri" w:cs="Arial"/>
        </w:rPr>
        <w:t>základě této Smlouvy pojistnou smlouvu, jejímž předmětem je pojištění odpovědnosti za škodu způsobenou Poskytovatelem třetí osobě (Objednateli nebo jakékoliv třetí osobě) v souvislosti s</w:t>
      </w:r>
      <w:r>
        <w:rPr>
          <w:rFonts w:ascii="Calibri" w:hAnsi="Calibri" w:cs="Arial"/>
        </w:rPr>
        <w:t> </w:t>
      </w:r>
      <w:r w:rsidRPr="00495832">
        <w:rPr>
          <w:rFonts w:ascii="Calibri" w:hAnsi="Calibri" w:cs="Arial"/>
        </w:rPr>
        <w:t xml:space="preserve">plněním předmětu této Smlouvy, a to tak, že limit pojistného plnění vyplývající z pojistné smlouvy, nesmí být nižší než </w:t>
      </w:r>
      <w:proofErr w:type="gramStart"/>
      <w:r w:rsidRPr="00495832">
        <w:rPr>
          <w:rFonts w:ascii="Calibri" w:hAnsi="Calibri" w:cs="Arial"/>
        </w:rPr>
        <w:t>2.000.000,-</w:t>
      </w:r>
      <w:proofErr w:type="gramEnd"/>
      <w:r w:rsidRPr="00495832">
        <w:rPr>
          <w:rFonts w:ascii="Calibri" w:hAnsi="Calibri" w:cs="Arial"/>
        </w:rPr>
        <w:t xml:space="preserve"> Kč (slovy: dva miliony korun českých) za rok. Poskytovatel je povinen pojistnou smlouvu (pojistný certifikát) nebo její kopii předložit Objednateli nejpozději před podpisem </w:t>
      </w:r>
      <w:r>
        <w:rPr>
          <w:rFonts w:ascii="Calibri" w:hAnsi="Calibri" w:cs="Arial"/>
        </w:rPr>
        <w:t xml:space="preserve">této </w:t>
      </w:r>
      <w:r w:rsidRPr="00495832">
        <w:rPr>
          <w:rFonts w:ascii="Calibri" w:hAnsi="Calibri" w:cs="Arial"/>
        </w:rPr>
        <w:t>Smlouvy. Na</w:t>
      </w:r>
      <w:r w:rsidR="000A5AE2">
        <w:rPr>
          <w:rFonts w:ascii="Calibri" w:hAnsi="Calibri" w:cs="Arial"/>
        </w:rPr>
        <w:t> </w:t>
      </w:r>
      <w:r w:rsidRPr="00495832">
        <w:rPr>
          <w:rFonts w:ascii="Calibri" w:hAnsi="Calibri" w:cs="Arial"/>
        </w:rPr>
        <w:t>požádání je Poskytovatel povinen Objednateli takovou smlouvu bezodkladně předložit také kdykoliv v</w:t>
      </w:r>
      <w:r w:rsidR="000A5AE2">
        <w:rPr>
          <w:rFonts w:ascii="Calibri" w:hAnsi="Calibri" w:cs="Arial"/>
        </w:rPr>
        <w:t> </w:t>
      </w:r>
      <w:r w:rsidRPr="00495832">
        <w:rPr>
          <w:rFonts w:ascii="Calibri" w:hAnsi="Calibri" w:cs="Arial"/>
        </w:rPr>
        <w:t xml:space="preserve">průběhu plnění </w:t>
      </w:r>
      <w:r>
        <w:rPr>
          <w:rFonts w:ascii="Calibri" w:hAnsi="Calibri" w:cs="Arial"/>
        </w:rPr>
        <w:t xml:space="preserve">této </w:t>
      </w:r>
      <w:r w:rsidRPr="00495832">
        <w:rPr>
          <w:rFonts w:ascii="Calibri" w:hAnsi="Calibri" w:cs="Arial"/>
        </w:rPr>
        <w:t xml:space="preserve">Smlouvy, nejpozději však do </w:t>
      </w:r>
      <w:r w:rsidR="00621E5A">
        <w:rPr>
          <w:rFonts w:ascii="Calibri" w:hAnsi="Calibri" w:cs="Arial"/>
        </w:rPr>
        <w:t>5 pracovních</w:t>
      </w:r>
      <w:r w:rsidRPr="00495832">
        <w:rPr>
          <w:rFonts w:ascii="Calibri" w:hAnsi="Calibri" w:cs="Arial"/>
        </w:rPr>
        <w:t xml:space="preserve"> dnů od</w:t>
      </w:r>
      <w:r>
        <w:rPr>
          <w:rFonts w:ascii="Calibri" w:hAnsi="Calibri" w:cs="Arial"/>
        </w:rPr>
        <w:t> </w:t>
      </w:r>
      <w:r w:rsidRPr="00495832">
        <w:rPr>
          <w:rFonts w:ascii="Calibri" w:hAnsi="Calibri" w:cs="Arial"/>
        </w:rPr>
        <w:t>žádosti Ob</w:t>
      </w:r>
      <w:r>
        <w:rPr>
          <w:rFonts w:ascii="Calibri" w:hAnsi="Calibri" w:cs="Arial"/>
        </w:rPr>
        <w:t>jednatele</w:t>
      </w:r>
      <w:r w:rsidR="00DC70E6" w:rsidRPr="00AD4DB0">
        <w:rPr>
          <w:rFonts w:ascii="Calibri" w:hAnsi="Calibri" w:cs="Arial"/>
        </w:rPr>
        <w:t>.</w:t>
      </w:r>
    </w:p>
    <w:p w14:paraId="581000B6" w14:textId="17784B06" w:rsidR="00153BE0" w:rsidRPr="00AD4DB0" w:rsidRDefault="00DC70E6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Poskytovatel se zavazuje poskytovat Objednateli záruku v souladu se smlouvami uvedenými v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odst</w:t>
      </w:r>
      <w:r w:rsidR="00E82268">
        <w:rPr>
          <w:rFonts w:ascii="Calibri" w:hAnsi="Calibri" w:cs="Arial"/>
        </w:rPr>
        <w:t>avci</w:t>
      </w:r>
      <w:r w:rsidRPr="00AD4DB0">
        <w:rPr>
          <w:rFonts w:ascii="Calibri" w:hAnsi="Calibri" w:cs="Arial"/>
        </w:rPr>
        <w:t xml:space="preserve"> 2.</w:t>
      </w:r>
      <w:r w:rsidR="005B7DCB" w:rsidRPr="00AD4DB0">
        <w:rPr>
          <w:rFonts w:ascii="Calibri" w:hAnsi="Calibri" w:cs="Arial"/>
        </w:rPr>
        <w:t>2</w:t>
      </w:r>
      <w:r w:rsidRPr="00AD4DB0">
        <w:rPr>
          <w:rFonts w:ascii="Calibri" w:hAnsi="Calibri" w:cs="Arial"/>
        </w:rPr>
        <w:t xml:space="preserve"> této Smlouvy.</w:t>
      </w:r>
    </w:p>
    <w:p w14:paraId="78F820C7" w14:textId="77777777" w:rsidR="000E56BB" w:rsidRPr="00AD4DB0" w:rsidRDefault="000E56BB" w:rsidP="00153BE0">
      <w:pPr>
        <w:pStyle w:val="Odstavecseseznamem"/>
        <w:tabs>
          <w:tab w:val="left" w:pos="851"/>
        </w:tabs>
        <w:spacing w:line="276" w:lineRule="auto"/>
        <w:ind w:left="792"/>
        <w:jc w:val="both"/>
        <w:rPr>
          <w:rFonts w:ascii="Calibri" w:hAnsi="Calibri" w:cs="Arial"/>
        </w:rPr>
      </w:pPr>
    </w:p>
    <w:p w14:paraId="620E6A40" w14:textId="77777777" w:rsidR="000E56BB" w:rsidRPr="00AD4DB0" w:rsidRDefault="000E56BB" w:rsidP="001E240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Rozhodné právo</w:t>
      </w:r>
    </w:p>
    <w:p w14:paraId="5E0F121C" w14:textId="56ECDE01" w:rsidR="000E56BB" w:rsidRPr="00AD4DB0" w:rsidRDefault="000E56BB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Tato </w:t>
      </w:r>
      <w:r w:rsidR="001A2031">
        <w:rPr>
          <w:rFonts w:ascii="Calibri" w:hAnsi="Calibri" w:cs="Arial"/>
        </w:rPr>
        <w:t>S</w:t>
      </w:r>
      <w:r w:rsidRPr="00AD4DB0">
        <w:rPr>
          <w:rFonts w:ascii="Calibri" w:hAnsi="Calibri" w:cs="Arial"/>
        </w:rPr>
        <w:t>mlouva se řídí českým právem, a to zejména občanským zákoníkem a příslušnými právními předpisy souvisejícími, a zákonem č. 121/2000 Sb., o právu autorském, o právech souvisejících s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právem autorským a</w:t>
      </w:r>
      <w:r w:rsidR="0000207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o</w:t>
      </w:r>
      <w:r w:rsidR="006C4DA6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změně některých zákonů (autorský zákon), ve znění pozdějších předpisů.</w:t>
      </w:r>
    </w:p>
    <w:p w14:paraId="0336957E" w14:textId="77777777" w:rsidR="001A2031" w:rsidRDefault="000E56BB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Smluvní strany se zavazují vyvinout maximální úsilí k odstranění vzájemných sporů vzniklých na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základě této Smlouvy nebo v souvislosti s touto Smlouvou, včetně sporů o její výklad či platnost a usilovat o jejich vyřešení nejprve smírně prostřednictvím jednání oprávněných osob nebo pověřených zástupců. Tím není dotčeno právo smluvních stran obrátit se ve věci na příslušný obecný soud České republiky</w:t>
      </w:r>
      <w:r w:rsidR="001A2031">
        <w:rPr>
          <w:rFonts w:ascii="Calibri" w:hAnsi="Calibri" w:cs="Arial"/>
        </w:rPr>
        <w:t>.</w:t>
      </w:r>
      <w:r w:rsidR="001A2031" w:rsidRPr="001A2031">
        <w:t xml:space="preserve"> </w:t>
      </w:r>
    </w:p>
    <w:p w14:paraId="6011A3AA" w14:textId="77777777" w:rsidR="000E56BB" w:rsidRPr="00AD4DB0" w:rsidRDefault="001A2031" w:rsidP="0054016D">
      <w:pPr>
        <w:pStyle w:val="Odstavecseseznamem"/>
        <w:numPr>
          <w:ilvl w:val="1"/>
          <w:numId w:val="3"/>
        </w:numPr>
        <w:tabs>
          <w:tab w:val="left" w:pos="851"/>
        </w:tabs>
        <w:spacing w:line="276" w:lineRule="auto"/>
        <w:ind w:hanging="508"/>
        <w:jc w:val="both"/>
        <w:rPr>
          <w:rFonts w:ascii="Calibri" w:hAnsi="Calibri" w:cs="Arial"/>
        </w:rPr>
      </w:pPr>
      <w:r w:rsidRPr="001A2031">
        <w:rPr>
          <w:rFonts w:ascii="Calibri" w:hAnsi="Calibri" w:cs="Arial"/>
        </w:rPr>
        <w:t>Veškeré spory vyplývající z této Smlouvy budou řešeny soudy České republiky, přičemž v případě, že</w:t>
      </w:r>
      <w:r w:rsidR="00002070">
        <w:rPr>
          <w:rFonts w:ascii="Calibri" w:hAnsi="Calibri" w:cs="Arial"/>
        </w:rPr>
        <w:t> </w:t>
      </w:r>
      <w:r w:rsidRPr="001A2031">
        <w:rPr>
          <w:rFonts w:ascii="Calibri" w:hAnsi="Calibri" w:cs="Arial"/>
        </w:rPr>
        <w:t>Poskytovatel má sídlo/bydliště mimo území České republiky (spory s mezinárodním prvkem), bude věcně a</w:t>
      </w:r>
      <w:r w:rsidR="006C4DA6">
        <w:rPr>
          <w:rFonts w:ascii="Calibri" w:hAnsi="Calibri" w:cs="Arial"/>
        </w:rPr>
        <w:t> </w:t>
      </w:r>
      <w:r w:rsidRPr="001A2031">
        <w:rPr>
          <w:rFonts w:ascii="Calibri" w:hAnsi="Calibri" w:cs="Arial"/>
        </w:rPr>
        <w:t>místně příslušným soudem vždy soud určený podle sídla Objednatele</w:t>
      </w:r>
      <w:r w:rsidR="000E56BB" w:rsidRPr="00AD4DB0">
        <w:rPr>
          <w:rFonts w:ascii="Calibri" w:hAnsi="Calibri" w:cs="Arial"/>
        </w:rPr>
        <w:t>.</w:t>
      </w:r>
    </w:p>
    <w:p w14:paraId="1FC0A700" w14:textId="77777777" w:rsidR="00153BE0" w:rsidRDefault="00153BE0" w:rsidP="00153BE0">
      <w:pPr>
        <w:pStyle w:val="Odstavecseseznamem"/>
        <w:tabs>
          <w:tab w:val="left" w:pos="851"/>
        </w:tabs>
        <w:spacing w:line="276" w:lineRule="auto"/>
        <w:ind w:left="792"/>
        <w:jc w:val="both"/>
        <w:rPr>
          <w:rFonts w:ascii="Calibri" w:hAnsi="Calibri" w:cs="Arial"/>
        </w:rPr>
      </w:pPr>
    </w:p>
    <w:p w14:paraId="3CD3673E" w14:textId="77777777" w:rsidR="005F2744" w:rsidRPr="00AD4DB0" w:rsidRDefault="005F2744" w:rsidP="001E240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alibri" w:hAnsi="Calibri" w:cs="Arial"/>
          <w:b/>
        </w:rPr>
      </w:pPr>
      <w:r w:rsidRPr="00AD4DB0">
        <w:rPr>
          <w:rFonts w:ascii="Calibri" w:hAnsi="Calibri" w:cs="Arial"/>
          <w:b/>
        </w:rPr>
        <w:t>Závěrečná ustanovení</w:t>
      </w:r>
    </w:p>
    <w:p w14:paraId="152C90DD" w14:textId="6309ECB4" w:rsidR="002533D5" w:rsidRPr="00AD4DB0" w:rsidRDefault="002533D5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Tato Smlouva nabývá platnosti </w:t>
      </w:r>
      <w:r w:rsidR="005B7DCB" w:rsidRPr="00AD4DB0">
        <w:rPr>
          <w:rFonts w:ascii="Calibri" w:hAnsi="Calibri" w:cs="Arial"/>
        </w:rPr>
        <w:t xml:space="preserve">dnem jejího podpisu oběma smluvními stranami </w:t>
      </w:r>
      <w:r w:rsidRPr="00AD4DB0">
        <w:rPr>
          <w:rFonts w:ascii="Calibri" w:hAnsi="Calibri" w:cs="Arial"/>
        </w:rPr>
        <w:t>a</w:t>
      </w:r>
      <w:r w:rsidR="00BF1CEC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 xml:space="preserve">účinnosti </w:t>
      </w:r>
      <w:r w:rsidR="005B7DCB" w:rsidRPr="00AD4DB0">
        <w:rPr>
          <w:rFonts w:ascii="Calibri" w:hAnsi="Calibri" w:cs="Arial"/>
        </w:rPr>
        <w:t>dnem její</w:t>
      </w:r>
      <w:r w:rsidR="0066480A">
        <w:rPr>
          <w:rFonts w:ascii="Calibri" w:hAnsi="Calibri" w:cs="Arial"/>
        </w:rPr>
        <w:t>ho</w:t>
      </w:r>
      <w:r w:rsidR="005B7DCB" w:rsidRPr="00AD4DB0">
        <w:rPr>
          <w:rFonts w:ascii="Calibri" w:hAnsi="Calibri" w:cs="Arial"/>
        </w:rPr>
        <w:t xml:space="preserve"> uveřejnění v registru smluv. </w:t>
      </w:r>
      <w:r w:rsidRPr="00AD4DB0">
        <w:rPr>
          <w:rFonts w:ascii="Calibri" w:hAnsi="Calibri" w:cs="Arial"/>
        </w:rPr>
        <w:t xml:space="preserve"> </w:t>
      </w:r>
      <w:r w:rsidR="005B7DCB" w:rsidRPr="00AD4DB0">
        <w:rPr>
          <w:rFonts w:ascii="Calibri" w:hAnsi="Calibri" w:cs="Arial"/>
        </w:rPr>
        <w:t>Ú</w:t>
      </w:r>
      <w:r w:rsidRPr="00AD4DB0">
        <w:rPr>
          <w:rFonts w:ascii="Calibri" w:hAnsi="Calibri" w:cs="Arial"/>
        </w:rPr>
        <w:t xml:space="preserve">činnost </w:t>
      </w:r>
      <w:r w:rsidR="00C933A9">
        <w:rPr>
          <w:rFonts w:ascii="Calibri" w:hAnsi="Calibri" w:cs="Arial"/>
        </w:rPr>
        <w:t>S</w:t>
      </w:r>
      <w:r w:rsidR="005B7DCB" w:rsidRPr="00AD4DB0">
        <w:rPr>
          <w:rFonts w:ascii="Calibri" w:hAnsi="Calibri" w:cs="Arial"/>
        </w:rPr>
        <w:t xml:space="preserve">mlouvy </w:t>
      </w:r>
      <w:r w:rsidRPr="00AD4DB0">
        <w:rPr>
          <w:rFonts w:ascii="Calibri" w:hAnsi="Calibri" w:cs="Arial"/>
        </w:rPr>
        <w:t xml:space="preserve">končí </w:t>
      </w:r>
      <w:r w:rsidR="005E70BF">
        <w:rPr>
          <w:rFonts w:ascii="Calibri" w:hAnsi="Calibri" w:cs="Arial"/>
        </w:rPr>
        <w:t>31. 12.</w:t>
      </w:r>
      <w:r w:rsidR="0066480A">
        <w:rPr>
          <w:rFonts w:ascii="Calibri" w:hAnsi="Calibri" w:cs="Arial"/>
        </w:rPr>
        <w:t xml:space="preserve"> </w:t>
      </w:r>
      <w:r w:rsidR="005E70BF">
        <w:rPr>
          <w:rFonts w:ascii="Calibri" w:hAnsi="Calibri" w:cs="Arial"/>
        </w:rPr>
        <w:t>202</w:t>
      </w:r>
      <w:r w:rsidR="00606E5A">
        <w:rPr>
          <w:rFonts w:ascii="Calibri" w:hAnsi="Calibri" w:cs="Arial"/>
        </w:rPr>
        <w:t>2</w:t>
      </w:r>
      <w:r w:rsidRPr="00AD4DB0">
        <w:rPr>
          <w:rFonts w:ascii="Calibri" w:hAnsi="Calibri" w:cs="Arial"/>
        </w:rPr>
        <w:t>.</w:t>
      </w:r>
    </w:p>
    <w:p w14:paraId="69BE31DE" w14:textId="4CE1FFF8" w:rsidR="003F53B3" w:rsidRPr="00AD4DB0" w:rsidRDefault="002533D5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Objednatel má právo od této Smlouvy písemně odstoup</w:t>
      </w:r>
      <w:r w:rsidR="00EF6DAF" w:rsidRPr="00AD4DB0">
        <w:rPr>
          <w:rFonts w:ascii="Calibri" w:hAnsi="Calibri" w:cs="Arial"/>
        </w:rPr>
        <w:t>it z důvodu jejího podstatného</w:t>
      </w:r>
      <w:r w:rsidRPr="00AD4DB0">
        <w:rPr>
          <w:rFonts w:ascii="Calibri" w:hAnsi="Calibri" w:cs="Arial"/>
        </w:rPr>
        <w:t xml:space="preserve"> porušení Poskytovatelem, přičemž za podstatné porušení Smlouvy se považuj</w:t>
      </w:r>
      <w:r w:rsidR="003F53B3" w:rsidRPr="00AD4DB0">
        <w:rPr>
          <w:rFonts w:ascii="Calibri" w:hAnsi="Calibri" w:cs="Arial"/>
        </w:rPr>
        <w:t>e zejména, nikoli však výlučně:</w:t>
      </w:r>
    </w:p>
    <w:p w14:paraId="408C0BB5" w14:textId="77777777" w:rsidR="003F53B3" w:rsidRPr="00AD4DB0" w:rsidRDefault="002533D5" w:rsidP="001E2409">
      <w:pPr>
        <w:pStyle w:val="Odstavecseseznamem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prodlení Poskytovatele s poskytováním </w:t>
      </w:r>
      <w:proofErr w:type="spellStart"/>
      <w:r w:rsidRPr="00AD4DB0">
        <w:rPr>
          <w:rFonts w:ascii="Calibri" w:hAnsi="Calibri" w:cs="Arial"/>
        </w:rPr>
        <w:t>Red</w:t>
      </w:r>
      <w:proofErr w:type="spellEnd"/>
      <w:r w:rsidRPr="00AD4DB0">
        <w:rPr>
          <w:rFonts w:ascii="Calibri" w:hAnsi="Calibri" w:cs="Arial"/>
        </w:rPr>
        <w:t xml:space="preserve"> </w:t>
      </w:r>
      <w:proofErr w:type="spellStart"/>
      <w:r w:rsidRPr="00AD4DB0">
        <w:rPr>
          <w:rFonts w:ascii="Calibri" w:hAnsi="Calibri" w:cs="Arial"/>
        </w:rPr>
        <w:t>Hat</w:t>
      </w:r>
      <w:proofErr w:type="spellEnd"/>
      <w:r w:rsidRPr="00AD4DB0">
        <w:rPr>
          <w:rFonts w:ascii="Calibri" w:hAnsi="Calibri" w:cs="Arial"/>
        </w:rPr>
        <w:t xml:space="preserve"> </w:t>
      </w:r>
      <w:proofErr w:type="spellStart"/>
      <w:r w:rsidRPr="00AD4DB0">
        <w:rPr>
          <w:rFonts w:ascii="Calibri" w:hAnsi="Calibri" w:cs="Arial"/>
        </w:rPr>
        <w:t>Subscription</w:t>
      </w:r>
      <w:proofErr w:type="spellEnd"/>
      <w:r w:rsidRPr="00AD4DB0">
        <w:rPr>
          <w:rFonts w:ascii="Calibri" w:hAnsi="Calibri" w:cs="Arial"/>
        </w:rPr>
        <w:t xml:space="preserve"> dle této Smlouvy po</w:t>
      </w:r>
      <w:r w:rsidR="00EF6DAF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 xml:space="preserve">dobu delší </w:t>
      </w:r>
      <w:r w:rsidR="008B43D1" w:rsidRPr="00AD4DB0">
        <w:rPr>
          <w:rFonts w:ascii="Calibri" w:hAnsi="Calibri" w:cs="Arial"/>
        </w:rPr>
        <w:t>než</w:t>
      </w:r>
      <w:r w:rsidR="008B43D1">
        <w:rPr>
          <w:rFonts w:ascii="Calibri" w:hAnsi="Calibri" w:cs="Arial"/>
        </w:rPr>
        <w:t> </w:t>
      </w:r>
      <w:r w:rsidR="008B43D1" w:rsidRPr="00AD4DB0">
        <w:rPr>
          <w:rFonts w:ascii="Calibri" w:hAnsi="Calibri" w:cs="Arial"/>
        </w:rPr>
        <w:t>15</w:t>
      </w:r>
      <w:r w:rsidR="008B43D1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dnů, pokud není příslušná část plnění, s níž je Poskytovatel v</w:t>
      </w:r>
      <w:r w:rsidR="00EF6DAF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prodlení, Poskytovatelem splněna ani</w:t>
      </w:r>
      <w:r w:rsidR="0000207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v</w:t>
      </w:r>
      <w:r w:rsidR="0000207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dodatečné lhůtě poskytnuté Objednatelem, která nebude kratší než 10 dnů od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doručení písemné výzvy Objednatele k jejímu splnění, a d</w:t>
      </w:r>
      <w:r w:rsidR="003F53B3" w:rsidRPr="00AD4DB0">
        <w:rPr>
          <w:rFonts w:ascii="Calibri" w:hAnsi="Calibri" w:cs="Arial"/>
        </w:rPr>
        <w:t>ále</w:t>
      </w:r>
    </w:p>
    <w:p w14:paraId="57A9F479" w14:textId="77777777" w:rsidR="002533D5" w:rsidRDefault="002533D5" w:rsidP="001E2409">
      <w:pPr>
        <w:pStyle w:val="Odstavecseseznamem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porušení jakékoli jiné povinnosti Poskytovatele vyplývající z této Smlouvy</w:t>
      </w:r>
      <w:r w:rsidR="00B3489B">
        <w:rPr>
          <w:rFonts w:ascii="Calibri" w:hAnsi="Calibri" w:cs="Arial"/>
        </w:rPr>
        <w:t xml:space="preserve"> (neuvedené v odst. </w:t>
      </w:r>
      <w:r w:rsidR="002C7905">
        <w:rPr>
          <w:rFonts w:ascii="Calibri" w:hAnsi="Calibri" w:cs="Arial"/>
        </w:rPr>
        <w:t>14. 2. písm. a), c, d</w:t>
      </w:r>
      <w:r w:rsidR="002B3A4C">
        <w:rPr>
          <w:rFonts w:ascii="Calibri" w:hAnsi="Calibri" w:cs="Arial"/>
        </w:rPr>
        <w:t>, e</w:t>
      </w:r>
      <w:r w:rsidR="002C7905">
        <w:rPr>
          <w:rFonts w:ascii="Calibri" w:hAnsi="Calibri" w:cs="Arial"/>
        </w:rPr>
        <w:t>)</w:t>
      </w:r>
      <w:r w:rsidRPr="00AD4DB0">
        <w:rPr>
          <w:rFonts w:ascii="Calibri" w:hAnsi="Calibri" w:cs="Arial"/>
        </w:rPr>
        <w:t>, které Poskytovatelem nebylo napraveno ani v dodatečné lhůtě poskytnuté Objednatelem, která nebude kratší než 10 dnů od</w:t>
      </w:r>
      <w:r w:rsidR="0000207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doručení písemné výzvy Objednatele k odstranění takovéhoto porušení Poskytovatele</w:t>
      </w:r>
      <w:r w:rsidR="00243902">
        <w:rPr>
          <w:rFonts w:ascii="Calibri" w:hAnsi="Calibri" w:cs="Arial"/>
        </w:rPr>
        <w:t>.</w:t>
      </w:r>
    </w:p>
    <w:p w14:paraId="2E149801" w14:textId="7DDAD99D" w:rsidR="00B3489B" w:rsidRDefault="00B3489B" w:rsidP="001E2409">
      <w:pPr>
        <w:pStyle w:val="Odstavecseseznamem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prodlení s předložením dokladu prokazujícího oprávnění k poskytování </w:t>
      </w:r>
      <w:proofErr w:type="spellStart"/>
      <w:r>
        <w:rPr>
          <w:rFonts w:ascii="Calibri" w:hAnsi="Calibri" w:cs="Arial"/>
        </w:rPr>
        <w:t>Red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Hat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Subscription</w:t>
      </w:r>
      <w:proofErr w:type="spellEnd"/>
      <w:r>
        <w:rPr>
          <w:rFonts w:ascii="Calibri" w:hAnsi="Calibri" w:cs="Arial"/>
        </w:rPr>
        <w:t xml:space="preserve"> ze strany Poskytovatele nebo jeho poddodavatelů dle odstavce 1.2.4 této Smlouvy, pokud ani v lhůtě poskytnuté Objednatelem, která nebude kratší než 10 dnů od doručení písemné výzvy objednatele, nedojde k jeho </w:t>
      </w:r>
      <w:r w:rsidR="002B3A4C">
        <w:rPr>
          <w:rFonts w:ascii="Calibri" w:hAnsi="Calibri" w:cs="Arial"/>
        </w:rPr>
        <w:t>předložení</w:t>
      </w:r>
      <w:r w:rsidR="003F4A37">
        <w:rPr>
          <w:rFonts w:ascii="Calibri" w:hAnsi="Calibri" w:cs="Arial"/>
        </w:rPr>
        <w:t>.</w:t>
      </w:r>
    </w:p>
    <w:p w14:paraId="6718343B" w14:textId="5CB21F2D" w:rsidR="002B3A4C" w:rsidRDefault="002C7905" w:rsidP="001E2409">
      <w:pPr>
        <w:pStyle w:val="Odstavecseseznamem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bude zahájeno insolvenční řízení s Poskytovatelem, bud</w:t>
      </w:r>
      <w:r w:rsidR="002B3A4C">
        <w:rPr>
          <w:rFonts w:ascii="Calibri" w:hAnsi="Calibri" w:cs="Arial"/>
        </w:rPr>
        <w:t>e vydáno rozhodnutí o úpadku P</w:t>
      </w:r>
      <w:r>
        <w:rPr>
          <w:rFonts w:ascii="Calibri" w:hAnsi="Calibri" w:cs="Arial"/>
        </w:rPr>
        <w:t>oskytovatele, Poskytovatel sám podá dlužnický návrh n</w:t>
      </w:r>
      <w:r w:rsidR="002B3A4C">
        <w:rPr>
          <w:rFonts w:ascii="Calibri" w:hAnsi="Calibri" w:cs="Arial"/>
        </w:rPr>
        <w:t>a zahájení insolvenčního řízení, nebo</w:t>
      </w:r>
    </w:p>
    <w:p w14:paraId="26989B6B" w14:textId="199A822C" w:rsidR="002C7905" w:rsidRDefault="002C7905" w:rsidP="001E2409">
      <w:pPr>
        <w:pStyle w:val="Odstavecseseznamem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2B3A4C">
        <w:rPr>
          <w:rFonts w:ascii="Calibri" w:hAnsi="Calibri" w:cs="Arial"/>
        </w:rPr>
        <w:t>Poskytovatel vstoupí do likvidace.</w:t>
      </w:r>
    </w:p>
    <w:p w14:paraId="57808B01" w14:textId="77777777" w:rsidR="00512AEE" w:rsidRPr="00AD4DB0" w:rsidRDefault="00512AEE" w:rsidP="00512AEE">
      <w:pPr>
        <w:pStyle w:val="Odstavecseseznamem"/>
        <w:tabs>
          <w:tab w:val="left" w:pos="851"/>
        </w:tabs>
        <w:spacing w:line="276" w:lineRule="auto"/>
        <w:ind w:left="1152"/>
        <w:jc w:val="both"/>
        <w:rPr>
          <w:rFonts w:ascii="Calibri" w:hAnsi="Calibri" w:cs="Arial"/>
        </w:rPr>
      </w:pPr>
    </w:p>
    <w:p w14:paraId="478F257F" w14:textId="1525A0F1" w:rsidR="002533D5" w:rsidRPr="00AD4DB0" w:rsidRDefault="002533D5" w:rsidP="001C1756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Odstoupení od této Smlouvy je účinné následujícím dnem po doručení písemného oznámení o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 xml:space="preserve">odstoupení Poskytovateli. </w:t>
      </w:r>
    </w:p>
    <w:p w14:paraId="599E59DE" w14:textId="016B8F7B" w:rsidR="005A2249" w:rsidRPr="005A2249" w:rsidRDefault="002533D5" w:rsidP="001C1756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Smluvní strany se dohodly, že v</w:t>
      </w:r>
      <w:r w:rsidR="00E82268">
        <w:rPr>
          <w:rFonts w:ascii="Calibri" w:hAnsi="Calibri" w:cs="Arial"/>
        </w:rPr>
        <w:t xml:space="preserve"> případě </w:t>
      </w:r>
      <w:r w:rsidR="003347A9">
        <w:rPr>
          <w:rFonts w:ascii="Calibri" w:hAnsi="Calibri" w:cs="Arial"/>
        </w:rPr>
        <w:t xml:space="preserve">předčasného ukončení této Smlouvy (zejména v případě </w:t>
      </w:r>
      <w:r w:rsidR="00E82268">
        <w:rPr>
          <w:rFonts w:ascii="Calibri" w:hAnsi="Calibri" w:cs="Arial"/>
        </w:rPr>
        <w:t>odstoupení od této Smlouvy dle odstavce</w:t>
      </w:r>
      <w:r w:rsidRPr="00AD4DB0">
        <w:rPr>
          <w:rFonts w:ascii="Calibri" w:hAnsi="Calibri" w:cs="Arial"/>
        </w:rPr>
        <w:t xml:space="preserve"> </w:t>
      </w:r>
      <w:r w:rsidR="00E82268">
        <w:rPr>
          <w:rFonts w:ascii="Calibri" w:hAnsi="Calibri" w:cs="Arial"/>
        </w:rPr>
        <w:t>14.</w:t>
      </w:r>
      <w:r w:rsidRPr="00AD4DB0">
        <w:rPr>
          <w:rFonts w:ascii="Calibri" w:hAnsi="Calibri" w:cs="Arial"/>
        </w:rPr>
        <w:t xml:space="preserve">2 </w:t>
      </w:r>
      <w:r w:rsidR="00E82268">
        <w:rPr>
          <w:rFonts w:ascii="Calibri" w:hAnsi="Calibri" w:cs="Arial"/>
        </w:rPr>
        <w:t xml:space="preserve">této </w:t>
      </w:r>
      <w:r w:rsidRPr="00AD4DB0">
        <w:rPr>
          <w:rFonts w:ascii="Calibri" w:hAnsi="Calibri" w:cs="Arial"/>
        </w:rPr>
        <w:t>Smlouvy</w:t>
      </w:r>
      <w:r w:rsidR="003347A9">
        <w:rPr>
          <w:rFonts w:ascii="Calibri" w:hAnsi="Calibri" w:cs="Arial"/>
        </w:rPr>
        <w:t>)</w:t>
      </w:r>
      <w:r w:rsidRPr="00AD4DB0">
        <w:rPr>
          <w:rFonts w:ascii="Calibri" w:hAnsi="Calibri" w:cs="Arial"/>
        </w:rPr>
        <w:t xml:space="preserve"> je</w:t>
      </w:r>
      <w:r w:rsidR="0000207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 xml:space="preserve">Poskytovatel povinen vrátit Objednateli již uhrazenou cenu za ta plnění (případně jejich poměrnou část), která nebyla nebo nebudou v důsledku tohoto </w:t>
      </w:r>
      <w:r w:rsidR="00945208">
        <w:rPr>
          <w:rFonts w:ascii="Calibri" w:hAnsi="Calibri" w:cs="Arial"/>
        </w:rPr>
        <w:t>předčasného ukončení</w:t>
      </w:r>
      <w:r w:rsidRPr="00AD4DB0">
        <w:rPr>
          <w:rFonts w:ascii="Calibri" w:hAnsi="Calibri" w:cs="Arial"/>
        </w:rPr>
        <w:t xml:space="preserve"> Objednateli poskytnuta. Vrácená cena </w:t>
      </w:r>
      <w:r w:rsidR="008B43D1" w:rsidRPr="00AD4DB0">
        <w:rPr>
          <w:rFonts w:ascii="Calibri" w:hAnsi="Calibri" w:cs="Arial"/>
        </w:rPr>
        <w:t>za</w:t>
      </w:r>
      <w:r w:rsidR="008B43D1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již uhrazené, ale z důvodu výpovědi či odstoupení nevyužité plnění, bude vypočítána jako rozdíl mezi celkovou cenou plnění uhrazenou Objednatelem a hodnotou plnění skutečně poskytnutým Poskytovatelem. Hodnotu plnění skutečně poskytnutého je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Poskytovatel povinen Objednateli prokázat</w:t>
      </w:r>
      <w:r w:rsidR="005A2249">
        <w:rPr>
          <w:rFonts w:ascii="Calibri" w:hAnsi="Calibri" w:cs="Arial"/>
        </w:rPr>
        <w:t>.</w:t>
      </w:r>
    </w:p>
    <w:p w14:paraId="023A531C" w14:textId="45CC1247" w:rsidR="002533D5" w:rsidRPr="00AD4DB0" w:rsidRDefault="002533D5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Ukončením účinnosti této Smlouvy z jakéhokoli důvodu nejsou dotčena ustanovení </w:t>
      </w:r>
      <w:r w:rsidR="00E82268">
        <w:rPr>
          <w:rFonts w:ascii="Calibri" w:hAnsi="Calibri" w:cs="Arial"/>
        </w:rPr>
        <w:t xml:space="preserve">této </w:t>
      </w:r>
      <w:r w:rsidRPr="00AD4DB0">
        <w:rPr>
          <w:rFonts w:ascii="Calibri" w:hAnsi="Calibri" w:cs="Arial"/>
        </w:rPr>
        <w:t>Smlouvy týkající se udělené licence či podlicence ze strany Poskytovatele Objednateli a</w:t>
      </w:r>
      <w:r w:rsidR="00EF6DAF" w:rsidRPr="00AD4DB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ostatních práv a</w:t>
      </w:r>
      <w:r w:rsidR="00E82268">
        <w:rPr>
          <w:rFonts w:ascii="Calibri" w:hAnsi="Calibri" w:cs="Arial"/>
        </w:rPr>
        <w:t> nároků Objednatele z článku 9 této</w:t>
      </w:r>
      <w:r w:rsidRPr="00AD4DB0">
        <w:rPr>
          <w:rFonts w:ascii="Calibri" w:hAnsi="Calibri" w:cs="Arial"/>
        </w:rPr>
        <w:t xml:space="preserve"> Smlouvy, nároků z odpovědnosti za škodu a nároků z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ustanovení o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smluvních pokutách, ustanovení o ochraně informací</w:t>
      </w:r>
      <w:r w:rsidR="00813562">
        <w:rPr>
          <w:rFonts w:ascii="Calibri" w:hAnsi="Calibri" w:cs="Arial"/>
        </w:rPr>
        <w:t xml:space="preserve"> a nakládání s osobními údaji</w:t>
      </w:r>
      <w:r w:rsidRPr="00AD4DB0">
        <w:rPr>
          <w:rFonts w:ascii="Calibri" w:hAnsi="Calibri" w:cs="Arial"/>
        </w:rPr>
        <w:t>, ani další ustanovení a nároky, z jejichž povahy vyplývá, že mají trvat i</w:t>
      </w:r>
      <w:r w:rsidR="0000207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po</w:t>
      </w:r>
      <w:r w:rsidR="00002070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zániku účinnosti Smlouvy.</w:t>
      </w:r>
    </w:p>
    <w:p w14:paraId="1292FD24" w14:textId="7B6CAA3E" w:rsidR="002533D5" w:rsidRPr="00AD4DB0" w:rsidRDefault="002533D5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Poskytovatel je podle ustanovení § 2 písm. e) zákona č. 320/2001 Sb., o finanční kontrole ve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veřejné správě a o změně některých zákonů, ve znění pozdějších předpisů (zákon o finanční kontrole) osobou povinnou spolupůsobit při výkonu finanční kontroly prováděné v souvislosti s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úhradou zboží nebo služeb z</w:t>
      </w:r>
      <w:r w:rsidR="000A5AE2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veřejných výdajů.</w:t>
      </w:r>
    </w:p>
    <w:p w14:paraId="2C0608C0" w14:textId="3862E860" w:rsidR="00AD1996" w:rsidRPr="00AD4DB0" w:rsidRDefault="00282F93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282F93">
        <w:rPr>
          <w:rFonts w:ascii="Calibri" w:hAnsi="Calibri" w:cs="Arial"/>
        </w:rPr>
        <w:t xml:space="preserve">Poskytovatel je povinen písemně oznámit Objednateli změnu údajů o Poskytovateli uvedených </w:t>
      </w:r>
      <w:r w:rsidR="00813562">
        <w:rPr>
          <w:rFonts w:ascii="Calibri" w:hAnsi="Calibri" w:cs="Arial"/>
        </w:rPr>
        <w:t>na titulní straně</w:t>
      </w:r>
      <w:r w:rsidRPr="00282F93">
        <w:rPr>
          <w:rFonts w:ascii="Calibri" w:hAnsi="Calibri" w:cs="Arial"/>
        </w:rPr>
        <w:t xml:space="preserve"> </w:t>
      </w:r>
      <w:r w:rsidR="002A1838">
        <w:rPr>
          <w:rFonts w:ascii="Calibri" w:hAnsi="Calibri" w:cs="Arial"/>
        </w:rPr>
        <w:t xml:space="preserve">této </w:t>
      </w:r>
      <w:r w:rsidRPr="00282F93">
        <w:rPr>
          <w:rFonts w:ascii="Calibri" w:hAnsi="Calibri" w:cs="Arial"/>
        </w:rPr>
        <w:t>Smlouvy, změnu údajů uvedených v odst</w:t>
      </w:r>
      <w:r w:rsidR="002A1838">
        <w:rPr>
          <w:rFonts w:ascii="Calibri" w:hAnsi="Calibri" w:cs="Arial"/>
        </w:rPr>
        <w:t>avci</w:t>
      </w:r>
      <w:r w:rsidRPr="00282F93">
        <w:rPr>
          <w:rFonts w:ascii="Calibri" w:hAnsi="Calibri" w:cs="Arial"/>
        </w:rPr>
        <w:t xml:space="preserve"> 8.2 </w:t>
      </w:r>
      <w:r w:rsidR="002A1838">
        <w:rPr>
          <w:rFonts w:ascii="Calibri" w:hAnsi="Calibri" w:cs="Arial"/>
        </w:rPr>
        <w:t>této S</w:t>
      </w:r>
      <w:r w:rsidRPr="00282F93">
        <w:rPr>
          <w:rFonts w:ascii="Calibri" w:hAnsi="Calibri" w:cs="Arial"/>
        </w:rPr>
        <w:t>mlouvy a jakékoliv změny týkající se registrace Poskytovatele jako plátce DPH, a to nejpozději do 5 pracovních dnů od</w:t>
      </w:r>
      <w:r w:rsidR="002A1838">
        <w:rPr>
          <w:rFonts w:ascii="Calibri" w:hAnsi="Calibri" w:cs="Arial"/>
        </w:rPr>
        <w:t> </w:t>
      </w:r>
      <w:r w:rsidRPr="00282F93">
        <w:rPr>
          <w:rFonts w:ascii="Calibri" w:hAnsi="Calibri" w:cs="Arial"/>
        </w:rPr>
        <w:t>uskutečnění takové změny</w:t>
      </w:r>
      <w:r w:rsidR="002533D5" w:rsidRPr="00AD4DB0">
        <w:rPr>
          <w:rFonts w:ascii="Calibri" w:hAnsi="Calibri" w:cs="Arial"/>
        </w:rPr>
        <w:t>.</w:t>
      </w:r>
    </w:p>
    <w:p w14:paraId="7E8A80D8" w14:textId="5C49E012" w:rsidR="002533D5" w:rsidRPr="00AD4DB0" w:rsidRDefault="002533D5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Započtení na pohledávky vůči Objednateli vzniklé z této Smlouvy se nepřipouští.</w:t>
      </w:r>
    </w:p>
    <w:p w14:paraId="227DC92B" w14:textId="506157E6" w:rsidR="002533D5" w:rsidRPr="00AD4DB0" w:rsidRDefault="002533D5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V případě rozporu mezi smlouvou a některou </w:t>
      </w:r>
      <w:proofErr w:type="spellStart"/>
      <w:r w:rsidRPr="00AD4DB0">
        <w:rPr>
          <w:rFonts w:ascii="Calibri" w:hAnsi="Calibri" w:cs="Arial"/>
        </w:rPr>
        <w:t>z</w:t>
      </w:r>
      <w:r w:rsidR="00243902">
        <w:rPr>
          <w:rFonts w:ascii="Calibri" w:hAnsi="Calibri" w:cs="Arial"/>
        </w:rPr>
        <w:t>jejích</w:t>
      </w:r>
      <w:proofErr w:type="spellEnd"/>
      <w:r w:rsidR="00770BCE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příloh</w:t>
      </w:r>
      <w:r w:rsidR="00770BCE">
        <w:rPr>
          <w:rFonts w:ascii="Calibri" w:hAnsi="Calibri" w:cs="Arial"/>
        </w:rPr>
        <w:t xml:space="preserve"> nebo</w:t>
      </w:r>
      <w:r w:rsidR="00243902">
        <w:rPr>
          <w:rFonts w:ascii="Calibri" w:hAnsi="Calibri" w:cs="Arial"/>
        </w:rPr>
        <w:t xml:space="preserve"> některou ze</w:t>
      </w:r>
      <w:r w:rsidR="00770BCE">
        <w:rPr>
          <w:rFonts w:ascii="Calibri" w:hAnsi="Calibri" w:cs="Arial"/>
        </w:rPr>
        <w:t xml:space="preserve"> smluv, na které je </w:t>
      </w:r>
      <w:r w:rsidR="00F62EA2">
        <w:rPr>
          <w:rFonts w:ascii="Calibri" w:hAnsi="Calibri" w:cs="Arial"/>
        </w:rPr>
        <w:t xml:space="preserve"> </w:t>
      </w:r>
      <w:r w:rsidR="0054016D">
        <w:rPr>
          <w:rFonts w:ascii="Calibri" w:hAnsi="Calibri" w:cs="Arial"/>
        </w:rPr>
        <w:t xml:space="preserve"> </w:t>
      </w:r>
      <w:r w:rsidR="00770BCE">
        <w:rPr>
          <w:rFonts w:ascii="Calibri" w:hAnsi="Calibri" w:cs="Arial"/>
        </w:rPr>
        <w:t>odkazováno v odst. 2.2. článku 2. této Smlouvy,</w:t>
      </w:r>
      <w:r w:rsidRPr="00AD4DB0">
        <w:rPr>
          <w:rFonts w:ascii="Calibri" w:hAnsi="Calibri" w:cs="Arial"/>
        </w:rPr>
        <w:t xml:space="preserve"> má přednost znění Smlouvy.</w:t>
      </w:r>
    </w:p>
    <w:p w14:paraId="4E9B4346" w14:textId="13FBE132" w:rsidR="002533D5" w:rsidRPr="00AD4DB0" w:rsidRDefault="002533D5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Práva Objednatele vyplývající z této Smlouvy či jejího porušení se promlčují ve lhůtě 15 let </w:t>
      </w:r>
      <w:r w:rsidR="008B43D1" w:rsidRPr="00AD4DB0">
        <w:rPr>
          <w:rFonts w:ascii="Calibri" w:hAnsi="Calibri" w:cs="Arial"/>
        </w:rPr>
        <w:t>ode</w:t>
      </w:r>
      <w:r w:rsidR="008B43D1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 xml:space="preserve">dne, kdy </w:t>
      </w:r>
      <w:r w:rsidR="00F62EA2">
        <w:rPr>
          <w:rFonts w:ascii="Calibri" w:hAnsi="Calibri" w:cs="Arial"/>
        </w:rPr>
        <w:t xml:space="preserve">  </w:t>
      </w:r>
      <w:r w:rsidRPr="00AD4DB0">
        <w:rPr>
          <w:rFonts w:ascii="Calibri" w:hAnsi="Calibri" w:cs="Arial"/>
        </w:rPr>
        <w:t>právo mohlo být uplatněno poprvé.</w:t>
      </w:r>
    </w:p>
    <w:p w14:paraId="3570A74D" w14:textId="78033FD4" w:rsidR="00D07654" w:rsidRPr="000C67EE" w:rsidRDefault="00F62EA2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  <w:r w:rsidR="002533D5" w:rsidRPr="00AD4DB0">
        <w:rPr>
          <w:rFonts w:ascii="Calibri" w:hAnsi="Calibri" w:cs="Arial"/>
        </w:rPr>
        <w:t>Poskytovatel přebírá podle § 1765 občanského zákoníku riziko změny okolností, zejména v</w:t>
      </w:r>
      <w:r w:rsidR="00E82268">
        <w:rPr>
          <w:rFonts w:ascii="Calibri" w:hAnsi="Calibri" w:cs="Arial"/>
        </w:rPr>
        <w:t> </w:t>
      </w:r>
      <w:proofErr w:type="gramStart"/>
      <w:r w:rsidR="002533D5" w:rsidRPr="00AD4DB0">
        <w:rPr>
          <w:rFonts w:ascii="Calibri" w:hAnsi="Calibri" w:cs="Arial"/>
        </w:rPr>
        <w:t xml:space="preserve">souvislosti </w:t>
      </w:r>
      <w:r>
        <w:rPr>
          <w:rFonts w:ascii="Calibri" w:hAnsi="Calibri" w:cs="Arial"/>
        </w:rPr>
        <w:t xml:space="preserve"> </w:t>
      </w:r>
      <w:r w:rsidR="002533D5" w:rsidRPr="00AD4DB0">
        <w:rPr>
          <w:rFonts w:ascii="Calibri" w:hAnsi="Calibri" w:cs="Arial"/>
        </w:rPr>
        <w:t>s</w:t>
      </w:r>
      <w:proofErr w:type="gramEnd"/>
      <w:r w:rsidR="006C4DA6">
        <w:rPr>
          <w:rFonts w:ascii="Calibri" w:hAnsi="Calibri" w:cs="Arial"/>
        </w:rPr>
        <w:t> </w:t>
      </w:r>
      <w:r w:rsidR="002533D5" w:rsidRPr="00AD4DB0">
        <w:rPr>
          <w:rFonts w:ascii="Calibri" w:hAnsi="Calibri" w:cs="Arial"/>
        </w:rPr>
        <w:t xml:space="preserve">cenou za poskytnuté plnění, tj. za poskytování </w:t>
      </w:r>
      <w:proofErr w:type="spellStart"/>
      <w:r w:rsidR="002533D5" w:rsidRPr="00AD4DB0">
        <w:rPr>
          <w:rFonts w:ascii="Calibri" w:hAnsi="Calibri" w:cs="Arial"/>
        </w:rPr>
        <w:t>Red</w:t>
      </w:r>
      <w:proofErr w:type="spellEnd"/>
      <w:r w:rsidR="002533D5" w:rsidRPr="00AD4DB0">
        <w:rPr>
          <w:rFonts w:ascii="Calibri" w:hAnsi="Calibri" w:cs="Arial"/>
        </w:rPr>
        <w:t xml:space="preserve"> </w:t>
      </w:r>
      <w:proofErr w:type="spellStart"/>
      <w:r w:rsidR="002533D5" w:rsidRPr="00AD4DB0">
        <w:rPr>
          <w:rFonts w:ascii="Calibri" w:hAnsi="Calibri" w:cs="Arial"/>
        </w:rPr>
        <w:t>Hat</w:t>
      </w:r>
      <w:proofErr w:type="spellEnd"/>
      <w:r w:rsidR="002533D5" w:rsidRPr="00AD4DB0">
        <w:rPr>
          <w:rFonts w:ascii="Calibri" w:hAnsi="Calibri" w:cs="Arial"/>
        </w:rPr>
        <w:t xml:space="preserve"> </w:t>
      </w:r>
      <w:proofErr w:type="spellStart"/>
      <w:r w:rsidR="002533D5" w:rsidRPr="00AD4DB0">
        <w:rPr>
          <w:rFonts w:ascii="Calibri" w:hAnsi="Calibri" w:cs="Arial"/>
        </w:rPr>
        <w:t>Subscription</w:t>
      </w:r>
      <w:proofErr w:type="spellEnd"/>
      <w:r w:rsidR="002533D5" w:rsidRPr="00AD4DB0">
        <w:rPr>
          <w:rFonts w:ascii="Calibri" w:hAnsi="Calibri" w:cs="Arial"/>
        </w:rPr>
        <w:t xml:space="preserve"> a podmínkami poskytování </w:t>
      </w:r>
      <w:proofErr w:type="spellStart"/>
      <w:r w:rsidR="002533D5" w:rsidRPr="00AD4DB0">
        <w:rPr>
          <w:rFonts w:ascii="Calibri" w:hAnsi="Calibri" w:cs="Arial"/>
        </w:rPr>
        <w:t>Red</w:t>
      </w:r>
      <w:proofErr w:type="spellEnd"/>
      <w:r w:rsidR="002533D5" w:rsidRPr="00AD4DB0">
        <w:rPr>
          <w:rFonts w:ascii="Calibri" w:hAnsi="Calibri" w:cs="Arial"/>
        </w:rPr>
        <w:t xml:space="preserve"> </w:t>
      </w:r>
      <w:proofErr w:type="spellStart"/>
      <w:r w:rsidR="002533D5" w:rsidRPr="00AD4DB0">
        <w:rPr>
          <w:rFonts w:ascii="Calibri" w:hAnsi="Calibri" w:cs="Arial"/>
        </w:rPr>
        <w:t>Hat</w:t>
      </w:r>
      <w:proofErr w:type="spellEnd"/>
      <w:r w:rsidR="002533D5" w:rsidRPr="00AD4DB0">
        <w:rPr>
          <w:rFonts w:ascii="Calibri" w:hAnsi="Calibri" w:cs="Arial"/>
        </w:rPr>
        <w:t xml:space="preserve"> </w:t>
      </w:r>
      <w:proofErr w:type="spellStart"/>
      <w:r w:rsidR="002533D5" w:rsidRPr="00AD4DB0">
        <w:rPr>
          <w:rFonts w:ascii="Calibri" w:hAnsi="Calibri" w:cs="Arial"/>
        </w:rPr>
        <w:t>Subscription</w:t>
      </w:r>
      <w:proofErr w:type="spellEnd"/>
      <w:r w:rsidR="002533D5" w:rsidRPr="00AD4DB0">
        <w:rPr>
          <w:rFonts w:ascii="Calibri" w:hAnsi="Calibri" w:cs="Arial"/>
        </w:rPr>
        <w:t xml:space="preserve"> v kvalitě definované v odst</w:t>
      </w:r>
      <w:r w:rsidR="00AE623A">
        <w:rPr>
          <w:rFonts w:ascii="Calibri" w:hAnsi="Calibri" w:cs="Arial"/>
        </w:rPr>
        <w:t>avci</w:t>
      </w:r>
      <w:r w:rsidR="002533D5" w:rsidRPr="00AD4DB0">
        <w:rPr>
          <w:rFonts w:ascii="Calibri" w:hAnsi="Calibri" w:cs="Arial"/>
        </w:rPr>
        <w:t xml:space="preserve"> </w:t>
      </w:r>
      <w:r w:rsidR="00855713" w:rsidRPr="00AD4DB0">
        <w:rPr>
          <w:rFonts w:ascii="Calibri" w:hAnsi="Calibri" w:cs="Arial"/>
        </w:rPr>
        <w:t>3.</w:t>
      </w:r>
      <w:r w:rsidR="002533D5" w:rsidRPr="00AD4DB0">
        <w:rPr>
          <w:rFonts w:ascii="Calibri" w:hAnsi="Calibri" w:cs="Arial"/>
        </w:rPr>
        <w:t>1 této Smlouvy.</w:t>
      </w:r>
    </w:p>
    <w:p w14:paraId="3DCF0AC4" w14:textId="77777777" w:rsidR="00823FFD" w:rsidRPr="00AD4DB0" w:rsidRDefault="00823FFD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Poskytovatel není oprávněn postoupi</w:t>
      </w:r>
      <w:r w:rsidR="00243902">
        <w:rPr>
          <w:rFonts w:ascii="Calibri" w:hAnsi="Calibri" w:cs="Arial"/>
        </w:rPr>
        <w:t>t</w:t>
      </w:r>
      <w:r>
        <w:rPr>
          <w:rFonts w:ascii="Calibri" w:hAnsi="Calibri" w:cs="Arial"/>
        </w:rPr>
        <w:t xml:space="preserve"> svá práva a závazky vyplývající z této Smlouvy třetí osobě</w:t>
      </w:r>
      <w:r w:rsidR="00243902">
        <w:rPr>
          <w:rFonts w:ascii="Calibri" w:hAnsi="Calibri" w:cs="Arial"/>
        </w:rPr>
        <w:t xml:space="preserve"> bez předchozího písemného souhlasu Objednatele</w:t>
      </w:r>
      <w:r>
        <w:rPr>
          <w:rFonts w:ascii="Calibri" w:hAnsi="Calibri" w:cs="Arial"/>
        </w:rPr>
        <w:t>.</w:t>
      </w:r>
    </w:p>
    <w:p w14:paraId="4ADCDA38" w14:textId="77777777" w:rsidR="002533D5" w:rsidRPr="00AD4DB0" w:rsidRDefault="002533D5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Tato Smlouva představuje úplnou dohodu smluvních stran o předmětu této Smlouvy a</w:t>
      </w:r>
      <w:r w:rsidR="00E82268">
        <w:rPr>
          <w:rFonts w:ascii="Calibri" w:hAnsi="Calibri" w:cs="Arial"/>
        </w:rPr>
        <w:t> </w:t>
      </w:r>
      <w:r w:rsidRPr="00AD4DB0">
        <w:rPr>
          <w:rFonts w:ascii="Calibri" w:hAnsi="Calibri" w:cs="Arial"/>
        </w:rPr>
        <w:t>nahrazuje veškerá předešlá ujednání smluvních stran ústní i písemná.</w:t>
      </w:r>
    </w:p>
    <w:p w14:paraId="15AC6818" w14:textId="4FDB586A" w:rsidR="005409D4" w:rsidRDefault="002533D5" w:rsidP="00512AEE">
      <w:pPr>
        <w:numPr>
          <w:ilvl w:val="1"/>
          <w:numId w:val="3"/>
        </w:numPr>
        <w:ind w:left="851" w:hanging="567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Jakékoliv změny Smlouvy je možné činit výhradně formou písemných</w:t>
      </w:r>
      <w:r w:rsidR="006C4DA6">
        <w:rPr>
          <w:rFonts w:ascii="Calibri" w:hAnsi="Calibri" w:cs="Arial"/>
        </w:rPr>
        <w:t xml:space="preserve"> a číselně označených dodatků k této </w:t>
      </w:r>
      <w:r w:rsidRPr="00AD4DB0">
        <w:rPr>
          <w:rFonts w:ascii="Calibri" w:hAnsi="Calibri" w:cs="Arial"/>
        </w:rPr>
        <w:t>Smlouvě schvá</w:t>
      </w:r>
      <w:r w:rsidR="005409D4">
        <w:rPr>
          <w:rFonts w:ascii="Calibri" w:hAnsi="Calibri" w:cs="Arial"/>
        </w:rPr>
        <w:t xml:space="preserve">lených oběma smluvními stranami, a to v souladu s občanským zákoníkem </w:t>
      </w:r>
      <w:r w:rsidR="00C933A9">
        <w:rPr>
          <w:rFonts w:ascii="Calibri" w:hAnsi="Calibri" w:cs="Arial"/>
        </w:rPr>
        <w:br/>
      </w:r>
      <w:r w:rsidR="005409D4">
        <w:rPr>
          <w:rFonts w:ascii="Calibri" w:hAnsi="Calibri" w:cs="Arial"/>
        </w:rPr>
        <w:t xml:space="preserve">a zákonem č. 134/2016 Sb., o zadávání veřejných zakázek, v platném znění. </w:t>
      </w:r>
    </w:p>
    <w:p w14:paraId="12221AB7" w14:textId="77777777" w:rsidR="005409D4" w:rsidRPr="0037030A" w:rsidRDefault="005409D4" w:rsidP="00AD2CCF">
      <w:pPr>
        <w:pStyle w:val="Odstavecseseznamem"/>
        <w:numPr>
          <w:ilvl w:val="1"/>
          <w:numId w:val="3"/>
        </w:numPr>
        <w:spacing w:after="120" w:line="240" w:lineRule="auto"/>
        <w:ind w:left="993" w:hanging="709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Požadavek písemné formy dle této Smlouvy je splněn i tehdy, pokud je příslušné právní jednání </w:t>
      </w:r>
      <w:proofErr w:type="gramStart"/>
      <w:r>
        <w:rPr>
          <w:rFonts w:ascii="Calibri" w:hAnsi="Calibri" w:cs="Arial"/>
        </w:rPr>
        <w:t>učiněno  elektronicky</w:t>
      </w:r>
      <w:proofErr w:type="gramEnd"/>
      <w:r>
        <w:rPr>
          <w:rFonts w:ascii="Calibri" w:hAnsi="Calibri" w:cs="Arial"/>
        </w:rPr>
        <w:t xml:space="preserve"> a elektronicky podepsáno.</w:t>
      </w:r>
    </w:p>
    <w:p w14:paraId="4167A896" w14:textId="5E4AC91E" w:rsidR="005409D4" w:rsidRPr="0037030A" w:rsidRDefault="005409D4" w:rsidP="00AD2CCF">
      <w:pPr>
        <w:pStyle w:val="Odstavecseseznamem"/>
        <w:numPr>
          <w:ilvl w:val="1"/>
          <w:numId w:val="3"/>
        </w:numPr>
        <w:spacing w:after="120" w:line="240" w:lineRule="auto"/>
        <w:ind w:left="993" w:hanging="709"/>
        <w:contextualSpacing w:val="0"/>
        <w:jc w:val="both"/>
        <w:rPr>
          <w:rFonts w:ascii="Calibri" w:hAnsi="Calibri" w:cs="Arial"/>
        </w:rPr>
      </w:pPr>
      <w:r w:rsidRPr="0037030A">
        <w:rPr>
          <w:rFonts w:ascii="Calibri" w:hAnsi="Calibri" w:cs="Arial"/>
        </w:rPr>
        <w:lastRenderedPageBreak/>
        <w:t xml:space="preserve">Tato Smlouva </w:t>
      </w:r>
      <w:r>
        <w:rPr>
          <w:rFonts w:ascii="Calibri" w:hAnsi="Calibri" w:cs="Arial"/>
        </w:rPr>
        <w:t xml:space="preserve">se vyhotovuje v elektronické podobě ve </w:t>
      </w:r>
      <w:proofErr w:type="spellStart"/>
      <w:r w:rsidRPr="00F52872">
        <w:rPr>
          <w:rFonts w:ascii="Calibri" w:hAnsi="Calibri" w:cs="Arial"/>
        </w:rPr>
        <w:t>ve</w:t>
      </w:r>
      <w:proofErr w:type="spellEnd"/>
      <w:r w:rsidRPr="00F52872">
        <w:rPr>
          <w:rFonts w:ascii="Calibri" w:hAnsi="Calibri" w:cs="Arial"/>
        </w:rPr>
        <w:t xml:space="preserve"> formátu (.</w:t>
      </w:r>
      <w:proofErr w:type="spellStart"/>
      <w:r w:rsidRPr="00F52872">
        <w:rPr>
          <w:rFonts w:ascii="Calibri" w:hAnsi="Calibri" w:cs="Arial"/>
        </w:rPr>
        <w:t>pdf</w:t>
      </w:r>
      <w:proofErr w:type="spellEnd"/>
      <w:r w:rsidRPr="00F52872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, přičemž </w:t>
      </w:r>
      <w:r w:rsidRPr="0037030A">
        <w:rPr>
          <w:rFonts w:ascii="Calibri" w:hAnsi="Calibri" w:cs="Arial"/>
        </w:rPr>
        <w:t xml:space="preserve">každá </w:t>
      </w:r>
      <w:r>
        <w:rPr>
          <w:rFonts w:ascii="Calibri" w:hAnsi="Calibri" w:cs="Arial"/>
        </w:rPr>
        <w:t xml:space="preserve">ze smluvních stran </w:t>
      </w:r>
      <w:r w:rsidRPr="0037030A">
        <w:rPr>
          <w:rFonts w:ascii="Calibri" w:hAnsi="Calibri" w:cs="Arial"/>
        </w:rPr>
        <w:t xml:space="preserve">obdrží </w:t>
      </w:r>
      <w:r w:rsidRPr="00F52872">
        <w:rPr>
          <w:rFonts w:ascii="Calibri" w:hAnsi="Calibri" w:cs="Arial"/>
        </w:rPr>
        <w:t>oboustranně elektronicky podepsaný datový soubor této</w:t>
      </w:r>
      <w:r>
        <w:rPr>
          <w:rFonts w:ascii="Calibri" w:hAnsi="Calibri" w:cs="Arial"/>
        </w:rPr>
        <w:t xml:space="preserve"> Smlouvy</w:t>
      </w:r>
      <w:r w:rsidRPr="0037030A">
        <w:rPr>
          <w:rFonts w:ascii="Calibri" w:hAnsi="Calibri" w:cs="Arial"/>
        </w:rPr>
        <w:t>.</w:t>
      </w:r>
    </w:p>
    <w:p w14:paraId="40BB4E9F" w14:textId="06A0DEBD" w:rsidR="002533D5" w:rsidRDefault="002533D5" w:rsidP="00AD2CCF">
      <w:pPr>
        <w:pStyle w:val="Odstavecseseznamem"/>
        <w:numPr>
          <w:ilvl w:val="1"/>
          <w:numId w:val="3"/>
        </w:numPr>
        <w:spacing w:line="276" w:lineRule="auto"/>
        <w:ind w:left="993" w:hanging="709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Nedílnou součást</w:t>
      </w:r>
      <w:r w:rsidR="006C4DA6">
        <w:rPr>
          <w:rFonts w:ascii="Calibri" w:hAnsi="Calibri" w:cs="Arial"/>
        </w:rPr>
        <w:t xml:space="preserve"> této</w:t>
      </w:r>
      <w:r w:rsidRPr="00AD4DB0">
        <w:rPr>
          <w:rFonts w:ascii="Calibri" w:hAnsi="Calibri" w:cs="Arial"/>
        </w:rPr>
        <w:t xml:space="preserve"> Smlouvy tvoří následující přílohy</w:t>
      </w:r>
      <w:r w:rsidR="00BE0892">
        <w:rPr>
          <w:rFonts w:ascii="Calibri" w:hAnsi="Calibri" w:cs="Arial"/>
        </w:rPr>
        <w:t>, jež jsou tak součástí datového souboru dle pře</w:t>
      </w:r>
      <w:r w:rsidR="001C1756">
        <w:rPr>
          <w:rFonts w:ascii="Calibri" w:hAnsi="Calibri" w:cs="Arial"/>
        </w:rPr>
        <w:t>d</w:t>
      </w:r>
      <w:r w:rsidR="00BE0892">
        <w:rPr>
          <w:rFonts w:ascii="Calibri" w:hAnsi="Calibri" w:cs="Arial"/>
        </w:rPr>
        <w:t xml:space="preserve">cházejícího odst. </w:t>
      </w:r>
      <w:proofErr w:type="gramStart"/>
      <w:r w:rsidR="00BE0892">
        <w:rPr>
          <w:rFonts w:ascii="Calibri" w:hAnsi="Calibri" w:cs="Arial"/>
        </w:rPr>
        <w:t xml:space="preserve">14.16 </w:t>
      </w:r>
      <w:r w:rsidRPr="00AD4DB0">
        <w:rPr>
          <w:rFonts w:ascii="Calibri" w:hAnsi="Calibri" w:cs="Arial"/>
        </w:rPr>
        <w:t>:</w:t>
      </w:r>
      <w:proofErr w:type="gramEnd"/>
    </w:p>
    <w:p w14:paraId="6CC3F237" w14:textId="77777777" w:rsidR="006C4DA6" w:rsidRPr="00AD4DB0" w:rsidRDefault="006C4DA6" w:rsidP="006C4DA6">
      <w:pPr>
        <w:pStyle w:val="Odstavecseseznamem"/>
        <w:tabs>
          <w:tab w:val="left" w:pos="851"/>
        </w:tabs>
        <w:spacing w:line="276" w:lineRule="auto"/>
        <w:ind w:left="792"/>
        <w:rPr>
          <w:rFonts w:ascii="Calibri" w:hAnsi="Calibri" w:cs="Arial"/>
        </w:rPr>
      </w:pPr>
    </w:p>
    <w:p w14:paraId="34301A9F" w14:textId="77777777" w:rsidR="002533D5" w:rsidRPr="00AD4DB0" w:rsidRDefault="002533D5" w:rsidP="001E2409">
      <w:pPr>
        <w:pStyle w:val="Odstavecseseznamem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 xml:space="preserve">Příloha č. 1: Specifikace </w:t>
      </w:r>
      <w:r w:rsidR="00321C8F">
        <w:rPr>
          <w:rFonts w:ascii="Calibri" w:hAnsi="Calibri" w:cs="Arial"/>
        </w:rPr>
        <w:t>předmětu plnění</w:t>
      </w:r>
    </w:p>
    <w:p w14:paraId="347A1C4E" w14:textId="77777777" w:rsidR="002533D5" w:rsidRPr="00AD4DB0" w:rsidRDefault="002533D5" w:rsidP="001E2409">
      <w:pPr>
        <w:pStyle w:val="Odstavecseseznamem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Calibri" w:hAnsi="Calibri" w:cs="Arial"/>
        </w:rPr>
      </w:pPr>
      <w:r w:rsidRPr="00AD4DB0">
        <w:rPr>
          <w:rFonts w:ascii="Calibri" w:hAnsi="Calibri" w:cs="Arial"/>
        </w:rPr>
        <w:t>Příloha č. 2: Celková cena za předmět plnění smlouvy</w:t>
      </w:r>
    </w:p>
    <w:p w14:paraId="5722D3D8" w14:textId="3F798EBA" w:rsidR="00A41EE3" w:rsidRPr="00C933A9" w:rsidRDefault="00AE623A" w:rsidP="00C933A9">
      <w:pPr>
        <w:pStyle w:val="Odstavecseseznamem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cs="Arial"/>
          <w:sz w:val="20"/>
          <w:szCs w:val="20"/>
        </w:rPr>
      </w:pPr>
      <w:r w:rsidRPr="00C933A9">
        <w:rPr>
          <w:rFonts w:ascii="Calibri" w:hAnsi="Calibri" w:cs="Arial"/>
        </w:rPr>
        <w:t xml:space="preserve">Příloha č. </w:t>
      </w:r>
      <w:r w:rsidR="007925C6" w:rsidRPr="00C933A9">
        <w:rPr>
          <w:rFonts w:ascii="Calibri" w:hAnsi="Calibri" w:cs="Arial"/>
        </w:rPr>
        <w:t>3</w:t>
      </w:r>
      <w:r w:rsidRPr="00C933A9">
        <w:rPr>
          <w:rFonts w:ascii="Calibri" w:hAnsi="Calibri" w:cs="Arial"/>
        </w:rPr>
        <w:t xml:space="preserve">: </w:t>
      </w:r>
      <w:proofErr w:type="spellStart"/>
      <w:r w:rsidR="002A7105">
        <w:rPr>
          <w:rFonts w:ascii="Calibri" w:hAnsi="Calibri" w:cs="Arial"/>
        </w:rPr>
        <w:t>Red</w:t>
      </w:r>
      <w:proofErr w:type="spellEnd"/>
      <w:r w:rsidR="002A7105">
        <w:rPr>
          <w:rFonts w:ascii="Calibri" w:hAnsi="Calibri" w:cs="Arial"/>
        </w:rPr>
        <w:t xml:space="preserve"> </w:t>
      </w:r>
      <w:proofErr w:type="spellStart"/>
      <w:r w:rsidR="00416C1A" w:rsidRPr="00C933A9">
        <w:rPr>
          <w:rFonts w:ascii="Calibri" w:hAnsi="Calibri" w:cs="Arial"/>
        </w:rPr>
        <w:t>Hat</w:t>
      </w:r>
      <w:proofErr w:type="spellEnd"/>
      <w:r w:rsidR="00416C1A" w:rsidRPr="00C933A9">
        <w:rPr>
          <w:rFonts w:ascii="Calibri" w:hAnsi="Calibri" w:cs="Arial"/>
        </w:rPr>
        <w:t xml:space="preserve"> </w:t>
      </w:r>
      <w:proofErr w:type="spellStart"/>
      <w:r w:rsidR="00416C1A" w:rsidRPr="00C933A9">
        <w:rPr>
          <w:rFonts w:ascii="Calibri" w:hAnsi="Calibri" w:cs="Arial"/>
        </w:rPr>
        <w:t>Subscription</w:t>
      </w:r>
      <w:proofErr w:type="spellEnd"/>
      <w:r w:rsidR="00416C1A" w:rsidRPr="00C933A9">
        <w:rPr>
          <w:rFonts w:ascii="Calibri" w:hAnsi="Calibri" w:cs="Arial"/>
        </w:rPr>
        <w:t xml:space="preserve"> model FAQ </w:t>
      </w:r>
    </w:p>
    <w:p w14:paraId="4FBA9F8F" w14:textId="57FE0B11" w:rsidR="00A41EE3" w:rsidRPr="00C933A9" w:rsidRDefault="00A41EE3" w:rsidP="00C933A9">
      <w:pPr>
        <w:pStyle w:val="Odstavecseseznamem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Calibri" w:hAnsi="Calibri" w:cs="Arial"/>
        </w:rPr>
      </w:pPr>
      <w:r w:rsidRPr="00C933A9">
        <w:rPr>
          <w:rFonts w:ascii="Calibri" w:hAnsi="Calibri" w:cs="Arial"/>
        </w:rPr>
        <w:t>Příloha č. 4: Seznam poddodavatelů</w:t>
      </w:r>
    </w:p>
    <w:p w14:paraId="041FB6F6" w14:textId="77777777" w:rsidR="00A41EE3" w:rsidRDefault="00A41EE3" w:rsidP="00C933A9">
      <w:pPr>
        <w:pStyle w:val="Odstavecseseznamem"/>
        <w:tabs>
          <w:tab w:val="left" w:pos="851"/>
        </w:tabs>
        <w:spacing w:line="276" w:lineRule="auto"/>
        <w:ind w:left="1152"/>
        <w:jc w:val="both"/>
        <w:rPr>
          <w:rFonts w:ascii="Calibri" w:hAnsi="Calibri" w:cs="Arial"/>
        </w:rPr>
      </w:pPr>
    </w:p>
    <w:p w14:paraId="54D7DB99" w14:textId="77777777" w:rsidR="006C4DA6" w:rsidRPr="00AD4DB0" w:rsidRDefault="006C4DA6" w:rsidP="00153BE0">
      <w:pPr>
        <w:pStyle w:val="Odstavecseseznamem"/>
        <w:tabs>
          <w:tab w:val="left" w:pos="851"/>
        </w:tabs>
        <w:spacing w:line="276" w:lineRule="auto"/>
        <w:ind w:left="792"/>
        <w:jc w:val="both"/>
        <w:rPr>
          <w:rFonts w:ascii="Calibri" w:hAnsi="Calibri" w:cs="Arial"/>
        </w:rPr>
      </w:pPr>
    </w:p>
    <w:p w14:paraId="35BF5254" w14:textId="77777777" w:rsidR="00C933A9" w:rsidRDefault="00C933A9" w:rsidP="00F72FB8">
      <w:pPr>
        <w:pStyle w:val="Odstavecseseznamem"/>
        <w:tabs>
          <w:tab w:val="left" w:pos="851"/>
        </w:tabs>
        <w:spacing w:line="276" w:lineRule="auto"/>
        <w:ind w:left="0"/>
        <w:jc w:val="center"/>
        <w:rPr>
          <w:rFonts w:ascii="Calibri" w:hAnsi="Calibri" w:cs="Arial"/>
          <w:b/>
        </w:rPr>
      </w:pPr>
    </w:p>
    <w:p w14:paraId="3033F70D" w14:textId="77777777" w:rsidR="00EB57B6" w:rsidRDefault="00EB57B6" w:rsidP="00F72FB8">
      <w:pPr>
        <w:pStyle w:val="Odstavecseseznamem"/>
        <w:tabs>
          <w:tab w:val="left" w:pos="851"/>
        </w:tabs>
        <w:spacing w:line="276" w:lineRule="auto"/>
        <w:ind w:left="0"/>
        <w:jc w:val="center"/>
        <w:rPr>
          <w:rFonts w:ascii="Calibri" w:hAnsi="Calibri" w:cs="Arial"/>
          <w:b/>
        </w:rPr>
      </w:pPr>
    </w:p>
    <w:p w14:paraId="54997521" w14:textId="77777777" w:rsidR="00EB57B6" w:rsidRDefault="00EB57B6" w:rsidP="00F72FB8">
      <w:pPr>
        <w:pStyle w:val="Odstavecseseznamem"/>
        <w:tabs>
          <w:tab w:val="left" w:pos="851"/>
        </w:tabs>
        <w:spacing w:line="276" w:lineRule="auto"/>
        <w:ind w:left="0"/>
        <w:jc w:val="center"/>
        <w:rPr>
          <w:rFonts w:ascii="Calibri" w:hAnsi="Calibri" w:cs="Arial"/>
          <w:b/>
        </w:rPr>
      </w:pPr>
    </w:p>
    <w:p w14:paraId="1E2F50CD" w14:textId="77777777" w:rsidR="00EB57B6" w:rsidRDefault="00EB57B6" w:rsidP="00F72FB8">
      <w:pPr>
        <w:pStyle w:val="Odstavecseseznamem"/>
        <w:tabs>
          <w:tab w:val="left" w:pos="851"/>
        </w:tabs>
        <w:spacing w:line="276" w:lineRule="auto"/>
        <w:ind w:left="0"/>
        <w:jc w:val="center"/>
        <w:rPr>
          <w:rFonts w:ascii="Calibri" w:hAnsi="Calibri" w:cs="Arial"/>
          <w:b/>
        </w:rPr>
      </w:pPr>
    </w:p>
    <w:p w14:paraId="5F58B503" w14:textId="77777777" w:rsidR="00C933A9" w:rsidRDefault="00C933A9" w:rsidP="00F72FB8">
      <w:pPr>
        <w:pStyle w:val="Odstavecseseznamem"/>
        <w:tabs>
          <w:tab w:val="left" w:pos="851"/>
        </w:tabs>
        <w:spacing w:line="276" w:lineRule="auto"/>
        <w:ind w:left="0"/>
        <w:jc w:val="center"/>
        <w:rPr>
          <w:rFonts w:ascii="Calibri" w:hAnsi="Calibri" w:cs="Arial"/>
          <w:b/>
        </w:rPr>
      </w:pPr>
    </w:p>
    <w:p w14:paraId="69250DB4" w14:textId="77777777" w:rsidR="00C933A9" w:rsidRDefault="00C933A9" w:rsidP="00F72FB8">
      <w:pPr>
        <w:pStyle w:val="Odstavecseseznamem"/>
        <w:tabs>
          <w:tab w:val="left" w:pos="851"/>
        </w:tabs>
        <w:spacing w:line="276" w:lineRule="auto"/>
        <w:ind w:left="0"/>
        <w:jc w:val="center"/>
        <w:rPr>
          <w:rFonts w:ascii="Calibri" w:hAnsi="Calibri" w:cs="Arial"/>
          <w:b/>
        </w:rPr>
      </w:pPr>
    </w:p>
    <w:p w14:paraId="781060AF" w14:textId="77777777" w:rsidR="006C4DA6" w:rsidRPr="00F63C3F" w:rsidRDefault="00F72FB8" w:rsidP="00F72FB8">
      <w:pPr>
        <w:pStyle w:val="Odstavecseseznamem"/>
        <w:tabs>
          <w:tab w:val="left" w:pos="851"/>
        </w:tabs>
        <w:spacing w:line="276" w:lineRule="auto"/>
        <w:ind w:left="0"/>
        <w:jc w:val="center"/>
        <w:rPr>
          <w:rFonts w:ascii="Calibri" w:hAnsi="Calibri" w:cs="Arial"/>
          <w:b/>
        </w:rPr>
      </w:pPr>
      <w:r w:rsidRPr="00F63C3F">
        <w:rPr>
          <w:rFonts w:ascii="Calibri" w:hAnsi="Calibri" w:cs="Arial"/>
          <w:b/>
        </w:rPr>
        <w:t>Smluvní strany prohlašují, že si tuto Smlouvu přečet</w:t>
      </w:r>
      <w:r w:rsidR="006C4DA6" w:rsidRPr="00F63C3F">
        <w:rPr>
          <w:rFonts w:ascii="Calibri" w:hAnsi="Calibri" w:cs="Arial"/>
          <w:b/>
        </w:rPr>
        <w:t>ly, že s jejím obsahem souhlasí</w:t>
      </w:r>
    </w:p>
    <w:p w14:paraId="275A0D31" w14:textId="77777777" w:rsidR="00153BE0" w:rsidRDefault="00F72FB8" w:rsidP="00F72FB8">
      <w:pPr>
        <w:pStyle w:val="Odstavecseseznamem"/>
        <w:tabs>
          <w:tab w:val="left" w:pos="851"/>
        </w:tabs>
        <w:spacing w:line="276" w:lineRule="auto"/>
        <w:ind w:left="0"/>
        <w:jc w:val="center"/>
        <w:rPr>
          <w:rFonts w:ascii="Calibri" w:hAnsi="Calibri" w:cs="Arial"/>
          <w:b/>
        </w:rPr>
      </w:pPr>
      <w:r w:rsidRPr="00F63C3F">
        <w:rPr>
          <w:rFonts w:ascii="Calibri" w:hAnsi="Calibri" w:cs="Arial"/>
          <w:b/>
        </w:rPr>
        <w:t>a na důkaz toho k</w:t>
      </w:r>
      <w:r w:rsidR="00E331D6" w:rsidRPr="00F63C3F">
        <w:rPr>
          <w:rFonts w:ascii="Calibri" w:hAnsi="Calibri" w:cs="Arial"/>
          <w:b/>
        </w:rPr>
        <w:t> </w:t>
      </w:r>
      <w:r w:rsidRPr="00F63C3F">
        <w:rPr>
          <w:rFonts w:ascii="Calibri" w:hAnsi="Calibri" w:cs="Arial"/>
          <w:b/>
        </w:rPr>
        <w:t>ní</w:t>
      </w:r>
      <w:r w:rsidR="00E331D6" w:rsidRPr="00F63C3F">
        <w:rPr>
          <w:rFonts w:ascii="Calibri" w:hAnsi="Calibri" w:cs="Arial"/>
          <w:b/>
        </w:rPr>
        <w:t> </w:t>
      </w:r>
      <w:r w:rsidRPr="00F63C3F">
        <w:rPr>
          <w:rFonts w:ascii="Calibri" w:hAnsi="Calibri" w:cs="Arial"/>
          <w:b/>
        </w:rPr>
        <w:t>připojují svoje podpisy.</w:t>
      </w:r>
    </w:p>
    <w:p w14:paraId="183B8BD6" w14:textId="77777777" w:rsidR="00EB57B6" w:rsidRPr="00F63C3F" w:rsidRDefault="00EB57B6" w:rsidP="00F72FB8">
      <w:pPr>
        <w:pStyle w:val="Odstavecseseznamem"/>
        <w:tabs>
          <w:tab w:val="left" w:pos="851"/>
        </w:tabs>
        <w:spacing w:line="276" w:lineRule="auto"/>
        <w:ind w:left="0"/>
        <w:jc w:val="center"/>
        <w:rPr>
          <w:rFonts w:ascii="Calibri" w:hAnsi="Calibri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4"/>
        <w:gridCol w:w="4735"/>
      </w:tblGrid>
      <w:tr w:rsidR="00477D96" w:rsidRPr="00AD4DB0" w14:paraId="6F61655F" w14:textId="77777777" w:rsidTr="00EB57B6">
        <w:trPr>
          <w:trHeight w:val="1715"/>
        </w:trPr>
        <w:tc>
          <w:tcPr>
            <w:tcW w:w="4734" w:type="dxa"/>
            <w:shd w:val="clear" w:color="auto" w:fill="auto"/>
          </w:tcPr>
          <w:p w14:paraId="44B8CEC4" w14:textId="77777777" w:rsidR="00477D96" w:rsidRPr="00AD4DB0" w:rsidRDefault="00477D96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Za Objednatele:</w:t>
            </w:r>
          </w:p>
          <w:p w14:paraId="00E1175D" w14:textId="77777777" w:rsidR="00477D96" w:rsidRPr="00AD4DB0" w:rsidRDefault="00477D96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735" w:type="dxa"/>
            <w:shd w:val="clear" w:color="auto" w:fill="auto"/>
          </w:tcPr>
          <w:p w14:paraId="5649FC50" w14:textId="77777777" w:rsidR="00477D96" w:rsidRPr="00AD4DB0" w:rsidRDefault="00477D96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Za Poskytovatele:</w:t>
            </w:r>
          </w:p>
        </w:tc>
      </w:tr>
      <w:tr w:rsidR="00477D96" w:rsidRPr="00AD4DB0" w14:paraId="45A94213" w14:textId="77777777" w:rsidTr="00EB57B6">
        <w:trPr>
          <w:trHeight w:val="857"/>
        </w:trPr>
        <w:tc>
          <w:tcPr>
            <w:tcW w:w="4734" w:type="dxa"/>
            <w:shd w:val="clear" w:color="auto" w:fill="auto"/>
          </w:tcPr>
          <w:p w14:paraId="067AF0CA" w14:textId="06A4E959" w:rsidR="00477D96" w:rsidRPr="00AD4DB0" w:rsidRDefault="00477D96" w:rsidP="00C933A9">
            <w:pPr>
              <w:spacing w:line="276" w:lineRule="auto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V</w:t>
            </w:r>
            <w:r w:rsidR="006A29DA" w:rsidRPr="00AD4DB0">
              <w:rPr>
                <w:rFonts w:ascii="Calibri" w:hAnsi="Calibri" w:cs="Arial"/>
              </w:rPr>
              <w:t xml:space="preserve"> Praze</w:t>
            </w:r>
            <w:r w:rsidRPr="00AD4DB0">
              <w:rPr>
                <w:rFonts w:ascii="Calibri" w:hAnsi="Calibri" w:cs="Arial"/>
              </w:rPr>
              <w:t xml:space="preserve"> dne</w:t>
            </w:r>
            <w:r w:rsidR="00C933A9">
              <w:rPr>
                <w:rFonts w:ascii="Calibri" w:hAnsi="Calibri" w:cs="Arial"/>
              </w:rPr>
              <w:t>:</w:t>
            </w:r>
          </w:p>
        </w:tc>
        <w:tc>
          <w:tcPr>
            <w:tcW w:w="4735" w:type="dxa"/>
            <w:shd w:val="clear" w:color="auto" w:fill="auto"/>
          </w:tcPr>
          <w:p w14:paraId="357431DA" w14:textId="6DBA1E55" w:rsidR="00477D96" w:rsidRPr="00AD4DB0" w:rsidRDefault="00477D96" w:rsidP="00EB57B6">
            <w:pPr>
              <w:spacing w:line="276" w:lineRule="auto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V</w:t>
            </w:r>
            <w:r w:rsidR="00FE0845">
              <w:rPr>
                <w:rFonts w:ascii="Calibri" w:hAnsi="Calibri" w:cs="Arial"/>
              </w:rPr>
              <w:t xml:space="preserve"> </w:t>
            </w:r>
            <w:r w:rsidR="009C0AD5">
              <w:rPr>
                <w:rFonts w:ascii="Calibri" w:hAnsi="Calibri" w:cs="Arial"/>
              </w:rPr>
              <w:t>Praze</w:t>
            </w:r>
            <w:r w:rsidRPr="00AD4DB0">
              <w:rPr>
                <w:rFonts w:ascii="Calibri" w:hAnsi="Calibri" w:cs="Arial"/>
              </w:rPr>
              <w:t xml:space="preserve"> dne</w:t>
            </w:r>
            <w:r w:rsidR="009C0AD5">
              <w:rPr>
                <w:rFonts w:ascii="Calibri" w:hAnsi="Calibri" w:cs="Arial"/>
              </w:rPr>
              <w:t xml:space="preserve">: </w:t>
            </w:r>
          </w:p>
        </w:tc>
      </w:tr>
      <w:tr w:rsidR="00477D96" w:rsidRPr="00AD4DB0" w14:paraId="0C9C9452" w14:textId="77777777" w:rsidTr="00EB57B6">
        <w:trPr>
          <w:trHeight w:val="4289"/>
        </w:trPr>
        <w:tc>
          <w:tcPr>
            <w:tcW w:w="4734" w:type="dxa"/>
            <w:shd w:val="clear" w:color="auto" w:fill="auto"/>
          </w:tcPr>
          <w:p w14:paraId="0958B07E" w14:textId="77777777" w:rsidR="008F593B" w:rsidRDefault="008F593B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2A77803B" w14:textId="77777777" w:rsidR="00AD2CCF" w:rsidRDefault="00AD2CCF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7EF3F511" w14:textId="77777777" w:rsidR="00C933A9" w:rsidRDefault="00C933A9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700D80A3" w14:textId="77777777" w:rsidR="00C933A9" w:rsidRDefault="00C933A9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395EB573" w14:textId="77777777" w:rsidR="00477D96" w:rsidRPr="00AD4DB0" w:rsidRDefault="00477D96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_____________</w:t>
            </w:r>
          </w:p>
          <w:p w14:paraId="0163D845" w14:textId="77777777" w:rsidR="00477D96" w:rsidRPr="00AD4DB0" w:rsidRDefault="00477D9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AD4DB0">
              <w:rPr>
                <w:rFonts w:ascii="Calibri" w:hAnsi="Calibri" w:cs="Arial"/>
              </w:rPr>
              <w:t>Česká republika – Ministerstvo zemědělství</w:t>
            </w:r>
          </w:p>
          <w:p w14:paraId="6E6C7A39" w14:textId="756C9625" w:rsidR="00477D96" w:rsidRPr="00AD4DB0" w:rsidRDefault="00F70380" w:rsidP="003C5FB0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6E5A">
              <w:rPr>
                <w:rFonts w:ascii="Calibri" w:hAnsi="Calibri" w:cs="Arial"/>
              </w:rPr>
              <w:t>Ing. Oleg Blaško</w:t>
            </w:r>
          </w:p>
          <w:p w14:paraId="5299CE86" w14:textId="77777777" w:rsidR="00477D96" w:rsidRPr="00AD4DB0" w:rsidRDefault="00477D96" w:rsidP="00F70380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 xml:space="preserve">ředitel </w:t>
            </w:r>
            <w:r w:rsidR="006A29DA" w:rsidRPr="00AD4DB0">
              <w:rPr>
                <w:rFonts w:ascii="Calibri" w:hAnsi="Calibri" w:cs="Arial"/>
              </w:rPr>
              <w:t>O</w:t>
            </w:r>
            <w:r w:rsidRPr="00AD4DB0">
              <w:rPr>
                <w:rFonts w:ascii="Calibri" w:hAnsi="Calibri" w:cs="Arial"/>
              </w:rPr>
              <w:t>dboru informačních a komunikačních technologií</w:t>
            </w:r>
            <w:r w:rsidR="006A29DA" w:rsidRPr="00AD4DB0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735" w:type="dxa"/>
            <w:shd w:val="clear" w:color="auto" w:fill="auto"/>
          </w:tcPr>
          <w:p w14:paraId="7194CCC2" w14:textId="77777777" w:rsidR="00477D96" w:rsidRDefault="00477D96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748025C2" w14:textId="77777777" w:rsidR="00AD2CCF" w:rsidRDefault="00AD2CCF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510CE9F8" w14:textId="77777777" w:rsidR="00C933A9" w:rsidRDefault="00C933A9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73358A45" w14:textId="77777777" w:rsidR="00AD2CCF" w:rsidRPr="00AD4DB0" w:rsidRDefault="00AD2CCF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68067093" w14:textId="77777777" w:rsidR="00477D96" w:rsidRPr="00AD4DB0" w:rsidRDefault="00477D96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AD4DB0">
              <w:rPr>
                <w:rFonts w:ascii="Calibri" w:hAnsi="Calibri" w:cs="Arial"/>
              </w:rPr>
              <w:t>_______________</w:t>
            </w:r>
          </w:p>
          <w:p w14:paraId="380FE2CE" w14:textId="54F6DB64" w:rsidR="009C0AD5" w:rsidRDefault="00606E5A" w:rsidP="009C0AD5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  <w:p w14:paraId="52DD8BD9" w14:textId="1D4B634C" w:rsidR="00477D96" w:rsidRDefault="00606E5A" w:rsidP="009B7FE5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  <w:p w14:paraId="184AD49C" w14:textId="77777777" w:rsidR="00EB57B6" w:rsidRDefault="00EB57B6" w:rsidP="009B7FE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09CB10CF" w14:textId="77777777" w:rsidR="00EB57B6" w:rsidRDefault="00EB57B6" w:rsidP="009B7FE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2607999B" w14:textId="77777777" w:rsidR="00EB57B6" w:rsidRPr="00AD4DB0" w:rsidRDefault="00EB57B6" w:rsidP="009B7FE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16996C1C" w14:textId="77777777" w:rsidR="00BA7973" w:rsidRDefault="00BA7973" w:rsidP="00BA7973">
      <w:pPr>
        <w:pStyle w:val="RLProhlensmluvnchstran"/>
        <w:rPr>
          <w:rFonts w:cs="Arial"/>
          <w:b/>
          <w:szCs w:val="22"/>
          <w:lang w:val="cs-CZ"/>
        </w:rPr>
      </w:pPr>
      <w:r w:rsidRPr="00AD4DB0">
        <w:rPr>
          <w:rFonts w:eastAsia="Calibri"/>
        </w:rPr>
        <w:br w:type="page"/>
      </w:r>
      <w:r w:rsidRPr="00AD4DB0">
        <w:rPr>
          <w:rFonts w:cs="Arial"/>
          <w:b/>
          <w:szCs w:val="22"/>
        </w:rPr>
        <w:lastRenderedPageBreak/>
        <w:t xml:space="preserve">Příloha č. </w:t>
      </w:r>
      <w:r w:rsidRPr="00AD4DB0">
        <w:rPr>
          <w:rFonts w:cs="Arial"/>
          <w:b/>
          <w:szCs w:val="22"/>
          <w:lang w:val="cs-CZ"/>
        </w:rPr>
        <w:t>1</w:t>
      </w:r>
    </w:p>
    <w:p w14:paraId="16D5210D" w14:textId="77777777" w:rsidR="00E331D6" w:rsidRPr="00AD4DB0" w:rsidRDefault="00E331D6" w:rsidP="00BA7973">
      <w:pPr>
        <w:pStyle w:val="RLProhlensmluvnchstran"/>
        <w:rPr>
          <w:rFonts w:cs="Arial"/>
          <w:b/>
          <w:szCs w:val="22"/>
          <w:lang w:val="cs-CZ"/>
        </w:rPr>
      </w:pPr>
    </w:p>
    <w:p w14:paraId="0961B004" w14:textId="77777777" w:rsidR="002236C3" w:rsidRDefault="002236C3" w:rsidP="002236C3">
      <w:pPr>
        <w:pStyle w:val="RLProhlensmluvnchstran"/>
        <w:rPr>
          <w:rFonts w:cs="Arial"/>
          <w:b/>
          <w:szCs w:val="22"/>
        </w:rPr>
      </w:pPr>
      <w:r>
        <w:rPr>
          <w:rFonts w:cs="Arial"/>
          <w:b/>
          <w:szCs w:val="22"/>
        </w:rPr>
        <w:t>Specifikace předmětu plnění</w:t>
      </w:r>
    </w:p>
    <w:p w14:paraId="03AA3717" w14:textId="77777777" w:rsidR="00BA7973" w:rsidRPr="002236C3" w:rsidRDefault="00BA7973" w:rsidP="002236C3">
      <w:pPr>
        <w:pStyle w:val="RLProhlensmluvnchstran"/>
        <w:rPr>
          <w:rFonts w:cs="Arial"/>
          <w:b/>
          <w:szCs w:val="22"/>
        </w:rPr>
      </w:pPr>
      <w:proofErr w:type="spellStart"/>
      <w:r w:rsidRPr="00AD4DB0">
        <w:rPr>
          <w:szCs w:val="22"/>
          <w:lang w:val="cs-CZ"/>
        </w:rPr>
        <w:t>Red</w:t>
      </w:r>
      <w:proofErr w:type="spellEnd"/>
      <w:r w:rsidRPr="00AD4DB0">
        <w:rPr>
          <w:szCs w:val="22"/>
          <w:lang w:val="cs-CZ"/>
        </w:rPr>
        <w:t xml:space="preserve"> </w:t>
      </w:r>
      <w:proofErr w:type="spellStart"/>
      <w:r w:rsidRPr="00AD4DB0">
        <w:rPr>
          <w:szCs w:val="22"/>
          <w:lang w:val="cs-CZ"/>
        </w:rPr>
        <w:t>Hat</w:t>
      </w:r>
      <w:proofErr w:type="spellEnd"/>
      <w:r w:rsidRPr="00AD4DB0">
        <w:rPr>
          <w:szCs w:val="22"/>
          <w:lang w:val="cs-CZ"/>
        </w:rPr>
        <w:t xml:space="preserve"> </w:t>
      </w:r>
      <w:proofErr w:type="spellStart"/>
      <w:r w:rsidRPr="00AD4DB0">
        <w:rPr>
          <w:szCs w:val="22"/>
          <w:lang w:val="cs-CZ"/>
        </w:rPr>
        <w:t>Subscription</w:t>
      </w:r>
      <w:proofErr w:type="spellEnd"/>
      <w:r w:rsidRPr="00AD4DB0">
        <w:rPr>
          <w:szCs w:val="22"/>
          <w:lang w:val="cs-CZ"/>
        </w:rPr>
        <w:t xml:space="preserve"> zahrnuje</w:t>
      </w:r>
      <w:r w:rsidRPr="00AD4DB0">
        <w:rPr>
          <w:szCs w:val="22"/>
        </w:rPr>
        <w:t>:</w:t>
      </w:r>
    </w:p>
    <w:p w14:paraId="34101239" w14:textId="77777777" w:rsidR="00836556" w:rsidRPr="00AD4DB0" w:rsidRDefault="00836556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AD4DB0">
        <w:rPr>
          <w:rFonts w:ascii="Calibri" w:hAnsi="Calibri" w:cs="Calibri"/>
          <w:sz w:val="22"/>
          <w:szCs w:val="22"/>
        </w:rPr>
        <w:t>- Dodávk</w:t>
      </w:r>
      <w:r w:rsidRPr="00AD4DB0">
        <w:rPr>
          <w:rFonts w:ascii="Calibri" w:hAnsi="Calibri" w:cs="Calibri"/>
          <w:sz w:val="22"/>
          <w:szCs w:val="22"/>
          <w:lang w:val="cs-CZ"/>
        </w:rPr>
        <w:t>u</w:t>
      </w:r>
      <w:r w:rsidRPr="00AD4DB0">
        <w:rPr>
          <w:rFonts w:ascii="Calibri" w:hAnsi="Calibri" w:cs="Calibri"/>
          <w:sz w:val="22"/>
          <w:szCs w:val="22"/>
        </w:rPr>
        <w:t xml:space="preserve"> nových verzí software Produktů </w:t>
      </w:r>
      <w:proofErr w:type="spellStart"/>
      <w:r w:rsidRPr="00AD4DB0">
        <w:rPr>
          <w:rFonts w:ascii="Calibri" w:hAnsi="Calibri" w:cs="Calibri"/>
          <w:sz w:val="22"/>
          <w:szCs w:val="22"/>
        </w:rPr>
        <w:t>Red</w:t>
      </w:r>
      <w:proofErr w:type="spellEnd"/>
      <w:r w:rsidRPr="00AD4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D4DB0">
        <w:rPr>
          <w:rFonts w:ascii="Calibri" w:hAnsi="Calibri" w:cs="Calibri"/>
          <w:sz w:val="22"/>
          <w:szCs w:val="22"/>
        </w:rPr>
        <w:t>Hat</w:t>
      </w:r>
      <w:proofErr w:type="spellEnd"/>
      <w:r w:rsidRPr="00AD4DB0">
        <w:rPr>
          <w:rFonts w:ascii="Calibri" w:hAnsi="Calibri" w:cs="Calibri"/>
          <w:sz w:val="22"/>
          <w:szCs w:val="22"/>
        </w:rPr>
        <w:t xml:space="preserve"> (upgrade).</w:t>
      </w:r>
    </w:p>
    <w:p w14:paraId="6797D644" w14:textId="77777777" w:rsidR="00836556" w:rsidRPr="00AD4DB0" w:rsidRDefault="00836556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AD4DB0">
        <w:rPr>
          <w:rFonts w:ascii="Calibri" w:hAnsi="Calibri" w:cs="Calibri"/>
          <w:sz w:val="22"/>
          <w:szCs w:val="22"/>
        </w:rPr>
        <w:t>- Servisní verze pro udržení kroku s vývojem verzí hardwaru a operačního systému.</w:t>
      </w:r>
    </w:p>
    <w:p w14:paraId="4703EC6F" w14:textId="77777777" w:rsidR="00836556" w:rsidRPr="00AD4DB0" w:rsidRDefault="00836556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AD4DB0">
        <w:rPr>
          <w:rFonts w:ascii="Calibri" w:hAnsi="Calibri" w:cs="Calibri"/>
          <w:sz w:val="22"/>
          <w:szCs w:val="22"/>
        </w:rPr>
        <w:t>- Opravy chyb softwaru, opravné kódy (update).</w:t>
      </w:r>
    </w:p>
    <w:p w14:paraId="7C923038" w14:textId="77777777" w:rsidR="00836556" w:rsidRPr="00AD4DB0" w:rsidRDefault="00836556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AD4DB0">
        <w:rPr>
          <w:rFonts w:ascii="Calibri" w:hAnsi="Calibri" w:cs="Calibri"/>
          <w:sz w:val="22"/>
          <w:szCs w:val="22"/>
        </w:rPr>
        <w:t>- Dokumentac</w:t>
      </w:r>
      <w:r w:rsidRPr="00AD4DB0">
        <w:rPr>
          <w:rFonts w:ascii="Calibri" w:hAnsi="Calibri" w:cs="Calibri"/>
          <w:sz w:val="22"/>
          <w:szCs w:val="22"/>
          <w:lang w:val="cs-CZ"/>
        </w:rPr>
        <w:t>i</w:t>
      </w:r>
      <w:r w:rsidRPr="00AD4DB0">
        <w:rPr>
          <w:rFonts w:ascii="Calibri" w:hAnsi="Calibri" w:cs="Calibri"/>
          <w:sz w:val="22"/>
          <w:szCs w:val="22"/>
        </w:rPr>
        <w:t xml:space="preserve"> k novým verzím software (Produktů </w:t>
      </w:r>
      <w:proofErr w:type="spellStart"/>
      <w:r w:rsidRPr="00AD4DB0">
        <w:rPr>
          <w:rFonts w:ascii="Calibri" w:hAnsi="Calibri" w:cs="Calibri"/>
          <w:sz w:val="22"/>
          <w:szCs w:val="22"/>
        </w:rPr>
        <w:t>Red</w:t>
      </w:r>
      <w:proofErr w:type="spellEnd"/>
      <w:r w:rsidRPr="00AD4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D4DB0">
        <w:rPr>
          <w:rFonts w:ascii="Calibri" w:hAnsi="Calibri" w:cs="Calibri"/>
          <w:sz w:val="22"/>
          <w:szCs w:val="22"/>
        </w:rPr>
        <w:t>Hat</w:t>
      </w:r>
      <w:proofErr w:type="spellEnd"/>
      <w:r w:rsidRPr="00AD4DB0">
        <w:rPr>
          <w:rFonts w:ascii="Calibri" w:hAnsi="Calibri" w:cs="Calibri"/>
          <w:sz w:val="22"/>
          <w:szCs w:val="22"/>
        </w:rPr>
        <w:t>).</w:t>
      </w:r>
    </w:p>
    <w:p w14:paraId="0F50C2A4" w14:textId="77777777" w:rsidR="00836556" w:rsidRPr="00AD4DB0" w:rsidRDefault="00836556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AD4DB0">
        <w:rPr>
          <w:rFonts w:ascii="Calibri" w:hAnsi="Calibri" w:cs="Calibri"/>
          <w:sz w:val="22"/>
          <w:szCs w:val="22"/>
        </w:rPr>
        <w:t>- Elektronick</w:t>
      </w:r>
      <w:r w:rsidRPr="00AD4DB0">
        <w:rPr>
          <w:rFonts w:ascii="Calibri" w:hAnsi="Calibri" w:cs="Calibri"/>
          <w:sz w:val="22"/>
          <w:szCs w:val="22"/>
          <w:lang w:val="cs-CZ"/>
        </w:rPr>
        <w:t>ou</w:t>
      </w:r>
      <w:r w:rsidRPr="00AD4DB0">
        <w:rPr>
          <w:rFonts w:ascii="Calibri" w:hAnsi="Calibri" w:cs="Calibri"/>
          <w:sz w:val="22"/>
          <w:szCs w:val="22"/>
        </w:rPr>
        <w:t xml:space="preserve"> pomoc pro řešení problémů a dotazů 8 hodin denně, 5 dnů v  týdnu.</w:t>
      </w:r>
    </w:p>
    <w:p w14:paraId="2847CF71" w14:textId="77777777" w:rsidR="00836556" w:rsidRPr="00AD4DB0" w:rsidRDefault="00836556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AD4DB0">
        <w:rPr>
          <w:rFonts w:ascii="Calibri" w:hAnsi="Calibri" w:cs="Calibri"/>
          <w:sz w:val="22"/>
          <w:szCs w:val="22"/>
        </w:rPr>
        <w:t>- Přímý elektronický přístup k pracovníkům střediska technické podpory, oznámení závady software, objasnění dokumentace, oznámení požadavku na rozšíření funkčnosti software a</w:t>
      </w:r>
      <w:r w:rsidRPr="00AD4DB0">
        <w:rPr>
          <w:rFonts w:ascii="Calibri" w:hAnsi="Calibri" w:cs="Calibri"/>
          <w:sz w:val="22"/>
          <w:szCs w:val="22"/>
          <w:lang w:val="cs-CZ"/>
        </w:rPr>
        <w:t> </w:t>
      </w:r>
      <w:r w:rsidRPr="00AD4DB0">
        <w:rPr>
          <w:rFonts w:ascii="Calibri" w:hAnsi="Calibri" w:cs="Calibri"/>
          <w:sz w:val="22"/>
          <w:szCs w:val="22"/>
        </w:rPr>
        <w:t>technickou pomoc pro</w:t>
      </w:r>
      <w:r w:rsidR="00DF6FEB">
        <w:rPr>
          <w:rFonts w:ascii="Calibri" w:hAnsi="Calibri" w:cs="Calibri"/>
          <w:sz w:val="22"/>
          <w:szCs w:val="22"/>
          <w:lang w:val="cs-CZ"/>
        </w:rPr>
        <w:t> </w:t>
      </w:r>
      <w:r w:rsidRPr="00AD4DB0">
        <w:rPr>
          <w:rFonts w:ascii="Calibri" w:hAnsi="Calibri" w:cs="Calibri"/>
          <w:sz w:val="22"/>
          <w:szCs w:val="22"/>
        </w:rPr>
        <w:t>problémy a</w:t>
      </w:r>
      <w:r w:rsidR="00ED3645">
        <w:rPr>
          <w:rFonts w:ascii="Calibri" w:hAnsi="Calibri" w:cs="Calibri"/>
          <w:sz w:val="22"/>
          <w:szCs w:val="22"/>
          <w:lang w:val="cs-CZ"/>
        </w:rPr>
        <w:t> </w:t>
      </w:r>
      <w:r w:rsidRPr="00AD4DB0">
        <w:rPr>
          <w:rFonts w:ascii="Calibri" w:hAnsi="Calibri" w:cs="Calibri"/>
          <w:sz w:val="22"/>
          <w:szCs w:val="22"/>
        </w:rPr>
        <w:t xml:space="preserve">dotazy během obvyklé pracovní doby, tj. v pracovní dny (pondělí - pátek) od 9:00 hod do 17:00 hod. Služby </w:t>
      </w:r>
      <w:proofErr w:type="spellStart"/>
      <w:r w:rsidRPr="00AD4DB0">
        <w:rPr>
          <w:rFonts w:ascii="Calibri" w:hAnsi="Calibri" w:cs="Calibri"/>
          <w:sz w:val="22"/>
          <w:szCs w:val="22"/>
        </w:rPr>
        <w:t>Red</w:t>
      </w:r>
      <w:proofErr w:type="spellEnd"/>
      <w:r w:rsidRPr="00AD4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D4DB0">
        <w:rPr>
          <w:rFonts w:ascii="Calibri" w:hAnsi="Calibri" w:cs="Calibri"/>
          <w:sz w:val="22"/>
          <w:szCs w:val="22"/>
        </w:rPr>
        <w:t>Hat</w:t>
      </w:r>
      <w:proofErr w:type="spellEnd"/>
      <w:r w:rsidRPr="00AD4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D4DB0">
        <w:rPr>
          <w:rFonts w:ascii="Calibri" w:hAnsi="Calibri" w:cs="Calibri"/>
          <w:sz w:val="22"/>
          <w:szCs w:val="22"/>
        </w:rPr>
        <w:t>Subscription</w:t>
      </w:r>
      <w:proofErr w:type="spellEnd"/>
      <w:r w:rsidRPr="00AD4DB0">
        <w:rPr>
          <w:rFonts w:ascii="Calibri" w:hAnsi="Calibri" w:cs="Calibri"/>
          <w:sz w:val="22"/>
          <w:szCs w:val="22"/>
        </w:rPr>
        <w:t xml:space="preserve"> řeší problémy prokazatelné v aktuálně podporovaných verzích programů (tj. nových produktů a stávajících produktů) za předpokladu, že tyto programy nebyly změněny a</w:t>
      </w:r>
      <w:r w:rsidR="00DF6FEB">
        <w:rPr>
          <w:rFonts w:ascii="Calibri" w:hAnsi="Calibri" w:cs="Calibri"/>
          <w:sz w:val="22"/>
          <w:szCs w:val="22"/>
          <w:lang w:val="cs-CZ"/>
        </w:rPr>
        <w:t> </w:t>
      </w:r>
      <w:r w:rsidRPr="00AD4DB0">
        <w:rPr>
          <w:rFonts w:ascii="Calibri" w:hAnsi="Calibri" w:cs="Calibri"/>
          <w:sz w:val="22"/>
          <w:szCs w:val="22"/>
        </w:rPr>
        <w:t>jsou provozovány na</w:t>
      </w:r>
      <w:r w:rsidR="00ED3645">
        <w:rPr>
          <w:rFonts w:ascii="Calibri" w:hAnsi="Calibri" w:cs="Calibri"/>
          <w:sz w:val="22"/>
          <w:szCs w:val="22"/>
          <w:lang w:val="cs-CZ"/>
        </w:rPr>
        <w:t> </w:t>
      </w:r>
      <w:r w:rsidRPr="00AD4DB0">
        <w:rPr>
          <w:rFonts w:ascii="Calibri" w:hAnsi="Calibri" w:cs="Calibri"/>
          <w:sz w:val="22"/>
          <w:szCs w:val="22"/>
        </w:rPr>
        <w:t>podporované konfiguraci hardwaru a operačního systému.</w:t>
      </w:r>
    </w:p>
    <w:p w14:paraId="65EDEEED" w14:textId="77777777" w:rsidR="00836556" w:rsidRPr="00AD4DB0" w:rsidRDefault="00836556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AD4DB0">
        <w:rPr>
          <w:rFonts w:ascii="Calibri" w:hAnsi="Calibri" w:cs="Calibri"/>
          <w:sz w:val="22"/>
          <w:szCs w:val="22"/>
        </w:rPr>
        <w:t>- Priorit</w:t>
      </w:r>
      <w:r w:rsidRPr="00AD4DB0">
        <w:rPr>
          <w:rFonts w:ascii="Calibri" w:hAnsi="Calibri" w:cs="Calibri"/>
          <w:sz w:val="22"/>
          <w:szCs w:val="22"/>
          <w:lang w:val="cs-CZ"/>
        </w:rPr>
        <w:t>u</w:t>
      </w:r>
      <w:r w:rsidRPr="00AD4DB0">
        <w:rPr>
          <w:rFonts w:ascii="Calibri" w:hAnsi="Calibri" w:cs="Calibri"/>
          <w:sz w:val="22"/>
          <w:szCs w:val="22"/>
        </w:rPr>
        <w:t xml:space="preserve"> řešení podle pracovního dopadu. Poskytovatel bude pracovat na řešení požadavků Objednatele v</w:t>
      </w:r>
      <w:r w:rsidR="00ED3645">
        <w:rPr>
          <w:rFonts w:ascii="Calibri" w:hAnsi="Calibri" w:cs="Calibri"/>
          <w:sz w:val="22"/>
          <w:szCs w:val="22"/>
          <w:lang w:val="cs-CZ"/>
        </w:rPr>
        <w:t> </w:t>
      </w:r>
      <w:r w:rsidRPr="00AD4DB0">
        <w:rPr>
          <w:rFonts w:ascii="Calibri" w:hAnsi="Calibri" w:cs="Calibri"/>
          <w:sz w:val="22"/>
          <w:szCs w:val="22"/>
        </w:rPr>
        <w:t>souladu s úrovněmi závažnosti stanovenými podle dopadu problému na pracovní činnost Objednatele.</w:t>
      </w:r>
    </w:p>
    <w:p w14:paraId="73F3E1DF" w14:textId="77777777" w:rsidR="00836556" w:rsidRDefault="00836556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  <w:r w:rsidRPr="00AD4DB0">
        <w:rPr>
          <w:rFonts w:ascii="Calibri" w:hAnsi="Calibri" w:cs="Calibri"/>
          <w:sz w:val="22"/>
          <w:szCs w:val="22"/>
        </w:rPr>
        <w:t xml:space="preserve">- </w:t>
      </w:r>
      <w:r w:rsidR="005F3E33">
        <w:rPr>
          <w:rFonts w:ascii="Calibri" w:hAnsi="Calibri" w:cs="Calibri"/>
          <w:sz w:val="22"/>
          <w:szCs w:val="22"/>
          <w:lang w:val="cs-CZ"/>
        </w:rPr>
        <w:t>Přístup k upgradům  a navazujícím verzím produktů</w:t>
      </w:r>
      <w:r w:rsidR="005F398D">
        <w:rPr>
          <w:rFonts w:ascii="Calibri" w:hAnsi="Calibri" w:cs="Calibri"/>
          <w:sz w:val="22"/>
          <w:szCs w:val="22"/>
          <w:lang w:val="cs-CZ"/>
        </w:rPr>
        <w:t>.</w:t>
      </w:r>
    </w:p>
    <w:p w14:paraId="6E2D17CD" w14:textId="77777777" w:rsidR="00E331D6" w:rsidRPr="00E331D6" w:rsidRDefault="00E331D6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- </w:t>
      </w:r>
      <w:r w:rsidRPr="00E331D6">
        <w:rPr>
          <w:rFonts w:ascii="Calibri" w:hAnsi="Calibri" w:cs="Calibri"/>
          <w:sz w:val="22"/>
          <w:szCs w:val="22"/>
          <w:lang w:val="cs-CZ"/>
        </w:rPr>
        <w:t>Podpor</w:t>
      </w:r>
      <w:r w:rsidR="0005588D">
        <w:rPr>
          <w:rFonts w:ascii="Calibri" w:hAnsi="Calibri" w:cs="Calibri"/>
          <w:sz w:val="22"/>
          <w:szCs w:val="22"/>
          <w:lang w:val="cs-CZ"/>
        </w:rPr>
        <w:t>u</w:t>
      </w:r>
      <w:r w:rsidRPr="00E331D6">
        <w:rPr>
          <w:rFonts w:ascii="Calibri" w:hAnsi="Calibri" w:cs="Calibri"/>
          <w:sz w:val="22"/>
          <w:szCs w:val="22"/>
          <w:lang w:val="cs-CZ"/>
        </w:rPr>
        <w:t xml:space="preserve"> produktu ve všech úrovních (L1-L3)</w:t>
      </w:r>
      <w:r w:rsidR="0005588D">
        <w:rPr>
          <w:rFonts w:ascii="Calibri" w:hAnsi="Calibri" w:cs="Calibri"/>
          <w:sz w:val="22"/>
          <w:szCs w:val="22"/>
          <w:lang w:val="cs-CZ"/>
        </w:rPr>
        <w:t>, která</w:t>
      </w:r>
      <w:r w:rsidRPr="00E331D6">
        <w:rPr>
          <w:rFonts w:ascii="Calibri" w:hAnsi="Calibri" w:cs="Calibri"/>
          <w:sz w:val="22"/>
          <w:szCs w:val="22"/>
          <w:lang w:val="cs-CZ"/>
        </w:rPr>
        <w:t xml:space="preserve"> musí být dodávána výhradně a přímo společností </w:t>
      </w:r>
      <w:proofErr w:type="spellStart"/>
      <w:r w:rsidRPr="00E331D6">
        <w:rPr>
          <w:rFonts w:ascii="Calibri" w:hAnsi="Calibri" w:cs="Calibri"/>
          <w:sz w:val="22"/>
          <w:szCs w:val="22"/>
          <w:lang w:val="cs-CZ"/>
        </w:rPr>
        <w:t>Red</w:t>
      </w:r>
      <w:proofErr w:type="spellEnd"/>
      <w:r w:rsidRPr="00E331D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331D6">
        <w:rPr>
          <w:rFonts w:ascii="Calibri" w:hAnsi="Calibri" w:cs="Calibri"/>
          <w:sz w:val="22"/>
          <w:szCs w:val="22"/>
          <w:lang w:val="cs-CZ"/>
        </w:rPr>
        <w:t>Hat</w:t>
      </w:r>
      <w:proofErr w:type="spellEnd"/>
      <w:r w:rsidRPr="00E331D6">
        <w:rPr>
          <w:rFonts w:ascii="Calibri" w:hAnsi="Calibri" w:cs="Calibri"/>
          <w:sz w:val="22"/>
          <w:szCs w:val="22"/>
          <w:lang w:val="cs-CZ"/>
        </w:rPr>
        <w:t xml:space="preserve">. Přístup k technické podpoře všech úrovní (L1-L3) musí být zajištěn prostřednictvím zákaznického portálu společnosti </w:t>
      </w:r>
      <w:proofErr w:type="spellStart"/>
      <w:r w:rsidRPr="00E331D6">
        <w:rPr>
          <w:rFonts w:ascii="Calibri" w:hAnsi="Calibri" w:cs="Calibri"/>
          <w:sz w:val="22"/>
          <w:szCs w:val="22"/>
          <w:lang w:val="cs-CZ"/>
        </w:rPr>
        <w:t>Red</w:t>
      </w:r>
      <w:proofErr w:type="spellEnd"/>
      <w:r w:rsidRPr="00E331D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331D6">
        <w:rPr>
          <w:rFonts w:ascii="Calibri" w:hAnsi="Calibri" w:cs="Calibri"/>
          <w:sz w:val="22"/>
          <w:szCs w:val="22"/>
          <w:lang w:val="cs-CZ"/>
        </w:rPr>
        <w:t>Hat</w:t>
      </w:r>
      <w:proofErr w:type="spellEnd"/>
      <w:r w:rsidRPr="00E331D6">
        <w:rPr>
          <w:rFonts w:ascii="Calibri" w:hAnsi="Calibri" w:cs="Calibri"/>
          <w:sz w:val="22"/>
          <w:szCs w:val="22"/>
          <w:lang w:val="cs-CZ"/>
        </w:rPr>
        <w:t xml:space="preserve"> (http://access.redhat.com) a musí být zaručeno, že</w:t>
      </w:r>
      <w:r w:rsidR="00FA27C7">
        <w:rPr>
          <w:rFonts w:ascii="Calibri" w:hAnsi="Calibri" w:cs="Calibri"/>
          <w:sz w:val="22"/>
          <w:szCs w:val="22"/>
          <w:lang w:val="cs-CZ"/>
        </w:rPr>
        <w:t> </w:t>
      </w:r>
      <w:r w:rsidRPr="00E331D6">
        <w:rPr>
          <w:rFonts w:ascii="Calibri" w:hAnsi="Calibri" w:cs="Calibri"/>
          <w:sz w:val="22"/>
          <w:szCs w:val="22"/>
          <w:lang w:val="cs-CZ"/>
        </w:rPr>
        <w:t>objednatel může přímo komunikovat s</w:t>
      </w:r>
      <w:r w:rsidR="00ED3645">
        <w:rPr>
          <w:rFonts w:ascii="Calibri" w:hAnsi="Calibri" w:cs="Calibri"/>
          <w:sz w:val="22"/>
          <w:szCs w:val="22"/>
          <w:lang w:val="cs-CZ"/>
        </w:rPr>
        <w:t> </w:t>
      </w:r>
      <w:r w:rsidRPr="00E331D6">
        <w:rPr>
          <w:rFonts w:ascii="Calibri" w:hAnsi="Calibri" w:cs="Calibri"/>
          <w:sz w:val="22"/>
          <w:szCs w:val="22"/>
          <w:lang w:val="cs-CZ"/>
        </w:rPr>
        <w:t xml:space="preserve">výrobcem </w:t>
      </w:r>
      <w:proofErr w:type="spellStart"/>
      <w:r w:rsidRPr="00E331D6">
        <w:rPr>
          <w:rFonts w:ascii="Calibri" w:hAnsi="Calibri" w:cs="Calibri"/>
          <w:sz w:val="22"/>
          <w:szCs w:val="22"/>
          <w:lang w:val="cs-CZ"/>
        </w:rPr>
        <w:t>Red</w:t>
      </w:r>
      <w:proofErr w:type="spellEnd"/>
      <w:r w:rsidRPr="00E331D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proofErr w:type="gramStart"/>
      <w:r w:rsidRPr="00E331D6">
        <w:rPr>
          <w:rFonts w:ascii="Calibri" w:hAnsi="Calibri" w:cs="Calibri"/>
          <w:sz w:val="22"/>
          <w:szCs w:val="22"/>
          <w:lang w:val="cs-CZ"/>
        </w:rPr>
        <w:t>Hat</w:t>
      </w:r>
      <w:proofErr w:type="spellEnd"/>
      <w:proofErr w:type="gramEnd"/>
      <w:r w:rsidRPr="00E331D6">
        <w:rPr>
          <w:rFonts w:ascii="Calibri" w:hAnsi="Calibri" w:cs="Calibri"/>
          <w:sz w:val="22"/>
          <w:szCs w:val="22"/>
          <w:lang w:val="cs-CZ"/>
        </w:rPr>
        <w:t xml:space="preserve"> a to na všech úrovních podpory (L1-L3)</w:t>
      </w:r>
    </w:p>
    <w:p w14:paraId="52F713F9" w14:textId="77777777" w:rsidR="00E331D6" w:rsidRPr="00E331D6" w:rsidRDefault="00E331D6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- </w:t>
      </w:r>
      <w:r w:rsidRPr="00E331D6">
        <w:rPr>
          <w:rFonts w:ascii="Calibri" w:hAnsi="Calibri" w:cs="Calibri"/>
          <w:sz w:val="22"/>
          <w:szCs w:val="22"/>
          <w:lang w:val="cs-CZ"/>
        </w:rPr>
        <w:t>Subskripce musí být dodány v počtu a s označením přesně dle zadání výběrového řízení</w:t>
      </w:r>
      <w:r w:rsidR="008229F7">
        <w:rPr>
          <w:rFonts w:ascii="Calibri" w:hAnsi="Calibri" w:cs="Calibri"/>
          <w:sz w:val="22"/>
          <w:szCs w:val="22"/>
          <w:lang w:val="cs-CZ"/>
        </w:rPr>
        <w:t xml:space="preserve"> (</w:t>
      </w:r>
      <w:r w:rsidR="008229F7" w:rsidRPr="008229F7">
        <w:rPr>
          <w:rFonts w:ascii="Calibri" w:hAnsi="Calibri" w:cs="Calibri"/>
          <w:b/>
          <w:sz w:val="22"/>
          <w:szCs w:val="22"/>
          <w:lang w:val="cs-CZ"/>
        </w:rPr>
        <w:t>Příloha č. 2</w:t>
      </w:r>
      <w:r w:rsidR="00FF5663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FF5663" w:rsidRPr="00FF5663">
        <w:rPr>
          <w:rFonts w:ascii="Calibri" w:hAnsi="Calibri" w:cs="Calibri"/>
          <w:sz w:val="22"/>
          <w:szCs w:val="22"/>
          <w:lang w:val="cs-CZ"/>
        </w:rPr>
        <w:t>této Smlouvy</w:t>
      </w:r>
      <w:r w:rsidR="008229F7">
        <w:rPr>
          <w:rFonts w:ascii="Calibri" w:hAnsi="Calibri" w:cs="Calibri"/>
          <w:sz w:val="22"/>
          <w:szCs w:val="22"/>
          <w:lang w:val="cs-CZ"/>
        </w:rPr>
        <w:t>)</w:t>
      </w:r>
      <w:r w:rsidRPr="00E331D6">
        <w:rPr>
          <w:rFonts w:ascii="Calibri" w:hAnsi="Calibri" w:cs="Calibri"/>
          <w:sz w:val="22"/>
          <w:szCs w:val="22"/>
          <w:lang w:val="cs-CZ"/>
        </w:rPr>
        <w:t xml:space="preserve">, uvedením přesného produktového SKU výrobce </w:t>
      </w:r>
      <w:proofErr w:type="spellStart"/>
      <w:r w:rsidRPr="00E331D6">
        <w:rPr>
          <w:rFonts w:ascii="Calibri" w:hAnsi="Calibri" w:cs="Calibri"/>
          <w:sz w:val="22"/>
          <w:szCs w:val="22"/>
          <w:lang w:val="cs-CZ"/>
        </w:rPr>
        <w:t>Red</w:t>
      </w:r>
      <w:proofErr w:type="spellEnd"/>
      <w:r w:rsidRPr="00E331D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331D6">
        <w:rPr>
          <w:rFonts w:ascii="Calibri" w:hAnsi="Calibri" w:cs="Calibri"/>
          <w:sz w:val="22"/>
          <w:szCs w:val="22"/>
          <w:lang w:val="cs-CZ"/>
        </w:rPr>
        <w:t>Hat</w:t>
      </w:r>
      <w:proofErr w:type="spellEnd"/>
      <w:r w:rsidRPr="00E331D6">
        <w:rPr>
          <w:rFonts w:ascii="Calibri" w:hAnsi="Calibri" w:cs="Calibri"/>
          <w:sz w:val="22"/>
          <w:szCs w:val="22"/>
          <w:lang w:val="cs-CZ"/>
        </w:rPr>
        <w:t>, přičemž musí být přenositeln</w:t>
      </w:r>
      <w:r w:rsidR="004B7BAE">
        <w:rPr>
          <w:rFonts w:ascii="Calibri" w:hAnsi="Calibri" w:cs="Calibri"/>
          <w:sz w:val="22"/>
          <w:szCs w:val="22"/>
          <w:lang w:val="cs-CZ"/>
        </w:rPr>
        <w:t>é</w:t>
      </w:r>
      <w:r w:rsidRPr="00E331D6">
        <w:rPr>
          <w:rFonts w:ascii="Calibri" w:hAnsi="Calibri" w:cs="Calibri"/>
          <w:sz w:val="22"/>
          <w:szCs w:val="22"/>
          <w:lang w:val="cs-CZ"/>
        </w:rPr>
        <w:t xml:space="preserve"> mezi různými hardwarovými platformami dle matice podporovaného hardware v</w:t>
      </w:r>
      <w:r w:rsidR="008229F7">
        <w:rPr>
          <w:rFonts w:ascii="Calibri" w:hAnsi="Calibri" w:cs="Calibri"/>
          <w:sz w:val="22"/>
          <w:szCs w:val="22"/>
          <w:lang w:val="cs-CZ"/>
        </w:rPr>
        <w:t> </w:t>
      </w:r>
      <w:r w:rsidRPr="00E331D6">
        <w:rPr>
          <w:rFonts w:ascii="Calibri" w:hAnsi="Calibri" w:cs="Calibri"/>
          <w:sz w:val="22"/>
          <w:szCs w:val="22"/>
          <w:lang w:val="cs-CZ"/>
        </w:rPr>
        <w:t>plném rozsahu (http://hardware.redhat.com)</w:t>
      </w:r>
    </w:p>
    <w:p w14:paraId="6BC62513" w14:textId="77777777" w:rsidR="00836556" w:rsidRPr="00AD4DB0" w:rsidRDefault="00836556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AD4DB0">
        <w:rPr>
          <w:rFonts w:ascii="Calibri" w:hAnsi="Calibri" w:cs="Calibri"/>
          <w:sz w:val="22"/>
          <w:szCs w:val="22"/>
        </w:rPr>
        <w:t xml:space="preserve">- </w:t>
      </w:r>
      <w:r w:rsidRPr="00AD4DB0">
        <w:rPr>
          <w:rFonts w:ascii="Calibri" w:hAnsi="Calibri" w:cs="Calibri"/>
          <w:sz w:val="22"/>
          <w:szCs w:val="22"/>
          <w:lang w:val="cs-CZ"/>
        </w:rPr>
        <w:t>V</w:t>
      </w:r>
      <w:proofErr w:type="spellStart"/>
      <w:r w:rsidRPr="00AD4DB0">
        <w:rPr>
          <w:rFonts w:ascii="Calibri" w:hAnsi="Calibri" w:cs="Calibri"/>
          <w:sz w:val="22"/>
          <w:szCs w:val="22"/>
        </w:rPr>
        <w:t>yuž</w:t>
      </w:r>
      <w:r w:rsidRPr="00AD4DB0">
        <w:rPr>
          <w:rFonts w:ascii="Calibri" w:hAnsi="Calibri" w:cs="Calibri"/>
          <w:sz w:val="22"/>
          <w:szCs w:val="22"/>
          <w:lang w:val="cs-CZ"/>
        </w:rPr>
        <w:t>i</w:t>
      </w:r>
      <w:r w:rsidRPr="00AD4DB0">
        <w:rPr>
          <w:rFonts w:ascii="Calibri" w:hAnsi="Calibri" w:cs="Calibri"/>
          <w:sz w:val="22"/>
          <w:szCs w:val="22"/>
        </w:rPr>
        <w:t>t</w:t>
      </w:r>
      <w:r w:rsidRPr="00AD4DB0">
        <w:rPr>
          <w:rFonts w:ascii="Calibri" w:hAnsi="Calibri" w:cs="Calibri"/>
          <w:sz w:val="22"/>
          <w:szCs w:val="22"/>
          <w:lang w:val="cs-CZ"/>
        </w:rPr>
        <w:t>í</w:t>
      </w:r>
      <w:proofErr w:type="spellEnd"/>
      <w:r w:rsidRPr="00AD4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D4DB0">
        <w:rPr>
          <w:rFonts w:ascii="Calibri" w:hAnsi="Calibri" w:cs="Calibri"/>
          <w:sz w:val="22"/>
          <w:szCs w:val="22"/>
        </w:rPr>
        <w:t>Red</w:t>
      </w:r>
      <w:proofErr w:type="spellEnd"/>
      <w:r w:rsidRPr="00AD4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D4DB0">
        <w:rPr>
          <w:rFonts w:ascii="Calibri" w:hAnsi="Calibri" w:cs="Calibri"/>
          <w:sz w:val="22"/>
          <w:szCs w:val="22"/>
        </w:rPr>
        <w:t>Hat</w:t>
      </w:r>
      <w:proofErr w:type="spellEnd"/>
      <w:r w:rsidRPr="00AD4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D4DB0">
        <w:rPr>
          <w:rFonts w:ascii="Calibri" w:hAnsi="Calibri" w:cs="Calibri"/>
          <w:sz w:val="22"/>
          <w:szCs w:val="22"/>
        </w:rPr>
        <w:t>Subscription</w:t>
      </w:r>
      <w:proofErr w:type="spellEnd"/>
      <w:r w:rsidRPr="00AD4DB0">
        <w:rPr>
          <w:rFonts w:ascii="Calibri" w:hAnsi="Calibri" w:cs="Calibri"/>
          <w:sz w:val="22"/>
          <w:szCs w:val="22"/>
        </w:rPr>
        <w:t xml:space="preserve"> prostřednictvím  přístupu na on-line portál výrobce nebo prostřednictvím telefonické linky a e-mailové komunikace s následující časovou dosažitelností (dobou odezvy) pro</w:t>
      </w:r>
      <w:r w:rsidR="00DF6FEB">
        <w:rPr>
          <w:rFonts w:ascii="Calibri" w:hAnsi="Calibri" w:cs="Calibri"/>
          <w:sz w:val="22"/>
          <w:szCs w:val="22"/>
          <w:lang w:val="cs-CZ"/>
        </w:rPr>
        <w:t> </w:t>
      </w:r>
      <w:r w:rsidRPr="00AD4DB0">
        <w:rPr>
          <w:rFonts w:ascii="Calibri" w:hAnsi="Calibri" w:cs="Calibri"/>
          <w:sz w:val="22"/>
          <w:szCs w:val="22"/>
        </w:rPr>
        <w:t>příslušnou úroveň závažnosti (</w:t>
      </w:r>
      <w:proofErr w:type="spellStart"/>
      <w:r w:rsidRPr="00AD4DB0">
        <w:rPr>
          <w:rFonts w:ascii="Calibri" w:hAnsi="Calibri" w:cs="Calibri"/>
          <w:sz w:val="22"/>
          <w:szCs w:val="22"/>
        </w:rPr>
        <w:t>Severity</w:t>
      </w:r>
      <w:proofErr w:type="spellEnd"/>
      <w:r w:rsidRPr="00AD4DB0">
        <w:rPr>
          <w:rFonts w:ascii="Calibri" w:hAnsi="Calibri" w:cs="Calibri"/>
          <w:sz w:val="22"/>
          <w:szCs w:val="22"/>
        </w:rPr>
        <w:t>) definovanou:</w:t>
      </w: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454"/>
      </w:tblGrid>
      <w:tr w:rsidR="00E331D6" w:rsidRPr="000D5A1A" w14:paraId="66EB675B" w14:textId="77777777" w:rsidTr="000D5A1A">
        <w:tc>
          <w:tcPr>
            <w:tcW w:w="1569" w:type="pct"/>
            <w:shd w:val="clear" w:color="auto" w:fill="auto"/>
          </w:tcPr>
          <w:p w14:paraId="2B894024" w14:textId="77777777" w:rsidR="00E331D6" w:rsidRPr="000D5A1A" w:rsidRDefault="00E331D6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Závažnost 1. úrovně - kritická (firemní systém je mimo provoz)</w:t>
            </w:r>
          </w:p>
        </w:tc>
        <w:tc>
          <w:tcPr>
            <w:tcW w:w="3431" w:type="pct"/>
            <w:shd w:val="clear" w:color="auto" w:fill="auto"/>
          </w:tcPr>
          <w:p w14:paraId="4B6E70D5" w14:textId="77777777" w:rsidR="00E331D6" w:rsidRPr="000D5A1A" w:rsidRDefault="00E331D6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 xml:space="preserve"> Produkt </w:t>
            </w:r>
            <w:proofErr w:type="spellStart"/>
            <w:r w:rsidRPr="000D5A1A">
              <w:rPr>
                <w:rFonts w:ascii="Calibri" w:hAnsi="Calibri" w:cs="Calibri"/>
                <w:sz w:val="22"/>
                <w:szCs w:val="22"/>
              </w:rPr>
              <w:t>Red</w:t>
            </w:r>
            <w:proofErr w:type="spellEnd"/>
            <w:r w:rsidRPr="000D5A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D5A1A">
              <w:rPr>
                <w:rFonts w:ascii="Calibri" w:hAnsi="Calibri" w:cs="Calibri"/>
                <w:sz w:val="22"/>
                <w:szCs w:val="22"/>
              </w:rPr>
              <w:t>Hat</w:t>
            </w:r>
            <w:proofErr w:type="spellEnd"/>
            <w:r w:rsidRPr="000D5A1A">
              <w:rPr>
                <w:rFonts w:ascii="Calibri" w:hAnsi="Calibri" w:cs="Calibri"/>
                <w:sz w:val="22"/>
                <w:szCs w:val="22"/>
              </w:rPr>
              <w:t xml:space="preserve"> není použitelný, což vede k celkovému narušení práce nebo k jinému závažnému dopadu na provoz. Není k</w:t>
            </w:r>
            <w:r w:rsidR="004E1111" w:rsidRPr="000D5A1A">
              <w:rPr>
                <w:rFonts w:ascii="Calibri" w:hAnsi="Calibri" w:cs="Calibri"/>
                <w:sz w:val="22"/>
                <w:szCs w:val="22"/>
                <w:lang w:val="cs-CZ"/>
              </w:rPr>
              <w:t> </w:t>
            </w:r>
            <w:r w:rsidRPr="000D5A1A">
              <w:rPr>
                <w:rFonts w:ascii="Calibri" w:hAnsi="Calibri" w:cs="Calibri"/>
                <w:sz w:val="22"/>
                <w:szCs w:val="22"/>
              </w:rPr>
              <w:t>dispozici žádné dočasné řešení.</w:t>
            </w:r>
          </w:p>
        </w:tc>
      </w:tr>
      <w:tr w:rsidR="00E331D6" w:rsidRPr="000D5A1A" w14:paraId="275C502F" w14:textId="77777777" w:rsidTr="000D5A1A">
        <w:tc>
          <w:tcPr>
            <w:tcW w:w="1569" w:type="pct"/>
            <w:shd w:val="clear" w:color="auto" w:fill="auto"/>
          </w:tcPr>
          <w:p w14:paraId="6FE8EEF0" w14:textId="77777777" w:rsidR="00E331D6" w:rsidRPr="000D5A1A" w:rsidRDefault="00E331D6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Závažnost 2. úrovně - vysoká (selhání velmi důležité funkce)</w:t>
            </w:r>
          </w:p>
        </w:tc>
        <w:tc>
          <w:tcPr>
            <w:tcW w:w="3431" w:type="pct"/>
            <w:shd w:val="clear" w:color="auto" w:fill="auto"/>
          </w:tcPr>
          <w:p w14:paraId="56236812" w14:textId="77777777" w:rsidR="00E331D6" w:rsidRPr="000D5A1A" w:rsidRDefault="00E331D6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 xml:space="preserve"> Provoz je vážně omezen. Je k dispozici dočasné řešení.</w:t>
            </w:r>
          </w:p>
        </w:tc>
      </w:tr>
      <w:tr w:rsidR="00E331D6" w:rsidRPr="000D5A1A" w14:paraId="1C281E24" w14:textId="77777777" w:rsidTr="000D5A1A">
        <w:tc>
          <w:tcPr>
            <w:tcW w:w="1569" w:type="pct"/>
            <w:shd w:val="clear" w:color="auto" w:fill="auto"/>
          </w:tcPr>
          <w:p w14:paraId="1B7CE628" w14:textId="77777777" w:rsidR="00E331D6" w:rsidRPr="000D5A1A" w:rsidRDefault="00E331D6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Závažnost 3. úrovně - střední (selhání méně závažné funkce)</w:t>
            </w:r>
          </w:p>
        </w:tc>
        <w:tc>
          <w:tcPr>
            <w:tcW w:w="3431" w:type="pct"/>
            <w:shd w:val="clear" w:color="auto" w:fill="auto"/>
          </w:tcPr>
          <w:p w14:paraId="21964029" w14:textId="77777777" w:rsidR="00E331D6" w:rsidRPr="000D5A1A" w:rsidRDefault="00E331D6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 xml:space="preserve"> Produkt nefunguje dle specifikací stanovených výrobcem. Problém má nižší dopad na použití a je nasazeno přijatelné dočasné řešení.</w:t>
            </w:r>
          </w:p>
        </w:tc>
      </w:tr>
      <w:tr w:rsidR="00E331D6" w:rsidRPr="000D5A1A" w14:paraId="3E410D12" w14:textId="77777777" w:rsidTr="000D5A1A">
        <w:tc>
          <w:tcPr>
            <w:tcW w:w="1569" w:type="pct"/>
            <w:shd w:val="clear" w:color="auto" w:fill="auto"/>
          </w:tcPr>
          <w:p w14:paraId="4A191C3A" w14:textId="77777777" w:rsidR="00E331D6" w:rsidRPr="000D5A1A" w:rsidRDefault="00E331D6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Závažnost 4. úrovně - nízká (nezávažný problém)</w:t>
            </w:r>
          </w:p>
        </w:tc>
        <w:tc>
          <w:tcPr>
            <w:tcW w:w="3431" w:type="pct"/>
            <w:shd w:val="clear" w:color="auto" w:fill="auto"/>
          </w:tcPr>
          <w:p w14:paraId="405CAC0C" w14:textId="77777777" w:rsidR="00E331D6" w:rsidRPr="000D5A1A" w:rsidRDefault="00E331D6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 xml:space="preserve"> Lze jej klasifikovat jako žádost o dokumentaci, obecné informace, žádost o vylepšení atd.</w:t>
            </w:r>
          </w:p>
        </w:tc>
      </w:tr>
    </w:tbl>
    <w:p w14:paraId="609F34AB" w14:textId="77777777" w:rsidR="007434CB" w:rsidRDefault="009D3341" w:rsidP="00E331D6">
      <w:pPr>
        <w:pStyle w:val="Zkladntext31"/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</w:t>
      </w:r>
    </w:p>
    <w:p w14:paraId="56B468C0" w14:textId="77777777" w:rsidR="00836556" w:rsidRDefault="009D3341" w:rsidP="007434CB">
      <w:pPr>
        <w:pStyle w:val="Zkladntext31"/>
        <w:spacing w:line="276" w:lineRule="auto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Požadované </w:t>
      </w:r>
      <w:r w:rsidR="00836556" w:rsidRPr="00AD4DB0">
        <w:rPr>
          <w:rFonts w:ascii="Calibri" w:hAnsi="Calibri" w:cs="Calibri"/>
          <w:sz w:val="22"/>
          <w:szCs w:val="22"/>
        </w:rPr>
        <w:t>doby</w:t>
      </w:r>
      <w:r w:rsidR="00A107FB">
        <w:rPr>
          <w:rFonts w:ascii="Calibri" w:hAnsi="Calibri" w:cs="Calibri"/>
          <w:sz w:val="22"/>
          <w:szCs w:val="22"/>
          <w:lang w:val="cs-CZ"/>
        </w:rPr>
        <w:t xml:space="preserve"> odezvy</w:t>
      </w:r>
      <w:r w:rsidR="00836556" w:rsidRPr="00AD4DB0">
        <w:rPr>
          <w:rFonts w:ascii="Calibri" w:hAnsi="Calibri" w:cs="Calibri"/>
          <w:sz w:val="22"/>
          <w:szCs w:val="22"/>
        </w:rPr>
        <w:t xml:space="preserve"> pro zahájení řešení technického problému:</w:t>
      </w:r>
    </w:p>
    <w:p w14:paraId="6223656A" w14:textId="77777777" w:rsidR="007434CB" w:rsidRPr="007434CB" w:rsidRDefault="007434CB" w:rsidP="007434CB">
      <w:pPr>
        <w:pStyle w:val="Zkladntext31"/>
        <w:spacing w:line="276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</w:tblGrid>
      <w:tr w:rsidR="009D3341" w:rsidRPr="000D5A1A" w14:paraId="7F9C23AB" w14:textId="77777777" w:rsidTr="007434CB">
        <w:tc>
          <w:tcPr>
            <w:tcW w:w="3686" w:type="dxa"/>
            <w:shd w:val="clear" w:color="auto" w:fill="auto"/>
          </w:tcPr>
          <w:p w14:paraId="02F68148" w14:textId="77777777" w:rsidR="009D3341" w:rsidRPr="000D5A1A" w:rsidRDefault="009D3341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Úroveň závažnosti 1 (</w:t>
            </w:r>
            <w:proofErr w:type="spellStart"/>
            <w:r w:rsidRPr="000D5A1A">
              <w:rPr>
                <w:rFonts w:ascii="Calibri" w:hAnsi="Calibri" w:cs="Calibri"/>
                <w:sz w:val="22"/>
                <w:szCs w:val="22"/>
              </w:rPr>
              <w:t>Severity</w:t>
            </w:r>
            <w:proofErr w:type="spellEnd"/>
            <w:r w:rsidRPr="000D5A1A">
              <w:rPr>
                <w:rFonts w:ascii="Calibri" w:hAnsi="Calibri" w:cs="Calibri"/>
                <w:sz w:val="22"/>
                <w:szCs w:val="22"/>
              </w:rPr>
              <w:t xml:space="preserve"> 1)</w:t>
            </w:r>
          </w:p>
        </w:tc>
        <w:tc>
          <w:tcPr>
            <w:tcW w:w="3118" w:type="dxa"/>
            <w:shd w:val="clear" w:color="auto" w:fill="auto"/>
          </w:tcPr>
          <w:p w14:paraId="45CA5E9A" w14:textId="77777777" w:rsidR="009D3341" w:rsidRPr="000D5A1A" w:rsidRDefault="009D3341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1 hodina</w:t>
            </w:r>
          </w:p>
        </w:tc>
      </w:tr>
      <w:tr w:rsidR="009D3341" w:rsidRPr="000D5A1A" w14:paraId="77FFEDD0" w14:textId="77777777" w:rsidTr="007434CB">
        <w:tc>
          <w:tcPr>
            <w:tcW w:w="3686" w:type="dxa"/>
            <w:shd w:val="clear" w:color="auto" w:fill="auto"/>
          </w:tcPr>
          <w:p w14:paraId="24115348" w14:textId="77777777" w:rsidR="009D3341" w:rsidRPr="000D5A1A" w:rsidRDefault="009D3341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Úroveň závažnosti 2 (</w:t>
            </w:r>
            <w:proofErr w:type="spellStart"/>
            <w:r w:rsidRPr="000D5A1A">
              <w:rPr>
                <w:rFonts w:ascii="Calibri" w:hAnsi="Calibri" w:cs="Calibri"/>
                <w:sz w:val="22"/>
                <w:szCs w:val="22"/>
              </w:rPr>
              <w:t>Severity</w:t>
            </w:r>
            <w:proofErr w:type="spellEnd"/>
            <w:r w:rsidRPr="000D5A1A">
              <w:rPr>
                <w:rFonts w:ascii="Calibri" w:hAnsi="Calibri" w:cs="Calibri"/>
                <w:sz w:val="22"/>
                <w:szCs w:val="22"/>
              </w:rPr>
              <w:t xml:space="preserve"> 2)</w:t>
            </w:r>
          </w:p>
        </w:tc>
        <w:tc>
          <w:tcPr>
            <w:tcW w:w="3118" w:type="dxa"/>
            <w:shd w:val="clear" w:color="auto" w:fill="auto"/>
          </w:tcPr>
          <w:p w14:paraId="47B4A3E2" w14:textId="77777777" w:rsidR="009D3341" w:rsidRPr="000D5A1A" w:rsidRDefault="009D3341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4 hodiny</w:t>
            </w:r>
          </w:p>
        </w:tc>
      </w:tr>
      <w:tr w:rsidR="009D3341" w:rsidRPr="000D5A1A" w14:paraId="2C065B23" w14:textId="77777777" w:rsidTr="007434CB">
        <w:tc>
          <w:tcPr>
            <w:tcW w:w="3686" w:type="dxa"/>
            <w:shd w:val="clear" w:color="auto" w:fill="auto"/>
          </w:tcPr>
          <w:p w14:paraId="3053472A" w14:textId="77777777" w:rsidR="009D3341" w:rsidRPr="000D5A1A" w:rsidRDefault="009D3341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Úroveň závažnosti 3 (</w:t>
            </w:r>
            <w:proofErr w:type="spellStart"/>
            <w:r w:rsidRPr="000D5A1A">
              <w:rPr>
                <w:rFonts w:ascii="Calibri" w:hAnsi="Calibri" w:cs="Calibri"/>
                <w:sz w:val="22"/>
                <w:szCs w:val="22"/>
              </w:rPr>
              <w:t>Severity</w:t>
            </w:r>
            <w:proofErr w:type="spellEnd"/>
            <w:r w:rsidRPr="000D5A1A">
              <w:rPr>
                <w:rFonts w:ascii="Calibri" w:hAnsi="Calibri" w:cs="Calibri"/>
                <w:sz w:val="22"/>
                <w:szCs w:val="22"/>
              </w:rPr>
              <w:t xml:space="preserve"> 3)</w:t>
            </w:r>
          </w:p>
        </w:tc>
        <w:tc>
          <w:tcPr>
            <w:tcW w:w="3118" w:type="dxa"/>
            <w:shd w:val="clear" w:color="auto" w:fill="auto"/>
          </w:tcPr>
          <w:p w14:paraId="05DDE0D1" w14:textId="77777777" w:rsidR="009D3341" w:rsidRPr="000D5A1A" w:rsidRDefault="009D3341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1 pracovní den</w:t>
            </w:r>
          </w:p>
        </w:tc>
      </w:tr>
      <w:tr w:rsidR="009D3341" w:rsidRPr="000D5A1A" w14:paraId="5593C2D5" w14:textId="77777777" w:rsidTr="007434CB">
        <w:tc>
          <w:tcPr>
            <w:tcW w:w="3686" w:type="dxa"/>
            <w:shd w:val="clear" w:color="auto" w:fill="auto"/>
          </w:tcPr>
          <w:p w14:paraId="0AE323D0" w14:textId="77777777" w:rsidR="009D3341" w:rsidRPr="000D5A1A" w:rsidRDefault="009D3341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Úroveň závažnosti 4 (</w:t>
            </w:r>
            <w:proofErr w:type="spellStart"/>
            <w:r w:rsidRPr="000D5A1A">
              <w:rPr>
                <w:rFonts w:ascii="Calibri" w:hAnsi="Calibri" w:cs="Calibri"/>
                <w:sz w:val="22"/>
                <w:szCs w:val="22"/>
              </w:rPr>
              <w:t>Severity</w:t>
            </w:r>
            <w:proofErr w:type="spellEnd"/>
            <w:r w:rsidRPr="000D5A1A">
              <w:rPr>
                <w:rFonts w:ascii="Calibri" w:hAnsi="Calibri" w:cs="Calibri"/>
                <w:sz w:val="22"/>
                <w:szCs w:val="22"/>
              </w:rPr>
              <w:t xml:space="preserve"> 4)</w:t>
            </w:r>
          </w:p>
        </w:tc>
        <w:tc>
          <w:tcPr>
            <w:tcW w:w="3118" w:type="dxa"/>
            <w:shd w:val="clear" w:color="auto" w:fill="auto"/>
          </w:tcPr>
          <w:p w14:paraId="46E18AB9" w14:textId="77777777" w:rsidR="009D3341" w:rsidRPr="000D5A1A" w:rsidRDefault="009D3341" w:rsidP="000D5A1A">
            <w:pPr>
              <w:pStyle w:val="Zkladntext3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5A1A">
              <w:rPr>
                <w:rFonts w:ascii="Calibri" w:hAnsi="Calibri" w:cs="Calibri"/>
                <w:sz w:val="22"/>
                <w:szCs w:val="22"/>
              </w:rPr>
              <w:t>2 pracovní dny</w:t>
            </w:r>
          </w:p>
        </w:tc>
      </w:tr>
    </w:tbl>
    <w:p w14:paraId="20A6473D" w14:textId="77777777" w:rsidR="00BA7973" w:rsidRPr="00AD4DB0" w:rsidRDefault="00BA7973" w:rsidP="00FF5663">
      <w:pPr>
        <w:pStyle w:val="Zkladntext"/>
        <w:tabs>
          <w:tab w:val="left" w:pos="1134"/>
          <w:tab w:val="left" w:pos="2127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2607AB2E" w14:textId="77777777" w:rsidR="00FF5663" w:rsidRDefault="00FF5663" w:rsidP="00FF5663">
      <w:pPr>
        <w:pStyle w:val="RLProhlensmluvnchstran"/>
        <w:jc w:val="both"/>
        <w:rPr>
          <w:rFonts w:cs="Arial"/>
          <w:lang w:val="cs-CZ"/>
        </w:rPr>
      </w:pPr>
      <w:r w:rsidRPr="00AD4DB0">
        <w:rPr>
          <w:rFonts w:cs="Arial"/>
        </w:rPr>
        <w:t>Nově přijaté případy nahlášených technických problémů Objednatele budou posuzovány prostřednictvím diskusí se zákazníkem, během kterých bude ověřeno, zda splňují požadovaná kritéria a zda u nich lze</w:t>
      </w:r>
      <w:r>
        <w:rPr>
          <w:rFonts w:cs="Arial"/>
          <w:lang w:val="cs-CZ"/>
        </w:rPr>
        <w:t> </w:t>
      </w:r>
      <w:r w:rsidRPr="00AD4DB0">
        <w:rPr>
          <w:rFonts w:cs="Arial"/>
        </w:rPr>
        <w:t>v</w:t>
      </w:r>
      <w:r>
        <w:rPr>
          <w:rFonts w:cs="Arial"/>
          <w:lang w:val="cs-CZ"/>
        </w:rPr>
        <w:t> </w:t>
      </w:r>
      <w:r w:rsidRPr="00AD4DB0">
        <w:rPr>
          <w:rFonts w:cs="Arial"/>
        </w:rPr>
        <w:t>případě nesplnění snížit prioritu</w:t>
      </w:r>
      <w:r>
        <w:rPr>
          <w:rFonts w:cs="Arial"/>
          <w:lang w:val="cs-CZ"/>
        </w:rPr>
        <w:t>.</w:t>
      </w:r>
    </w:p>
    <w:p w14:paraId="0F3ECA26" w14:textId="77777777" w:rsidR="003F62E7" w:rsidRDefault="00E331D6" w:rsidP="002236C3">
      <w:pPr>
        <w:pStyle w:val="RLProhlensmluvnchstran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</w:rPr>
        <w:br w:type="page"/>
      </w:r>
      <w:r w:rsidR="003F62E7" w:rsidRPr="00AD4DB0">
        <w:rPr>
          <w:rFonts w:cs="Arial"/>
          <w:b/>
          <w:szCs w:val="22"/>
        </w:rPr>
        <w:lastRenderedPageBreak/>
        <w:t xml:space="preserve">Příloha č. </w:t>
      </w:r>
      <w:r w:rsidR="003F62E7" w:rsidRPr="00AD4DB0">
        <w:rPr>
          <w:rFonts w:cs="Arial"/>
          <w:b/>
          <w:szCs w:val="22"/>
          <w:lang w:val="cs-CZ"/>
        </w:rPr>
        <w:t>2</w:t>
      </w:r>
    </w:p>
    <w:p w14:paraId="76DDBD63" w14:textId="77777777" w:rsidR="00E331D6" w:rsidRPr="00AD4DB0" w:rsidRDefault="00E331D6" w:rsidP="003F62E7">
      <w:pPr>
        <w:pStyle w:val="RLProhlensmluvnchstran"/>
        <w:rPr>
          <w:rFonts w:cs="Arial"/>
          <w:b/>
          <w:szCs w:val="22"/>
          <w:lang w:val="cs-CZ"/>
        </w:rPr>
      </w:pPr>
    </w:p>
    <w:p w14:paraId="33B777E6" w14:textId="77777777" w:rsidR="003F62E7" w:rsidRPr="00AD4DB0" w:rsidRDefault="00E331D6" w:rsidP="003F62E7">
      <w:pPr>
        <w:pStyle w:val="RLProhlensmluvnchstran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</w:rPr>
        <w:t>C</w:t>
      </w:r>
      <w:r w:rsidR="003F62E7" w:rsidRPr="00AD4DB0">
        <w:rPr>
          <w:rFonts w:cs="Arial"/>
          <w:b/>
          <w:szCs w:val="22"/>
        </w:rPr>
        <w:t>ena za předmět plnění smlouvy</w:t>
      </w:r>
    </w:p>
    <w:p w14:paraId="207F92FD" w14:textId="77777777" w:rsidR="00F6683E" w:rsidRDefault="00F6683E" w:rsidP="003F62E7">
      <w:pPr>
        <w:pStyle w:val="RLProhlensmluvnchstran"/>
        <w:rPr>
          <w:rFonts w:cs="Arial"/>
          <w:b/>
          <w:szCs w:val="22"/>
          <w:lang w:val="cs-CZ"/>
        </w:rPr>
      </w:pPr>
    </w:p>
    <w:p w14:paraId="5936C4FB" w14:textId="77777777" w:rsidR="00E331D6" w:rsidRPr="00AD4DB0" w:rsidRDefault="00E331D6" w:rsidP="00E331D6">
      <w:pPr>
        <w:pStyle w:val="Zkladntext31"/>
        <w:spacing w:before="0" w:after="0"/>
        <w:ind w:left="720"/>
        <w:rPr>
          <w:rFonts w:ascii="Calibri" w:hAnsi="Calibri" w:cs="Calibri"/>
          <w:b/>
          <w:sz w:val="22"/>
          <w:szCs w:val="22"/>
          <w:lang w:val="cs-CZ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567"/>
        <w:gridCol w:w="1701"/>
        <w:gridCol w:w="1843"/>
        <w:gridCol w:w="992"/>
      </w:tblGrid>
      <w:tr w:rsidR="00E331D6" w:rsidRPr="00087F91" w14:paraId="435019EF" w14:textId="77777777" w:rsidTr="009C43BF">
        <w:trPr>
          <w:trHeight w:val="7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52FBF8E" w14:textId="77777777" w:rsidR="00E331D6" w:rsidRPr="00087F91" w:rsidRDefault="00E331D6" w:rsidP="000D5A1A">
            <w:pPr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Kód SKU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3D4736B" w14:textId="77777777" w:rsidR="00E331D6" w:rsidRPr="00087F91" w:rsidRDefault="00E331D6" w:rsidP="000D5A1A">
            <w:pPr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Název položky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85C98A0" w14:textId="77777777" w:rsidR="00E331D6" w:rsidRPr="00087F91" w:rsidRDefault="00E331D6" w:rsidP="000D5A1A">
            <w:pPr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3581A47" w14:textId="296E48E4" w:rsidR="00E331D6" w:rsidRPr="00087F91" w:rsidRDefault="00E331D6" w:rsidP="0015422C">
            <w:pPr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 xml:space="preserve">Cena bez DPH za </w:t>
            </w:r>
            <w:r w:rsidR="000E1AC9" w:rsidRPr="00087F91">
              <w:rPr>
                <w:rFonts w:asciiTheme="minorHAnsi" w:hAnsiTheme="minorHAnsi" w:cstheme="minorHAnsi"/>
              </w:rPr>
              <w:t xml:space="preserve">požadovaný počet jednotek </w:t>
            </w:r>
            <w:r w:rsidRPr="00087F91">
              <w:rPr>
                <w:rFonts w:asciiTheme="minorHAnsi" w:hAnsiTheme="minorHAnsi" w:cstheme="minorHAnsi"/>
              </w:rPr>
              <w:t xml:space="preserve">v </w:t>
            </w:r>
            <w:r w:rsidR="0015422C" w:rsidRPr="00087F91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5F4DBDA" w14:textId="0DDFD58D" w:rsidR="00E331D6" w:rsidRPr="00087F91" w:rsidRDefault="008353C9" w:rsidP="0015422C">
            <w:pPr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 xml:space="preserve">Cena včetně DPH za </w:t>
            </w:r>
            <w:proofErr w:type="gramStart"/>
            <w:r w:rsidRPr="00087F91">
              <w:rPr>
                <w:rFonts w:asciiTheme="minorHAnsi" w:hAnsiTheme="minorHAnsi" w:cstheme="minorHAnsi"/>
              </w:rPr>
              <w:t>požadovan</w:t>
            </w:r>
            <w:r w:rsidR="000E1AC9" w:rsidRPr="00087F91">
              <w:rPr>
                <w:rFonts w:asciiTheme="minorHAnsi" w:hAnsiTheme="minorHAnsi" w:cstheme="minorHAnsi"/>
              </w:rPr>
              <w:t>ý</w:t>
            </w:r>
            <w:r w:rsidRPr="00087F91">
              <w:rPr>
                <w:rFonts w:asciiTheme="minorHAnsi" w:hAnsiTheme="minorHAnsi" w:cstheme="minorHAnsi"/>
              </w:rPr>
              <w:t xml:space="preserve">  </w:t>
            </w:r>
            <w:r w:rsidR="000E1AC9" w:rsidRPr="00087F91">
              <w:rPr>
                <w:rFonts w:asciiTheme="minorHAnsi" w:hAnsiTheme="minorHAnsi" w:cstheme="minorHAnsi"/>
              </w:rPr>
              <w:t>počet</w:t>
            </w:r>
            <w:proofErr w:type="gramEnd"/>
            <w:r w:rsidR="000E1AC9" w:rsidRPr="00087F91">
              <w:rPr>
                <w:rFonts w:asciiTheme="minorHAnsi" w:hAnsiTheme="minorHAnsi" w:cstheme="minorHAnsi"/>
              </w:rPr>
              <w:t xml:space="preserve"> jednotek</w:t>
            </w:r>
            <w:r w:rsidRPr="00087F91">
              <w:rPr>
                <w:rFonts w:asciiTheme="minorHAnsi" w:hAnsiTheme="minorHAnsi" w:cstheme="minorHAnsi"/>
              </w:rPr>
              <w:t xml:space="preserve"> </w:t>
            </w:r>
            <w:r w:rsidR="000E1AC9" w:rsidRPr="00087F91">
              <w:rPr>
                <w:rFonts w:asciiTheme="minorHAnsi" w:hAnsiTheme="minorHAnsi" w:cstheme="minorHAnsi"/>
              </w:rPr>
              <w:br/>
            </w:r>
            <w:r w:rsidRPr="00087F91">
              <w:rPr>
                <w:rFonts w:asciiTheme="minorHAnsi" w:hAnsiTheme="minorHAnsi" w:cstheme="minorHAnsi"/>
              </w:rPr>
              <w:t xml:space="preserve">v </w:t>
            </w:r>
            <w:r w:rsidR="0015422C" w:rsidRPr="00087F91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A30DAB" w14:textId="77777777" w:rsidR="00E331D6" w:rsidRPr="00087F91" w:rsidRDefault="00E331D6" w:rsidP="005E70BF">
            <w:pPr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 xml:space="preserve">Doba podpory </w:t>
            </w:r>
            <w:proofErr w:type="gramStart"/>
            <w:r w:rsidR="005E70BF" w:rsidRPr="00087F91">
              <w:rPr>
                <w:rFonts w:asciiTheme="minorHAnsi" w:hAnsiTheme="minorHAnsi" w:cstheme="minorHAnsi"/>
              </w:rPr>
              <w:t>do :</w:t>
            </w:r>
            <w:proofErr w:type="gramEnd"/>
          </w:p>
        </w:tc>
      </w:tr>
      <w:tr w:rsidR="002A54A3" w:rsidRPr="00087F91" w14:paraId="186B80A4" w14:textId="77777777" w:rsidTr="009C43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C43B" w14:textId="2463A2C0" w:rsidR="002A54A3" w:rsidRPr="00087F91" w:rsidRDefault="002A54A3" w:rsidP="002A54A3">
            <w:pPr>
              <w:spacing w:before="120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RH00004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068A" w14:textId="7F8C1C7B" w:rsidR="002A54A3" w:rsidRPr="00087F91" w:rsidRDefault="008D0AE0" w:rsidP="002A54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RHEL, </w:t>
            </w:r>
            <w:proofErr w:type="spellStart"/>
            <w:r w:rsidR="002A54A3" w:rsidRPr="00087F91">
              <w:rPr>
                <w:rFonts w:asciiTheme="minorHAnsi" w:hAnsiTheme="minorHAnsi" w:cstheme="minorHAnsi"/>
              </w:rPr>
              <w:t>Red</w:t>
            </w:r>
            <w:proofErr w:type="spellEnd"/>
            <w:r w:rsidR="002A54A3"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54A3" w:rsidRPr="00087F91">
              <w:rPr>
                <w:rFonts w:asciiTheme="minorHAnsi" w:hAnsiTheme="minorHAnsi" w:cstheme="minorHAnsi"/>
              </w:rPr>
              <w:t>Hat</w:t>
            </w:r>
            <w:proofErr w:type="spellEnd"/>
            <w:r w:rsidR="002A54A3"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54A3" w:rsidRPr="00087F91">
              <w:rPr>
                <w:rFonts w:asciiTheme="minorHAnsi" w:hAnsiTheme="minorHAnsi" w:cstheme="minorHAnsi"/>
              </w:rPr>
              <w:t>Enterprise</w:t>
            </w:r>
            <w:proofErr w:type="spellEnd"/>
            <w:r w:rsidR="002A54A3" w:rsidRPr="00087F91">
              <w:rPr>
                <w:rFonts w:asciiTheme="minorHAnsi" w:hAnsiTheme="minorHAnsi" w:cstheme="minorHAnsi"/>
              </w:rPr>
              <w:t xml:space="preserve"> Linux Server, Standard (</w:t>
            </w:r>
            <w:proofErr w:type="spellStart"/>
            <w:r w:rsidR="002A54A3" w:rsidRPr="00087F91">
              <w:rPr>
                <w:rFonts w:asciiTheme="minorHAnsi" w:hAnsiTheme="minorHAnsi" w:cstheme="minorHAnsi"/>
              </w:rPr>
              <w:t>Physical</w:t>
            </w:r>
            <w:proofErr w:type="spellEnd"/>
            <w:r w:rsidR="002A54A3"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54A3" w:rsidRPr="00087F91">
              <w:rPr>
                <w:rFonts w:asciiTheme="minorHAnsi" w:hAnsiTheme="minorHAnsi" w:cstheme="minorHAnsi"/>
              </w:rPr>
              <w:t>or</w:t>
            </w:r>
            <w:proofErr w:type="spellEnd"/>
            <w:r w:rsidR="002A54A3"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54A3" w:rsidRPr="00087F91">
              <w:rPr>
                <w:rFonts w:asciiTheme="minorHAnsi" w:hAnsiTheme="minorHAnsi" w:cstheme="minorHAnsi"/>
              </w:rPr>
              <w:t>Virtual</w:t>
            </w:r>
            <w:proofErr w:type="spellEnd"/>
            <w:r w:rsidR="002A54A3"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54A3" w:rsidRPr="00087F91">
              <w:rPr>
                <w:rFonts w:asciiTheme="minorHAnsi" w:hAnsiTheme="minorHAnsi" w:cstheme="minorHAnsi"/>
              </w:rPr>
              <w:t>Nodes</w:t>
            </w:r>
            <w:proofErr w:type="spellEnd"/>
            <w:r w:rsidR="002A54A3" w:rsidRPr="00087F9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FC6C2" w14:textId="5CD8F8CD" w:rsidR="002A54A3" w:rsidRPr="00087F91" w:rsidRDefault="009C43BF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C62A" w14:textId="0CEC635F" w:rsidR="002A54A3" w:rsidRPr="00087F91" w:rsidRDefault="002A54A3" w:rsidP="002A54A3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 xml:space="preserve">           </w:t>
            </w:r>
            <w:r w:rsidR="00606E5A"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E9E3" w14:textId="7DC12B93" w:rsidR="002A54A3" w:rsidRPr="00087F91" w:rsidRDefault="002A54A3" w:rsidP="002A54A3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 xml:space="preserve">           </w:t>
            </w:r>
            <w:r w:rsidR="00606E5A"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7EE2" w14:textId="18B315A9" w:rsidR="002A54A3" w:rsidRPr="00087F91" w:rsidRDefault="002A54A3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31. 12. 202</w:t>
            </w:r>
            <w:r w:rsidR="00606E5A">
              <w:rPr>
                <w:rFonts w:asciiTheme="minorHAnsi" w:hAnsiTheme="minorHAnsi" w:cstheme="minorHAnsi"/>
              </w:rPr>
              <w:t>2</w:t>
            </w:r>
          </w:p>
        </w:tc>
      </w:tr>
      <w:tr w:rsidR="002A54A3" w:rsidRPr="00087F91" w14:paraId="2CF409C7" w14:textId="77777777" w:rsidTr="009C43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D390" w14:textId="1FFF4AF6" w:rsidR="002A54A3" w:rsidRPr="00087F91" w:rsidRDefault="002A54A3" w:rsidP="002A54A3">
            <w:pPr>
              <w:spacing w:before="120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RH0002</w:t>
            </w:r>
            <w:r w:rsidR="008D0AE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402A" w14:textId="1AA37F38" w:rsidR="002A54A3" w:rsidRPr="00087F91" w:rsidRDefault="008D0AE0" w:rsidP="002A54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RHEL, </w:t>
            </w:r>
            <w:proofErr w:type="spellStart"/>
            <w:r>
              <w:rPr>
                <w:rFonts w:asciiTheme="minorHAnsi" w:hAnsiTheme="minorHAnsi" w:cstheme="minorHAnsi"/>
              </w:rPr>
              <w:t>Resilient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Storage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40AE" w14:textId="77777777" w:rsidR="002A54A3" w:rsidRPr="00087F91" w:rsidRDefault="002A54A3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409C" w14:textId="65FB8548" w:rsidR="002A54A3" w:rsidRPr="00087F91" w:rsidRDefault="002A54A3" w:rsidP="002A54A3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 xml:space="preserve">            </w:t>
            </w:r>
            <w:r w:rsidR="00606E5A"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25BA4" w14:textId="760910E3" w:rsidR="002A54A3" w:rsidRPr="00087F91" w:rsidRDefault="00606E5A" w:rsidP="002A54A3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7A8C" w14:textId="45026762" w:rsidR="002A54A3" w:rsidRPr="00087F91" w:rsidRDefault="002A54A3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31. 12. 202</w:t>
            </w:r>
            <w:r w:rsidR="00606E5A">
              <w:rPr>
                <w:rFonts w:asciiTheme="minorHAnsi" w:hAnsiTheme="minorHAnsi" w:cstheme="minorHAnsi"/>
              </w:rPr>
              <w:t>2</w:t>
            </w:r>
          </w:p>
        </w:tc>
      </w:tr>
      <w:tr w:rsidR="002A54A3" w:rsidRPr="00087F91" w14:paraId="3F5E7B2D" w14:textId="77777777" w:rsidTr="009C43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7E49F" w14:textId="77777777" w:rsidR="002A54A3" w:rsidRPr="00087F91" w:rsidRDefault="002A54A3" w:rsidP="002A54A3">
            <w:pPr>
              <w:spacing w:before="120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RH00002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6C9E" w14:textId="77777777" w:rsidR="002A54A3" w:rsidRPr="00087F91" w:rsidRDefault="002A54A3" w:rsidP="002A54A3">
            <w:pPr>
              <w:rPr>
                <w:rFonts w:asciiTheme="minorHAnsi" w:hAnsiTheme="minorHAnsi" w:cstheme="minorHAnsi"/>
              </w:rPr>
            </w:pPr>
            <w:proofErr w:type="spellStart"/>
            <w:r w:rsidRPr="00087F91">
              <w:rPr>
                <w:rFonts w:asciiTheme="minorHAnsi" w:hAnsiTheme="minorHAnsi" w:cstheme="minorHAnsi"/>
              </w:rPr>
              <w:t>Red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Hat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Enterprise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Linux </w:t>
            </w:r>
            <w:proofErr w:type="spellStart"/>
            <w:r w:rsidRPr="00087F91">
              <w:rPr>
                <w:rFonts w:asciiTheme="minorHAnsi" w:hAnsiTheme="minorHAnsi" w:cstheme="minorHAnsi"/>
              </w:rPr>
              <w:t>for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Virtual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Datacenters</w:t>
            </w:r>
            <w:proofErr w:type="spellEnd"/>
            <w:r w:rsidRPr="00087F91">
              <w:rPr>
                <w:rFonts w:asciiTheme="minorHAnsi" w:hAnsiTheme="minorHAnsi" w:cstheme="minorHAnsi"/>
              </w:rPr>
              <w:t>, Standard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E6D4" w14:textId="77777777" w:rsidR="002A54A3" w:rsidRPr="00087F91" w:rsidRDefault="002A54A3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52F8E" w14:textId="592E7B8A" w:rsidR="002A54A3" w:rsidRPr="00087F91" w:rsidRDefault="002A54A3" w:rsidP="002A54A3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 xml:space="preserve">      </w:t>
            </w:r>
            <w:r w:rsidR="00606E5A"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1A93" w14:textId="0DCB8835" w:rsidR="002A54A3" w:rsidRPr="00087F91" w:rsidRDefault="002A54A3" w:rsidP="002A54A3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 xml:space="preserve">        </w:t>
            </w:r>
            <w:r w:rsidR="00606E5A"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57E2" w14:textId="12DFCBFA" w:rsidR="002A54A3" w:rsidRPr="00087F91" w:rsidRDefault="002A54A3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31. 12. 202</w:t>
            </w:r>
            <w:r w:rsidR="00606E5A">
              <w:rPr>
                <w:rFonts w:asciiTheme="minorHAnsi" w:hAnsiTheme="minorHAnsi" w:cstheme="minorHAnsi"/>
              </w:rPr>
              <w:t>2</w:t>
            </w:r>
          </w:p>
        </w:tc>
      </w:tr>
      <w:tr w:rsidR="002A54A3" w:rsidRPr="00087F91" w14:paraId="2A910B89" w14:textId="77777777" w:rsidTr="009C43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4F6C" w14:textId="2233F2DF" w:rsidR="002A54A3" w:rsidRPr="00087F91" w:rsidRDefault="002A54A3" w:rsidP="002A54A3">
            <w:pPr>
              <w:spacing w:before="120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MW0196814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D7A6" w14:textId="77777777" w:rsidR="002A54A3" w:rsidRPr="00087F91" w:rsidRDefault="002A54A3" w:rsidP="002A54A3">
            <w:pPr>
              <w:rPr>
                <w:rFonts w:asciiTheme="minorHAnsi" w:hAnsiTheme="minorHAnsi" w:cstheme="minorHAnsi"/>
              </w:rPr>
            </w:pPr>
            <w:proofErr w:type="spellStart"/>
            <w:r w:rsidRPr="00087F91">
              <w:rPr>
                <w:rFonts w:asciiTheme="minorHAnsi" w:hAnsiTheme="minorHAnsi" w:cstheme="minorHAnsi"/>
              </w:rPr>
              <w:t>Red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Hat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JBoss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Enterprise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Application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Platform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087F91">
              <w:rPr>
                <w:rFonts w:asciiTheme="minorHAnsi" w:hAnsiTheme="minorHAnsi" w:cstheme="minorHAnsi"/>
              </w:rPr>
              <w:t>16-Core</w:t>
            </w:r>
            <w:proofErr w:type="gramEnd"/>
            <w:r w:rsidRPr="00087F91">
              <w:rPr>
                <w:rFonts w:asciiTheme="minorHAnsi" w:hAnsiTheme="minorHAnsi" w:cstheme="minorHAnsi"/>
              </w:rPr>
              <w:t xml:space="preserve"> Standard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C70F" w14:textId="77777777" w:rsidR="002A54A3" w:rsidRPr="00087F91" w:rsidRDefault="002A54A3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566D" w14:textId="57CA42A4" w:rsidR="002A54A3" w:rsidRPr="00087F91" w:rsidRDefault="002A54A3" w:rsidP="002A54A3">
            <w:pPr>
              <w:spacing w:before="120"/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087F91">
              <w:rPr>
                <w:rFonts w:asciiTheme="minorHAnsi" w:hAnsiTheme="minorHAnsi" w:cstheme="minorHAnsi"/>
              </w:rPr>
              <w:t xml:space="preserve">         </w:t>
            </w:r>
            <w:r w:rsidR="00606E5A"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747C" w14:textId="06D8299D" w:rsidR="002A54A3" w:rsidRPr="00087F91" w:rsidRDefault="00606E5A" w:rsidP="002A54A3">
            <w:pPr>
              <w:spacing w:before="120"/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6734" w14:textId="63A6847C" w:rsidR="002A54A3" w:rsidRPr="00087F91" w:rsidRDefault="002A54A3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31. 12. 202</w:t>
            </w:r>
            <w:r w:rsidR="00606E5A">
              <w:rPr>
                <w:rFonts w:asciiTheme="minorHAnsi" w:hAnsiTheme="minorHAnsi" w:cstheme="minorHAnsi"/>
              </w:rPr>
              <w:t>2</w:t>
            </w:r>
          </w:p>
        </w:tc>
      </w:tr>
      <w:tr w:rsidR="002A54A3" w:rsidRPr="00087F91" w14:paraId="0435D15A" w14:textId="77777777" w:rsidTr="009C43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451DA" w14:textId="77777777" w:rsidR="002A54A3" w:rsidRPr="00087F91" w:rsidRDefault="002A54A3" w:rsidP="002A54A3">
            <w:pPr>
              <w:spacing w:before="120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RH00151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CBD3" w14:textId="77777777" w:rsidR="002A54A3" w:rsidRPr="00087F91" w:rsidRDefault="002A54A3" w:rsidP="002A54A3">
            <w:pPr>
              <w:rPr>
                <w:rFonts w:asciiTheme="minorHAnsi" w:hAnsiTheme="minorHAnsi" w:cstheme="minorHAnsi"/>
              </w:rPr>
            </w:pPr>
            <w:proofErr w:type="spellStart"/>
            <w:r w:rsidRPr="00087F91">
              <w:rPr>
                <w:rFonts w:asciiTheme="minorHAnsi" w:hAnsiTheme="minorHAnsi" w:cstheme="minorHAnsi"/>
              </w:rPr>
              <w:t>Red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Hat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Enterprise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Linux </w:t>
            </w:r>
            <w:proofErr w:type="spellStart"/>
            <w:r w:rsidRPr="00087F91">
              <w:rPr>
                <w:rFonts w:asciiTheme="minorHAnsi" w:hAnsiTheme="minorHAnsi" w:cstheme="minorHAnsi"/>
              </w:rPr>
              <w:t>for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SAP </w:t>
            </w:r>
            <w:proofErr w:type="spellStart"/>
            <w:r w:rsidRPr="00087F91">
              <w:rPr>
                <w:rFonts w:asciiTheme="minorHAnsi" w:hAnsiTheme="minorHAnsi" w:cstheme="minorHAnsi"/>
              </w:rPr>
              <w:t>Applications</w:t>
            </w:r>
            <w:proofErr w:type="spellEnd"/>
            <w:r w:rsidRPr="00087F91">
              <w:rPr>
                <w:rFonts w:asciiTheme="minorHAnsi" w:hAnsiTheme="minorHAnsi" w:cstheme="minorHAnsi"/>
              </w:rPr>
              <w:t>, Standard (</w:t>
            </w:r>
            <w:proofErr w:type="spellStart"/>
            <w:r w:rsidRPr="00087F91">
              <w:rPr>
                <w:rFonts w:asciiTheme="minorHAnsi" w:hAnsiTheme="minorHAnsi" w:cstheme="minorHAnsi"/>
              </w:rPr>
              <w:t>Physical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or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Virtual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Nodes</w:t>
            </w:r>
            <w:proofErr w:type="spellEnd"/>
            <w:r w:rsidRPr="00087F9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16E7" w14:textId="77777777" w:rsidR="002A54A3" w:rsidRPr="00087F91" w:rsidRDefault="002A54A3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746B4" w14:textId="4DBFBADB" w:rsidR="002A54A3" w:rsidRPr="00087F91" w:rsidRDefault="002A54A3" w:rsidP="002A54A3">
            <w:pPr>
              <w:spacing w:before="120"/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087F91">
              <w:rPr>
                <w:rFonts w:asciiTheme="minorHAnsi" w:hAnsiTheme="minorHAnsi" w:cstheme="minorHAnsi"/>
              </w:rPr>
              <w:t xml:space="preserve">   </w:t>
            </w:r>
            <w:r w:rsidR="00606E5A"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0365F" w14:textId="1E639593" w:rsidR="002A54A3" w:rsidRPr="00087F91" w:rsidRDefault="002A54A3" w:rsidP="002A54A3">
            <w:pPr>
              <w:spacing w:before="120"/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087F91">
              <w:rPr>
                <w:rFonts w:asciiTheme="minorHAnsi" w:hAnsiTheme="minorHAnsi" w:cstheme="minorHAnsi"/>
              </w:rPr>
              <w:t xml:space="preserve">         </w:t>
            </w:r>
            <w:r w:rsidR="00606E5A"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8FDC" w14:textId="2F44E29D" w:rsidR="002A54A3" w:rsidRPr="00087F91" w:rsidRDefault="002A54A3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31. 12. 202</w:t>
            </w:r>
            <w:r w:rsidR="00606E5A">
              <w:rPr>
                <w:rFonts w:asciiTheme="minorHAnsi" w:hAnsiTheme="minorHAnsi" w:cstheme="minorHAnsi"/>
              </w:rPr>
              <w:t>2</w:t>
            </w:r>
          </w:p>
        </w:tc>
      </w:tr>
      <w:tr w:rsidR="002A54A3" w:rsidRPr="00087F91" w14:paraId="0D53DF22" w14:textId="77777777" w:rsidTr="009C43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D729" w14:textId="14F62A49" w:rsidR="002A54A3" w:rsidRPr="00087F91" w:rsidRDefault="009C43BF" w:rsidP="002A54A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MCT1174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EFFF" w14:textId="6E7CB84B" w:rsidR="002A54A3" w:rsidRPr="00087F91" w:rsidRDefault="002A54A3" w:rsidP="002A54A3">
            <w:pPr>
              <w:rPr>
                <w:rFonts w:asciiTheme="minorHAnsi" w:hAnsiTheme="minorHAnsi" w:cstheme="minorHAnsi"/>
              </w:rPr>
            </w:pPr>
            <w:proofErr w:type="spellStart"/>
            <w:r w:rsidRPr="00087F91">
              <w:rPr>
                <w:rFonts w:asciiTheme="minorHAnsi" w:hAnsiTheme="minorHAnsi" w:cstheme="minorHAnsi"/>
              </w:rPr>
              <w:t>Red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7F91">
              <w:rPr>
                <w:rFonts w:asciiTheme="minorHAnsi" w:hAnsiTheme="minorHAnsi" w:cstheme="minorHAnsi"/>
              </w:rPr>
              <w:t>Hat</w:t>
            </w:r>
            <w:proofErr w:type="spellEnd"/>
            <w:r w:rsidRPr="00087F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D0AE0">
              <w:rPr>
                <w:rFonts w:asciiTheme="minorHAnsi" w:hAnsiTheme="minorHAnsi" w:cstheme="minorHAnsi"/>
              </w:rPr>
              <w:t>JBoss</w:t>
            </w:r>
            <w:proofErr w:type="spellEnd"/>
            <w:r w:rsidR="008D0AE0">
              <w:rPr>
                <w:rFonts w:asciiTheme="minorHAnsi" w:hAnsiTheme="minorHAnsi" w:cstheme="minorHAnsi"/>
              </w:rPr>
              <w:t xml:space="preserve"> </w:t>
            </w:r>
            <w:r w:rsidRPr="00087F91">
              <w:rPr>
                <w:rFonts w:asciiTheme="minorHAnsi" w:hAnsiTheme="minorHAnsi" w:cstheme="minorHAnsi"/>
              </w:rPr>
              <w:t xml:space="preserve">Developer </w:t>
            </w:r>
            <w:r w:rsidR="008D0AE0">
              <w:rPr>
                <w:rFonts w:asciiTheme="minorHAnsi" w:hAnsiTheme="minorHAnsi" w:cstheme="minorHAnsi"/>
              </w:rPr>
              <w:t xml:space="preserve">Studio Portfolio </w:t>
            </w:r>
            <w:proofErr w:type="spellStart"/>
            <w:r w:rsidR="008D0AE0">
              <w:rPr>
                <w:rFonts w:asciiTheme="minorHAnsi" w:hAnsiTheme="minorHAnsi" w:cstheme="minorHAnsi"/>
              </w:rPr>
              <w:t>Edition</w:t>
            </w:r>
            <w:proofErr w:type="spellEnd"/>
            <w:r w:rsidR="008D0A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2FB00" w14:textId="77777777" w:rsidR="002A54A3" w:rsidRPr="00087F91" w:rsidRDefault="002A54A3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2875" w14:textId="2A694F5B" w:rsidR="002A54A3" w:rsidRPr="00087F91" w:rsidRDefault="002A54A3" w:rsidP="002A54A3">
            <w:pPr>
              <w:spacing w:before="120"/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087F91">
              <w:rPr>
                <w:rFonts w:asciiTheme="minorHAnsi" w:hAnsiTheme="minorHAnsi" w:cstheme="minorHAnsi"/>
              </w:rPr>
              <w:t xml:space="preserve">         </w:t>
            </w:r>
            <w:r w:rsidR="00606E5A"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FB47" w14:textId="5B27CB0B" w:rsidR="002A54A3" w:rsidRPr="00087F91" w:rsidRDefault="002A54A3" w:rsidP="002A54A3">
            <w:pPr>
              <w:spacing w:before="120"/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087F91">
              <w:rPr>
                <w:rFonts w:asciiTheme="minorHAnsi" w:hAnsiTheme="minorHAnsi" w:cstheme="minorHAnsi"/>
              </w:rPr>
              <w:t xml:space="preserve">             </w:t>
            </w:r>
            <w:r w:rsidR="00606E5A"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A67E" w14:textId="7DB071B0" w:rsidR="002A54A3" w:rsidRPr="00087F91" w:rsidRDefault="002A54A3" w:rsidP="002A54A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87F91">
              <w:rPr>
                <w:rFonts w:asciiTheme="minorHAnsi" w:hAnsiTheme="minorHAnsi" w:cstheme="minorHAnsi"/>
              </w:rPr>
              <w:t>31. 12. 202</w:t>
            </w:r>
            <w:r w:rsidR="00606E5A">
              <w:rPr>
                <w:rFonts w:asciiTheme="minorHAnsi" w:hAnsiTheme="minorHAnsi" w:cstheme="minorHAnsi"/>
              </w:rPr>
              <w:t>2</w:t>
            </w:r>
          </w:p>
        </w:tc>
      </w:tr>
      <w:tr w:rsidR="00C1416F" w:rsidRPr="00995667" w14:paraId="1BBF2830" w14:textId="77777777" w:rsidTr="009C43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36DF" w14:textId="7DDF7252" w:rsidR="00C1416F" w:rsidRPr="009C43BF" w:rsidRDefault="00C1416F" w:rsidP="00C1416F">
            <w:pPr>
              <w:spacing w:before="120"/>
              <w:rPr>
                <w:rFonts w:asciiTheme="minorHAnsi" w:hAnsiTheme="minorHAnsi" w:cstheme="minorHAnsi"/>
              </w:rPr>
            </w:pPr>
            <w:r w:rsidRPr="009C43BF">
              <w:rPr>
                <w:rFonts w:asciiTheme="minorHAnsi" w:hAnsiTheme="minorHAnsi" w:cstheme="minorHAnsi"/>
              </w:rPr>
              <w:t>MW0290056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EDB35" w14:textId="4568262C" w:rsidR="00C1416F" w:rsidRPr="009C43BF" w:rsidRDefault="00C1416F" w:rsidP="00C1416F">
            <w:pPr>
              <w:rPr>
                <w:rFonts w:asciiTheme="minorHAnsi" w:hAnsiTheme="minorHAnsi" w:cstheme="minorHAnsi"/>
              </w:rPr>
            </w:pPr>
            <w:proofErr w:type="spellStart"/>
            <w:r w:rsidRPr="009C43BF">
              <w:rPr>
                <w:rFonts w:asciiTheme="minorHAnsi" w:hAnsiTheme="minorHAnsi" w:cstheme="minorHAnsi"/>
              </w:rPr>
              <w:t>Red</w:t>
            </w:r>
            <w:proofErr w:type="spellEnd"/>
            <w:r w:rsidRPr="009C4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43BF">
              <w:rPr>
                <w:rFonts w:asciiTheme="minorHAnsi" w:hAnsiTheme="minorHAnsi" w:cstheme="minorHAnsi"/>
              </w:rPr>
              <w:t>Hat</w:t>
            </w:r>
            <w:proofErr w:type="spellEnd"/>
            <w:r w:rsidRPr="009C4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C43BF">
              <w:rPr>
                <w:rFonts w:asciiTheme="minorHAnsi" w:hAnsiTheme="minorHAnsi" w:cstheme="minorHAnsi"/>
              </w:rPr>
              <w:t>JBoss</w:t>
            </w:r>
            <w:proofErr w:type="spellEnd"/>
            <w:r w:rsidRPr="009C43BF">
              <w:rPr>
                <w:rFonts w:asciiTheme="minorHAnsi" w:hAnsiTheme="minorHAnsi" w:cstheme="minorHAnsi"/>
              </w:rPr>
              <w:t xml:space="preserve"> Web Server, </w:t>
            </w:r>
            <w:proofErr w:type="gramStart"/>
            <w:r w:rsidRPr="009C43BF">
              <w:rPr>
                <w:rFonts w:asciiTheme="minorHAnsi" w:hAnsiTheme="minorHAnsi" w:cstheme="minorHAnsi"/>
              </w:rPr>
              <w:t>64-Core</w:t>
            </w:r>
            <w:proofErr w:type="gramEnd"/>
            <w:r w:rsidRPr="009C43BF">
              <w:rPr>
                <w:rFonts w:asciiTheme="minorHAnsi" w:hAnsiTheme="minorHAnsi" w:cstheme="minorHAnsi"/>
              </w:rPr>
              <w:t xml:space="preserve"> Standard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6410" w14:textId="57CF6942" w:rsidR="00C1416F" w:rsidRPr="009C43BF" w:rsidRDefault="00C1416F" w:rsidP="00C141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9C43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6B30" w14:textId="4D3A28F3" w:rsidR="00C1416F" w:rsidRPr="009C43BF" w:rsidRDefault="00C1416F" w:rsidP="00C141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9C43BF">
              <w:rPr>
                <w:rFonts w:asciiTheme="minorHAnsi" w:hAnsiTheme="minorHAnsi" w:cstheme="minorHAnsi"/>
              </w:rPr>
              <w:t xml:space="preserve">         </w:t>
            </w:r>
            <w:r w:rsidRPr="009C43BF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052C" w14:textId="2426B927" w:rsidR="00C1416F" w:rsidRPr="009C43BF" w:rsidRDefault="00C1416F" w:rsidP="00C141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9C43BF">
              <w:rPr>
                <w:rFonts w:asciiTheme="minorHAnsi" w:hAnsiTheme="minorHAnsi" w:cstheme="minorHAnsi"/>
              </w:rPr>
              <w:t xml:space="preserve">         </w:t>
            </w:r>
            <w:r w:rsidRPr="009C43BF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692F" w14:textId="11927908" w:rsidR="00C1416F" w:rsidRPr="009C43BF" w:rsidRDefault="00C1416F" w:rsidP="00C141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9C43BF">
              <w:rPr>
                <w:rFonts w:asciiTheme="minorHAnsi" w:hAnsiTheme="minorHAnsi" w:cstheme="minorHAnsi"/>
              </w:rPr>
              <w:t>31. 12. 2022</w:t>
            </w:r>
          </w:p>
        </w:tc>
      </w:tr>
    </w:tbl>
    <w:p w14:paraId="22231AC7" w14:textId="77777777" w:rsidR="00F6683E" w:rsidRDefault="00F6683E" w:rsidP="003F62E7">
      <w:pPr>
        <w:pStyle w:val="RLProhlensmluvnchstran"/>
        <w:rPr>
          <w:rFonts w:cs="Arial"/>
          <w:b/>
          <w:szCs w:val="22"/>
          <w:lang w:val="cs-CZ"/>
        </w:rPr>
      </w:pPr>
    </w:p>
    <w:p w14:paraId="3446F281" w14:textId="77777777" w:rsidR="00615A96" w:rsidRPr="00AD4DB0" w:rsidRDefault="00615A96" w:rsidP="003F62E7">
      <w:pPr>
        <w:pStyle w:val="RLProhlensmluvnchstran"/>
        <w:rPr>
          <w:rFonts w:cs="Arial"/>
          <w:b/>
          <w:szCs w:val="22"/>
          <w:lang w:val="cs-CZ"/>
        </w:rPr>
      </w:pPr>
    </w:p>
    <w:tbl>
      <w:tblPr>
        <w:tblW w:w="483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2534"/>
        <w:gridCol w:w="2534"/>
        <w:gridCol w:w="2312"/>
      </w:tblGrid>
      <w:tr w:rsidR="004567D9" w:rsidRPr="00AD4DB0" w14:paraId="17136F68" w14:textId="77777777" w:rsidTr="00EB57B6">
        <w:trPr>
          <w:trHeight w:val="963"/>
        </w:trPr>
        <w:tc>
          <w:tcPr>
            <w:tcW w:w="1278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92D050"/>
          </w:tcPr>
          <w:p w14:paraId="20D20E11" w14:textId="144B6C9B" w:rsidR="004567D9" w:rsidRPr="000E1AC9" w:rsidRDefault="004567D9" w:rsidP="0015422C">
            <w:pPr>
              <w:pStyle w:val="RLProhlensmluvnchstran"/>
              <w:spacing w:after="0" w:line="360" w:lineRule="auto"/>
              <w:rPr>
                <w:rFonts w:cs="Arial"/>
                <w:szCs w:val="22"/>
                <w:lang w:val="cs-CZ"/>
              </w:rPr>
            </w:pPr>
            <w:r w:rsidRPr="00AD4DB0">
              <w:rPr>
                <w:rFonts w:cs="Arial"/>
                <w:szCs w:val="22"/>
              </w:rPr>
              <w:t>Cena</w:t>
            </w:r>
            <w:r w:rsidR="006E751B" w:rsidRPr="00AD4DB0">
              <w:rPr>
                <w:rFonts w:cs="Arial"/>
                <w:szCs w:val="22"/>
                <w:lang w:val="cs-CZ"/>
              </w:rPr>
              <w:t xml:space="preserve"> bez DPH za </w:t>
            </w:r>
            <w:r w:rsidR="00321C8F">
              <w:rPr>
                <w:rFonts w:cs="Arial"/>
                <w:szCs w:val="22"/>
                <w:lang w:val="cs-CZ"/>
              </w:rPr>
              <w:t xml:space="preserve">celý </w:t>
            </w:r>
            <w:r w:rsidR="006E751B" w:rsidRPr="00AD4DB0">
              <w:rPr>
                <w:rFonts w:cs="Arial"/>
                <w:szCs w:val="22"/>
                <w:lang w:val="cs-CZ"/>
              </w:rPr>
              <w:t>předmět plnění</w:t>
            </w:r>
            <w:r w:rsidR="006E751B" w:rsidRPr="00AD4DB0">
              <w:rPr>
                <w:rFonts w:cs="Arial"/>
                <w:szCs w:val="22"/>
              </w:rPr>
              <w:t xml:space="preserve"> v </w:t>
            </w:r>
            <w:r w:rsidR="0015422C">
              <w:rPr>
                <w:rFonts w:cs="Arial"/>
                <w:szCs w:val="22"/>
                <w:lang w:val="cs-CZ"/>
              </w:rPr>
              <w:t>Kč</w:t>
            </w:r>
          </w:p>
        </w:tc>
        <w:tc>
          <w:tcPr>
            <w:tcW w:w="1278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92D050"/>
          </w:tcPr>
          <w:p w14:paraId="3572556D" w14:textId="77777777" w:rsidR="004567D9" w:rsidRPr="00AD4DB0" w:rsidRDefault="004567D9" w:rsidP="004567D9">
            <w:pPr>
              <w:pStyle w:val="RLProhlensmluvnchstran"/>
              <w:spacing w:after="0" w:line="360" w:lineRule="auto"/>
              <w:rPr>
                <w:rFonts w:cs="Arial"/>
                <w:szCs w:val="22"/>
                <w:lang w:val="cs-CZ"/>
              </w:rPr>
            </w:pPr>
            <w:r w:rsidRPr="00AD4DB0">
              <w:rPr>
                <w:rFonts w:cs="Arial"/>
                <w:szCs w:val="22"/>
              </w:rPr>
              <w:t>Výše DPH v %</w:t>
            </w:r>
          </w:p>
        </w:tc>
        <w:tc>
          <w:tcPr>
            <w:tcW w:w="1278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92D050"/>
          </w:tcPr>
          <w:p w14:paraId="7E4419B9" w14:textId="77777777" w:rsidR="004567D9" w:rsidRPr="00AD4DB0" w:rsidRDefault="004567D9" w:rsidP="004567D9">
            <w:pPr>
              <w:pStyle w:val="RLProhlensmluvnchstran"/>
              <w:spacing w:after="0" w:line="360" w:lineRule="auto"/>
              <w:rPr>
                <w:rFonts w:cs="Arial"/>
                <w:szCs w:val="22"/>
              </w:rPr>
            </w:pPr>
            <w:r w:rsidRPr="00AD4DB0">
              <w:rPr>
                <w:rFonts w:cs="Arial"/>
                <w:szCs w:val="22"/>
              </w:rPr>
              <w:t xml:space="preserve">Výše DPH v Kč  </w:t>
            </w:r>
          </w:p>
        </w:tc>
        <w:tc>
          <w:tcPr>
            <w:tcW w:w="1166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92D050"/>
          </w:tcPr>
          <w:p w14:paraId="159BDA53" w14:textId="62935FDE" w:rsidR="004567D9" w:rsidRPr="00AD4DB0" w:rsidRDefault="004567D9" w:rsidP="0015422C">
            <w:pPr>
              <w:pStyle w:val="RLProhlensmluvnchstran"/>
              <w:spacing w:after="0" w:line="360" w:lineRule="auto"/>
              <w:rPr>
                <w:rFonts w:cs="Arial"/>
                <w:szCs w:val="22"/>
              </w:rPr>
            </w:pPr>
            <w:r w:rsidRPr="00AD4DB0">
              <w:rPr>
                <w:rFonts w:cs="Arial"/>
                <w:szCs w:val="22"/>
              </w:rPr>
              <w:t xml:space="preserve">Cena </w:t>
            </w:r>
            <w:r w:rsidR="006E751B" w:rsidRPr="00AD4DB0">
              <w:rPr>
                <w:rFonts w:cs="Arial"/>
                <w:szCs w:val="22"/>
                <w:lang w:val="cs-CZ"/>
              </w:rPr>
              <w:t xml:space="preserve">s DPH za </w:t>
            </w:r>
            <w:r w:rsidR="00321C8F">
              <w:rPr>
                <w:rFonts w:cs="Arial"/>
                <w:szCs w:val="22"/>
                <w:lang w:val="cs-CZ"/>
              </w:rPr>
              <w:t xml:space="preserve">celý </w:t>
            </w:r>
            <w:r w:rsidR="006E751B" w:rsidRPr="00AD4DB0">
              <w:rPr>
                <w:rFonts w:cs="Arial"/>
                <w:szCs w:val="22"/>
                <w:lang w:val="cs-CZ"/>
              </w:rPr>
              <w:t xml:space="preserve">předmět plnění </w:t>
            </w:r>
            <w:r w:rsidRPr="00AD4DB0">
              <w:rPr>
                <w:rFonts w:cs="Arial"/>
                <w:szCs w:val="22"/>
              </w:rPr>
              <w:t xml:space="preserve">v </w:t>
            </w:r>
            <w:r w:rsidR="0015422C">
              <w:rPr>
                <w:rFonts w:cs="Arial"/>
                <w:szCs w:val="22"/>
                <w:lang w:val="cs-CZ"/>
              </w:rPr>
              <w:t>Kč</w:t>
            </w:r>
            <w:r w:rsidRPr="00AD4DB0">
              <w:rPr>
                <w:rFonts w:cs="Arial"/>
                <w:szCs w:val="22"/>
              </w:rPr>
              <w:t xml:space="preserve"> </w:t>
            </w:r>
          </w:p>
        </w:tc>
      </w:tr>
      <w:tr w:rsidR="004567D9" w:rsidRPr="00AD4DB0" w14:paraId="4AFC5EF2" w14:textId="77777777" w:rsidTr="00EB57B6">
        <w:trPr>
          <w:trHeight w:val="1111"/>
        </w:trPr>
        <w:tc>
          <w:tcPr>
            <w:tcW w:w="1278" w:type="pct"/>
            <w:tcBorders>
              <w:top w:val="single" w:sz="6" w:space="0" w:color="4F81BD"/>
              <w:bottom w:val="single" w:sz="6" w:space="0" w:color="4F81BD"/>
            </w:tcBorders>
            <w:vAlign w:val="center"/>
          </w:tcPr>
          <w:p w14:paraId="5FA5A6AC" w14:textId="025CB79F" w:rsidR="004567D9" w:rsidRPr="00B63D25" w:rsidRDefault="00606E5A" w:rsidP="00252265">
            <w:pPr>
              <w:pStyle w:val="RLProhlensmluvnchstran"/>
              <w:spacing w:after="0" w:line="360" w:lineRule="auto"/>
              <w:rPr>
                <w:rFonts w:cs="Arial"/>
                <w:color w:val="000000"/>
                <w:szCs w:val="22"/>
                <w:lang w:val="cs-CZ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1278" w:type="pct"/>
            <w:tcBorders>
              <w:top w:val="single" w:sz="6" w:space="0" w:color="4F81BD"/>
              <w:bottom w:val="single" w:sz="6" w:space="0" w:color="4F81BD"/>
            </w:tcBorders>
            <w:vAlign w:val="center"/>
          </w:tcPr>
          <w:p w14:paraId="70F7EFAB" w14:textId="3CCCB2FF" w:rsidR="004567D9" w:rsidRPr="00B63D25" w:rsidRDefault="00606E5A" w:rsidP="00252265">
            <w:pPr>
              <w:pStyle w:val="RLProhlensmluvnchstran"/>
              <w:spacing w:after="0" w:line="360" w:lineRule="auto"/>
              <w:rPr>
                <w:rFonts w:cs="Arial"/>
                <w:color w:val="000000"/>
                <w:szCs w:val="22"/>
                <w:lang w:val="cs-CZ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1278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14:paraId="72B2757E" w14:textId="3911444E" w:rsidR="004567D9" w:rsidRPr="00B63D25" w:rsidRDefault="00606E5A" w:rsidP="00220E99">
            <w:pPr>
              <w:pStyle w:val="RLProhlensmluvnchstran"/>
              <w:spacing w:after="0" w:line="360" w:lineRule="auto"/>
              <w:rPr>
                <w:rFonts w:cs="Arial"/>
                <w:color w:val="000000"/>
                <w:szCs w:val="22"/>
                <w:lang w:val="cs-CZ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  <w:tc>
          <w:tcPr>
            <w:tcW w:w="1166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14:paraId="43526513" w14:textId="624A49DC" w:rsidR="004567D9" w:rsidRPr="00B63D25" w:rsidRDefault="00606E5A" w:rsidP="00220E99">
            <w:pPr>
              <w:pStyle w:val="RLProhlensmluvnchstran"/>
              <w:spacing w:after="0" w:line="360" w:lineRule="auto"/>
              <w:rPr>
                <w:rFonts w:cs="Arial"/>
                <w:color w:val="000000"/>
                <w:szCs w:val="22"/>
                <w:lang w:val="cs-CZ"/>
              </w:rPr>
            </w:pPr>
            <w:r w:rsidRPr="00F97CD2">
              <w:rPr>
                <w:rStyle w:val="doplnuchazeChar"/>
                <w:rFonts w:asciiTheme="minorHAnsi" w:hAnsiTheme="minorHAnsi" w:cstheme="minorHAnsi"/>
                <w:b w:val="0"/>
                <w:highlight w:val="yellow"/>
              </w:rPr>
              <w:t>[DOPLNÍ UCHAZEČ]</w:t>
            </w:r>
          </w:p>
        </w:tc>
      </w:tr>
    </w:tbl>
    <w:p w14:paraId="4ED349F9" w14:textId="77777777" w:rsidR="00F6683E" w:rsidRPr="00AD4DB0" w:rsidRDefault="00F6683E" w:rsidP="00F6683E">
      <w:pPr>
        <w:pStyle w:val="Zkladntext"/>
        <w:tabs>
          <w:tab w:val="left" w:pos="1134"/>
          <w:tab w:val="left" w:pos="2127"/>
        </w:tabs>
        <w:spacing w:line="276" w:lineRule="auto"/>
        <w:ind w:left="426"/>
        <w:rPr>
          <w:rFonts w:ascii="Calibri" w:hAnsi="Calibri"/>
          <w:sz w:val="22"/>
          <w:szCs w:val="22"/>
        </w:rPr>
      </w:pPr>
    </w:p>
    <w:p w14:paraId="1AC9AA0E" w14:textId="77777777" w:rsidR="00455E6A" w:rsidRDefault="00E331D6" w:rsidP="00F93293">
      <w:pPr>
        <w:pStyle w:val="RLProhlensmluvnchstran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</w:rPr>
        <w:br w:type="page"/>
      </w:r>
      <w:r w:rsidR="007925C6" w:rsidRPr="00AD4DB0" w:rsidDel="007925C6">
        <w:rPr>
          <w:rFonts w:cs="Arial"/>
          <w:b/>
          <w:szCs w:val="22"/>
        </w:rPr>
        <w:lastRenderedPageBreak/>
        <w:t xml:space="preserve"> </w:t>
      </w:r>
      <w:r w:rsidR="00455E6A" w:rsidRPr="00AD4DB0">
        <w:rPr>
          <w:rFonts w:cs="Arial"/>
          <w:b/>
          <w:szCs w:val="22"/>
        </w:rPr>
        <w:t xml:space="preserve">Příloha č. </w:t>
      </w:r>
      <w:r w:rsidR="007925C6">
        <w:rPr>
          <w:rFonts w:cs="Arial"/>
          <w:b/>
          <w:szCs w:val="22"/>
          <w:lang w:val="cs-CZ"/>
        </w:rPr>
        <w:t>3</w:t>
      </w:r>
    </w:p>
    <w:p w14:paraId="458D9156" w14:textId="77777777" w:rsidR="00455E6A" w:rsidRDefault="00455E6A" w:rsidP="00001AA1">
      <w:pPr>
        <w:pStyle w:val="RLProhlensmluvnchstran"/>
        <w:rPr>
          <w:rFonts w:cs="Arial"/>
          <w:b/>
          <w:szCs w:val="22"/>
          <w:lang w:val="cs-CZ"/>
        </w:rPr>
      </w:pPr>
    </w:p>
    <w:p w14:paraId="63265DF8" w14:textId="77777777" w:rsidR="0026230A" w:rsidRDefault="0026230A" w:rsidP="0026230A">
      <w:pPr>
        <w:pStyle w:val="RLProhlensmluvnchstran"/>
        <w:rPr>
          <w:rFonts w:cs="Arial"/>
          <w:b/>
          <w:szCs w:val="22"/>
          <w:lang w:val="cs-CZ"/>
        </w:rPr>
      </w:pPr>
      <w:proofErr w:type="spellStart"/>
      <w:r>
        <w:rPr>
          <w:rFonts w:cs="Arial"/>
          <w:b/>
          <w:szCs w:val="22"/>
          <w:lang w:val="cs-CZ"/>
        </w:rPr>
        <w:t>Red</w:t>
      </w:r>
      <w:proofErr w:type="spellEnd"/>
      <w:r>
        <w:rPr>
          <w:rFonts w:cs="Arial"/>
          <w:b/>
          <w:szCs w:val="22"/>
          <w:lang w:val="cs-CZ"/>
        </w:rPr>
        <w:t xml:space="preserve"> </w:t>
      </w:r>
      <w:proofErr w:type="spellStart"/>
      <w:r>
        <w:rPr>
          <w:rFonts w:cs="Arial"/>
          <w:b/>
          <w:szCs w:val="22"/>
          <w:lang w:val="cs-CZ"/>
        </w:rPr>
        <w:t>Hat</w:t>
      </w:r>
      <w:proofErr w:type="spellEnd"/>
      <w:r>
        <w:rPr>
          <w:rFonts w:cs="Arial"/>
          <w:b/>
          <w:szCs w:val="22"/>
          <w:lang w:val="cs-CZ"/>
        </w:rPr>
        <w:t xml:space="preserve"> </w:t>
      </w:r>
      <w:proofErr w:type="spellStart"/>
      <w:r>
        <w:rPr>
          <w:rFonts w:cs="Arial"/>
          <w:b/>
          <w:szCs w:val="22"/>
          <w:lang w:val="cs-CZ"/>
        </w:rPr>
        <w:t>Subscription</w:t>
      </w:r>
      <w:proofErr w:type="spellEnd"/>
      <w:r>
        <w:rPr>
          <w:rFonts w:cs="Arial"/>
          <w:b/>
          <w:szCs w:val="22"/>
          <w:lang w:val="cs-CZ"/>
        </w:rPr>
        <w:t xml:space="preserve"> model FAQ </w:t>
      </w:r>
    </w:p>
    <w:p w14:paraId="51EFDC24" w14:textId="77777777" w:rsidR="0026230A" w:rsidRDefault="0026230A" w:rsidP="0026230A">
      <w:pPr>
        <w:pStyle w:val="RLProhlensmluvnchstran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Dle aktuálního znění licenčních podmínek uveřejněných na:</w:t>
      </w:r>
    </w:p>
    <w:p w14:paraId="79DD443D" w14:textId="77777777" w:rsidR="0026230A" w:rsidRDefault="001C1756" w:rsidP="0026230A">
      <w:pPr>
        <w:pStyle w:val="RLProhlensmluvnchstran"/>
        <w:rPr>
          <w:rFonts w:cs="Arial"/>
          <w:szCs w:val="22"/>
          <w:lang w:val="cs-CZ"/>
        </w:rPr>
      </w:pPr>
      <w:hyperlink r:id="rId13" w:history="1">
        <w:r w:rsidR="0026230A" w:rsidRPr="00494E3F">
          <w:rPr>
            <w:rStyle w:val="Hypertextovodkaz"/>
            <w:rFonts w:cs="Arial"/>
            <w:szCs w:val="22"/>
            <w:lang w:val="cs-CZ"/>
          </w:rPr>
          <w:t>https://www.redhat.com/</w:t>
        </w:r>
      </w:hyperlink>
      <w:r w:rsidR="0026230A">
        <w:rPr>
          <w:rFonts w:cs="Arial"/>
          <w:szCs w:val="22"/>
          <w:lang w:val="cs-CZ"/>
        </w:rPr>
        <w:t xml:space="preserve"> </w:t>
      </w:r>
    </w:p>
    <w:p w14:paraId="22C25BDC" w14:textId="77777777" w:rsidR="007A3EEE" w:rsidRDefault="007A3EEE" w:rsidP="00001AA1">
      <w:pPr>
        <w:pStyle w:val="RLProhlensmluvnchstran"/>
        <w:rPr>
          <w:rFonts w:cs="Arial"/>
          <w:szCs w:val="22"/>
          <w:lang w:val="cs-CZ"/>
        </w:rPr>
      </w:pPr>
    </w:p>
    <w:p w14:paraId="154ABA1A" w14:textId="77777777" w:rsidR="007A3EEE" w:rsidRDefault="007A3EEE" w:rsidP="00001AA1">
      <w:pPr>
        <w:pStyle w:val="RLProhlensmluvnchstran"/>
        <w:rPr>
          <w:rFonts w:cs="Arial"/>
          <w:szCs w:val="22"/>
          <w:lang w:val="cs-CZ"/>
        </w:rPr>
      </w:pPr>
    </w:p>
    <w:p w14:paraId="1D18B19F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5762F102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09C4C82D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5D400FC8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7DAA56A7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0ACB2D32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2F9199A0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7FBF6D62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6DD435C5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011FB970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39199C55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268F4DE3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62ABB6B5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708D3543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744140AD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065B1813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6FB741AE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645F9390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41ACF61F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236AD1F0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5404B363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5362B694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0D032EE6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4E2AECF2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5FD0CD03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6855E8C5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42CFB0FF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34C601E6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2B43B789" w14:textId="77777777" w:rsidR="00A41EE3" w:rsidRDefault="00A41EE3" w:rsidP="00001AA1">
      <w:pPr>
        <w:pStyle w:val="RLProhlensmluvnchstran"/>
        <w:rPr>
          <w:rFonts w:cs="Arial"/>
          <w:szCs w:val="22"/>
          <w:lang w:val="cs-CZ"/>
        </w:rPr>
      </w:pPr>
    </w:p>
    <w:p w14:paraId="6EA3C117" w14:textId="77777777" w:rsidR="00936E4A" w:rsidRDefault="00936E4A" w:rsidP="008743A0">
      <w:pPr>
        <w:pStyle w:val="RLTextlnkuslovan"/>
        <w:numPr>
          <w:ilvl w:val="0"/>
          <w:numId w:val="0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4E8A8689" w14:textId="537C9D1A" w:rsidR="00A41EE3" w:rsidRPr="00C933A9" w:rsidRDefault="00A41EE3" w:rsidP="008743A0">
      <w:pPr>
        <w:pStyle w:val="RLTextlnkuslovan"/>
        <w:numPr>
          <w:ilvl w:val="0"/>
          <w:numId w:val="0"/>
        </w:numPr>
        <w:jc w:val="center"/>
        <w:rPr>
          <w:rFonts w:cs="Arial"/>
          <w:b/>
          <w:sz w:val="20"/>
          <w:szCs w:val="20"/>
          <w:lang w:val="cs-CZ"/>
        </w:rPr>
      </w:pPr>
      <w:r w:rsidRPr="00636457">
        <w:rPr>
          <w:rFonts w:cs="Arial"/>
          <w:b/>
          <w:sz w:val="20"/>
          <w:szCs w:val="20"/>
        </w:rPr>
        <w:lastRenderedPageBreak/>
        <w:t xml:space="preserve">Příloha č. </w:t>
      </w:r>
      <w:r>
        <w:rPr>
          <w:rFonts w:cs="Arial"/>
          <w:b/>
          <w:sz w:val="20"/>
          <w:szCs w:val="20"/>
          <w:lang w:val="cs-CZ"/>
        </w:rPr>
        <w:t>4</w:t>
      </w:r>
    </w:p>
    <w:p w14:paraId="335804F8" w14:textId="77777777" w:rsidR="00A41EE3" w:rsidRPr="00636457" w:rsidRDefault="00A41EE3" w:rsidP="008743A0">
      <w:pPr>
        <w:pStyle w:val="RLTextlnkuslovan"/>
        <w:numPr>
          <w:ilvl w:val="0"/>
          <w:numId w:val="0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Seznam poddodavatelů</w:t>
      </w:r>
    </w:p>
    <w:p w14:paraId="1A5BC450" w14:textId="36E227A9" w:rsidR="00A41EE3" w:rsidRDefault="00207289" w:rsidP="00001AA1">
      <w:pPr>
        <w:pStyle w:val="RLProhlensmluvnchstran"/>
        <w:rPr>
          <w:rFonts w:cs="Arial"/>
          <w:szCs w:val="22"/>
          <w:lang w:val="cs-CZ"/>
        </w:rPr>
      </w:pPr>
      <w:r w:rsidRPr="00F97CD2">
        <w:rPr>
          <w:rStyle w:val="doplnuchazeChar"/>
          <w:rFonts w:asciiTheme="minorHAnsi" w:hAnsiTheme="minorHAnsi" w:cstheme="minorHAnsi"/>
          <w:b w:val="0"/>
          <w:highlight w:val="yellow"/>
        </w:rPr>
        <w:t>[DOPLNÍ UCHAZEČ]</w:t>
      </w:r>
    </w:p>
    <w:p w14:paraId="3EA6BA80" w14:textId="07C0CDB5" w:rsidR="009C0AD5" w:rsidRPr="00B978F0" w:rsidRDefault="009C0AD5" w:rsidP="009C0AD5">
      <w:pPr>
        <w:spacing w:line="240" w:lineRule="auto"/>
        <w:rPr>
          <w:rFonts w:asciiTheme="minorHAnsi" w:hAnsiTheme="minorHAnsi" w:cs="Arial"/>
          <w:b/>
          <w:sz w:val="20"/>
        </w:rPr>
      </w:pPr>
      <w:bookmarkStart w:id="2" w:name="_Hlk10466821"/>
    </w:p>
    <w:bookmarkEnd w:id="2"/>
    <w:p w14:paraId="61418B14" w14:textId="77777777" w:rsidR="00BC6D59" w:rsidRPr="00DF1A1B" w:rsidRDefault="00BC6D59" w:rsidP="00BC6D59">
      <w:pPr>
        <w:spacing w:after="0" w:line="240" w:lineRule="auto"/>
        <w:rPr>
          <w:rFonts w:asciiTheme="minorHAnsi" w:hAnsiTheme="minorHAnsi" w:cs="Tahoma"/>
          <w:b/>
          <w:szCs w:val="20"/>
        </w:rPr>
      </w:pPr>
      <w:r>
        <w:rPr>
          <w:rFonts w:asciiTheme="minorHAnsi" w:hAnsiTheme="minorHAnsi" w:cs="Tahoma"/>
          <w:b/>
          <w:szCs w:val="20"/>
        </w:rPr>
        <w:t>1</w:t>
      </w:r>
      <w:r w:rsidRPr="00DF1A1B">
        <w:rPr>
          <w:rFonts w:asciiTheme="minorHAnsi" w:hAnsiTheme="minorHAnsi" w:cs="Tahoma"/>
          <w:b/>
          <w:szCs w:val="20"/>
        </w:rPr>
        <w:t xml:space="preserve">/ </w:t>
      </w:r>
    </w:p>
    <w:p w14:paraId="2A816B83" w14:textId="0DB903BA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Název:</w:t>
      </w:r>
      <w:r w:rsidRPr="00DF1A1B">
        <w:rPr>
          <w:rFonts w:asciiTheme="minorHAnsi" w:hAnsiTheme="minorHAnsi" w:cs="Tahoma"/>
          <w:szCs w:val="20"/>
        </w:rPr>
        <w:t xml:space="preserve"> </w:t>
      </w:r>
      <w:r w:rsidRPr="00DF1A1B">
        <w:rPr>
          <w:rFonts w:asciiTheme="minorHAnsi" w:hAnsiTheme="minorHAnsi" w:cs="Tahoma"/>
          <w:szCs w:val="20"/>
        </w:rPr>
        <w:tab/>
      </w:r>
      <w:r w:rsidRPr="0001509C">
        <w:rPr>
          <w:rFonts w:asciiTheme="minorHAnsi" w:hAnsiTheme="minorHAnsi" w:cs="Tahoma"/>
          <w:bCs/>
          <w:szCs w:val="20"/>
          <w:highlight w:val="yellow"/>
        </w:rPr>
        <w:t xml:space="preserve">[DOPLNÍ </w:t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UCHAZEČ</w:t>
      </w:r>
      <w:r w:rsidRPr="0001509C">
        <w:rPr>
          <w:rFonts w:asciiTheme="minorHAnsi" w:hAnsiTheme="minorHAnsi" w:cs="Tahoma"/>
          <w:bCs/>
          <w:szCs w:val="20"/>
          <w:highlight w:val="yellow"/>
        </w:rPr>
        <w:t>]</w:t>
      </w:r>
    </w:p>
    <w:p w14:paraId="420653FC" w14:textId="56CB94F9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Sídlo:</w:t>
      </w:r>
      <w:r w:rsidRPr="00DF1A1B">
        <w:rPr>
          <w:rFonts w:asciiTheme="minorHAnsi" w:hAnsiTheme="minorHAnsi" w:cs="Tahoma"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07D0CAC2" w14:textId="3A559B25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Právní forma:</w:t>
      </w:r>
      <w:r w:rsidRPr="00DF1A1B">
        <w:rPr>
          <w:rFonts w:asciiTheme="minorHAnsi" w:hAnsiTheme="minorHAnsi" w:cs="Tahoma"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6FFF30A4" w14:textId="51671FF5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Identifikační číslo:</w:t>
      </w:r>
      <w:r w:rsidRPr="00DF1A1B">
        <w:rPr>
          <w:rFonts w:asciiTheme="minorHAnsi" w:hAnsiTheme="minorHAnsi" w:cs="Tahoma"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2BF9FE50" w14:textId="04F5BC46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b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Rozsah plnění Smlouvy</w:t>
      </w:r>
      <w:r>
        <w:rPr>
          <w:rFonts w:asciiTheme="minorHAnsi" w:hAnsiTheme="minorHAnsi" w:cs="Tahoma"/>
          <w:b/>
          <w:szCs w:val="20"/>
        </w:rPr>
        <w:t xml:space="preserve"> v % a také vypsat rozsah vykonávaných činností</w:t>
      </w:r>
      <w:r w:rsidRPr="00DF1A1B">
        <w:rPr>
          <w:rFonts w:asciiTheme="minorHAnsi" w:hAnsiTheme="minorHAnsi" w:cs="Tahoma"/>
          <w:b/>
          <w:szCs w:val="20"/>
        </w:rPr>
        <w:t>:</w:t>
      </w:r>
      <w:r w:rsidRPr="00DF1A1B">
        <w:rPr>
          <w:rFonts w:asciiTheme="minorHAnsi" w:hAnsiTheme="minorHAnsi" w:cs="Tahoma"/>
          <w:b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309E0AEC" w14:textId="77777777" w:rsidR="00BC6D59" w:rsidRPr="00DF1A1B" w:rsidRDefault="00BC6D59" w:rsidP="00BC6D59">
      <w:pPr>
        <w:spacing w:after="0" w:line="240" w:lineRule="auto"/>
        <w:rPr>
          <w:rFonts w:asciiTheme="minorHAnsi" w:hAnsiTheme="minorHAnsi" w:cs="Tahoma"/>
          <w:b/>
          <w:szCs w:val="20"/>
        </w:rPr>
      </w:pPr>
    </w:p>
    <w:p w14:paraId="3A15BAA1" w14:textId="77777777" w:rsidR="00BC6D59" w:rsidRPr="00DF1A1B" w:rsidRDefault="00BC6D59" w:rsidP="00BC6D59">
      <w:pPr>
        <w:spacing w:after="0" w:line="240" w:lineRule="auto"/>
        <w:rPr>
          <w:rFonts w:asciiTheme="minorHAnsi" w:hAnsiTheme="minorHAnsi" w:cs="Tahoma"/>
          <w:b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2/</w:t>
      </w:r>
    </w:p>
    <w:p w14:paraId="6EA5837C" w14:textId="75AFC206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Název:</w:t>
      </w:r>
      <w:r w:rsidRPr="00DF1A1B">
        <w:rPr>
          <w:rFonts w:asciiTheme="minorHAnsi" w:hAnsiTheme="minorHAnsi" w:cs="Tahoma"/>
          <w:szCs w:val="20"/>
        </w:rPr>
        <w:t xml:space="preserve"> </w:t>
      </w:r>
      <w:r w:rsidRPr="00DF1A1B">
        <w:rPr>
          <w:rFonts w:asciiTheme="minorHAnsi" w:hAnsiTheme="minorHAnsi" w:cs="Tahoma"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5EB21372" w14:textId="646339EB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Sídlo:</w:t>
      </w:r>
      <w:r w:rsidRPr="00DF1A1B">
        <w:rPr>
          <w:rFonts w:asciiTheme="minorHAnsi" w:hAnsiTheme="minorHAnsi" w:cs="Tahoma"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70A0EFBA" w14:textId="3B6670C0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Právní forma:</w:t>
      </w:r>
      <w:r w:rsidRPr="00DF1A1B">
        <w:rPr>
          <w:rFonts w:asciiTheme="minorHAnsi" w:hAnsiTheme="minorHAnsi" w:cs="Tahoma"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6919A150" w14:textId="7AD7A713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Identifikační číslo:</w:t>
      </w:r>
      <w:r w:rsidRPr="00DF1A1B">
        <w:rPr>
          <w:rFonts w:asciiTheme="minorHAnsi" w:hAnsiTheme="minorHAnsi" w:cs="Tahoma"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174E65E3" w14:textId="0E3DFF32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b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Rozsah plnění Smlouvy</w:t>
      </w:r>
      <w:r>
        <w:rPr>
          <w:rFonts w:asciiTheme="minorHAnsi" w:hAnsiTheme="minorHAnsi" w:cs="Tahoma"/>
          <w:b/>
          <w:szCs w:val="20"/>
        </w:rPr>
        <w:t xml:space="preserve"> v % a také vypsat rozsah vykonávaných činností</w:t>
      </w:r>
      <w:r w:rsidRPr="00DF1A1B">
        <w:rPr>
          <w:rFonts w:asciiTheme="minorHAnsi" w:hAnsiTheme="minorHAnsi" w:cs="Tahoma"/>
          <w:b/>
          <w:szCs w:val="20"/>
        </w:rPr>
        <w:t>:</w:t>
      </w:r>
      <w:r w:rsidRPr="00DF1A1B">
        <w:rPr>
          <w:rFonts w:asciiTheme="minorHAnsi" w:hAnsiTheme="minorHAnsi" w:cs="Tahoma"/>
          <w:b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35A7778D" w14:textId="77777777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Style w:val="doplnuchazeChar"/>
          <w:rFonts w:asciiTheme="minorHAnsi" w:hAnsiTheme="minorHAnsi" w:cs="Tahoma"/>
          <w:szCs w:val="20"/>
        </w:rPr>
        <w:t xml:space="preserve"> </w:t>
      </w:r>
    </w:p>
    <w:p w14:paraId="74A23E00" w14:textId="77777777" w:rsidR="00BC6D59" w:rsidRPr="00DF1A1B" w:rsidRDefault="00BC6D59" w:rsidP="00BC6D59">
      <w:pPr>
        <w:spacing w:after="0" w:line="240" w:lineRule="auto"/>
        <w:rPr>
          <w:rFonts w:asciiTheme="minorHAnsi" w:hAnsiTheme="minorHAnsi" w:cs="Tahoma"/>
          <w:b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3/</w:t>
      </w:r>
    </w:p>
    <w:p w14:paraId="0F3187C7" w14:textId="2535CED0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Název:</w:t>
      </w:r>
      <w:r w:rsidRPr="00DF1A1B">
        <w:rPr>
          <w:rFonts w:asciiTheme="minorHAnsi" w:hAnsiTheme="minorHAnsi" w:cs="Tahoma"/>
          <w:szCs w:val="20"/>
        </w:rPr>
        <w:t xml:space="preserve"> </w:t>
      </w:r>
      <w:r w:rsidRPr="00DF1A1B">
        <w:rPr>
          <w:rFonts w:asciiTheme="minorHAnsi" w:hAnsiTheme="minorHAnsi" w:cs="Tahoma"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7A32A7D8" w14:textId="22EDE9F5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Sídlo:</w:t>
      </w:r>
      <w:r w:rsidRPr="00DF1A1B">
        <w:rPr>
          <w:rFonts w:asciiTheme="minorHAnsi" w:hAnsiTheme="minorHAnsi" w:cs="Tahoma"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045DFF69" w14:textId="3D57540F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Právní forma:</w:t>
      </w:r>
      <w:r w:rsidRPr="00DF1A1B">
        <w:rPr>
          <w:rFonts w:asciiTheme="minorHAnsi" w:hAnsiTheme="minorHAnsi" w:cs="Tahoma"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251C0F07" w14:textId="7BD37212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Identifikační číslo:</w:t>
      </w:r>
      <w:r w:rsidRPr="00DF1A1B">
        <w:rPr>
          <w:rFonts w:asciiTheme="minorHAnsi" w:hAnsiTheme="minorHAnsi" w:cs="Tahoma"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407935A4" w14:textId="231EDD50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b/>
          <w:szCs w:val="20"/>
        </w:rPr>
      </w:pPr>
      <w:r w:rsidRPr="00DF1A1B">
        <w:rPr>
          <w:rFonts w:asciiTheme="minorHAnsi" w:hAnsiTheme="minorHAnsi" w:cs="Tahoma"/>
          <w:b/>
          <w:szCs w:val="20"/>
        </w:rPr>
        <w:t>Rozsah plnění Smlouvy</w:t>
      </w:r>
      <w:r>
        <w:rPr>
          <w:rFonts w:asciiTheme="minorHAnsi" w:hAnsiTheme="minorHAnsi" w:cs="Tahoma"/>
          <w:b/>
          <w:szCs w:val="20"/>
        </w:rPr>
        <w:t xml:space="preserve"> v % a také vypsat rozsah vykonávaných činností</w:t>
      </w:r>
      <w:r w:rsidRPr="00DF1A1B">
        <w:rPr>
          <w:rFonts w:asciiTheme="minorHAnsi" w:hAnsiTheme="minorHAnsi" w:cs="Tahoma"/>
          <w:b/>
          <w:szCs w:val="20"/>
        </w:rPr>
        <w:t>:</w:t>
      </w:r>
      <w:r w:rsidRPr="00DF1A1B">
        <w:rPr>
          <w:rFonts w:asciiTheme="minorHAnsi" w:hAnsiTheme="minorHAnsi" w:cs="Tahoma"/>
          <w:b/>
          <w:szCs w:val="20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050BB3F7" w14:textId="77777777" w:rsidR="00BC6D59" w:rsidRPr="00DF1A1B" w:rsidRDefault="00BC6D59" w:rsidP="00BC6D59">
      <w:pPr>
        <w:tabs>
          <w:tab w:val="left" w:pos="2340"/>
        </w:tabs>
        <w:spacing w:after="0" w:line="240" w:lineRule="auto"/>
        <w:rPr>
          <w:rFonts w:asciiTheme="minorHAnsi" w:hAnsiTheme="minorHAnsi" w:cs="Tahoma"/>
          <w:szCs w:val="20"/>
        </w:rPr>
      </w:pPr>
    </w:p>
    <w:p w14:paraId="2D03C6F9" w14:textId="5DAC28A6" w:rsidR="00BC6D59" w:rsidRPr="00DF1A1B" w:rsidRDefault="00BC6D59" w:rsidP="00BC6D59">
      <w:pPr>
        <w:tabs>
          <w:tab w:val="left" w:pos="2340"/>
        </w:tabs>
        <w:spacing w:after="0" w:line="240" w:lineRule="auto"/>
        <w:rPr>
          <w:rStyle w:val="doplnuchazeChar"/>
          <w:rFonts w:asciiTheme="minorHAnsi" w:hAnsiTheme="minorHAnsi" w:cs="Tahoma"/>
          <w:b w:val="0"/>
          <w:szCs w:val="20"/>
        </w:rPr>
      </w:pPr>
      <w:r w:rsidRPr="00DF1A1B">
        <w:rPr>
          <w:rFonts w:asciiTheme="minorHAnsi" w:hAnsiTheme="minorHAnsi" w:cs="Tahoma"/>
          <w:b/>
          <w:szCs w:val="20"/>
          <w:highlight w:val="yellow"/>
        </w:rPr>
        <w:t xml:space="preserve">atd. </w:t>
      </w:r>
      <w:r w:rsidRPr="00DF1A1B">
        <w:rPr>
          <w:rFonts w:asciiTheme="minorHAnsi" w:hAnsiTheme="minorHAnsi" w:cs="Tahoma"/>
          <w:b/>
          <w:szCs w:val="20"/>
          <w:highlight w:val="yellow"/>
        </w:rPr>
        <w:tab/>
      </w:r>
      <w:r w:rsidR="0001509C" w:rsidRPr="0001509C">
        <w:rPr>
          <w:rFonts w:asciiTheme="minorHAnsi" w:hAnsiTheme="minorHAnsi" w:cs="Tahoma"/>
          <w:bCs/>
          <w:szCs w:val="20"/>
          <w:highlight w:val="yellow"/>
        </w:rPr>
        <w:t>[DOPLNÍ UCHAZEČ]</w:t>
      </w:r>
    </w:p>
    <w:p w14:paraId="2C8A4D1F" w14:textId="77777777" w:rsidR="009C0AD5" w:rsidRDefault="009C0AD5" w:rsidP="009C0AD5">
      <w:pPr>
        <w:pStyle w:val="RLProhlensmluvnchstran"/>
        <w:jc w:val="both"/>
        <w:rPr>
          <w:rFonts w:cs="Arial"/>
          <w:szCs w:val="22"/>
          <w:lang w:val="cs-CZ"/>
        </w:rPr>
      </w:pPr>
    </w:p>
    <w:p w14:paraId="50BD666B" w14:textId="77777777" w:rsidR="009C0AD5" w:rsidRDefault="009C0AD5" w:rsidP="009C0AD5">
      <w:pPr>
        <w:pStyle w:val="RLProhlensmluvnchstran"/>
        <w:jc w:val="both"/>
        <w:rPr>
          <w:rFonts w:cs="Arial"/>
          <w:szCs w:val="22"/>
          <w:lang w:val="cs-CZ"/>
        </w:rPr>
      </w:pPr>
    </w:p>
    <w:p w14:paraId="5B5DF5AC" w14:textId="77777777" w:rsidR="009C0AD5" w:rsidRPr="00455E6A" w:rsidRDefault="009C0AD5" w:rsidP="009C0AD5">
      <w:pPr>
        <w:pStyle w:val="RLProhlensmluvnchstran"/>
        <w:jc w:val="left"/>
        <w:rPr>
          <w:rFonts w:cs="Arial"/>
          <w:szCs w:val="22"/>
          <w:lang w:val="cs-CZ"/>
        </w:rPr>
      </w:pPr>
    </w:p>
    <w:sectPr w:rsidR="009C0AD5" w:rsidRPr="00455E6A" w:rsidSect="007A3EEE">
      <w:headerReference w:type="default" r:id="rId14"/>
      <w:pgSz w:w="11907" w:h="16840" w:code="9"/>
      <w:pgMar w:top="1000" w:right="740" w:bottom="900" w:left="900" w:header="0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FA74F" w14:textId="77777777" w:rsidR="00EA1138" w:rsidRDefault="00EA1138">
      <w:r>
        <w:separator/>
      </w:r>
    </w:p>
  </w:endnote>
  <w:endnote w:type="continuationSeparator" w:id="0">
    <w:p w14:paraId="5B2DFD9F" w14:textId="77777777" w:rsidR="00EA1138" w:rsidRDefault="00EA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FAC4A" w14:textId="77777777" w:rsidR="00EA1138" w:rsidRDefault="00EA1138">
      <w:r>
        <w:separator/>
      </w:r>
    </w:p>
  </w:footnote>
  <w:footnote w:type="continuationSeparator" w:id="0">
    <w:p w14:paraId="65846FDB" w14:textId="77777777" w:rsidR="00EA1138" w:rsidRDefault="00EA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2BE6" w14:textId="77777777" w:rsidR="00CD7935" w:rsidRPr="00E96AF2" w:rsidRDefault="00CD7935" w:rsidP="00E22FCC">
    <w:pPr>
      <w:pStyle w:val="Zhlav"/>
      <w:rPr>
        <w:rFonts w:ascii="Calibri" w:hAnsi="Calibri"/>
      </w:rPr>
    </w:pPr>
    <w:r w:rsidRPr="00E96AF2">
      <w:rPr>
        <w:rFonts w:ascii="Calibri" w:hAnsi="Calibri"/>
      </w:rPr>
      <w:tab/>
    </w:r>
    <w:r w:rsidRPr="00E96AF2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Cs w:val="22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</w:lvl>
    <w:lvl w:ilvl="4">
      <w:start w:val="1"/>
      <w:numFmt w:val="none"/>
      <w:suff w:val="nothing"/>
      <w:lvlText w:val="- "/>
      <w:lvlJc w:val="left"/>
      <w:pPr>
        <w:tabs>
          <w:tab w:val="num" w:pos="1418"/>
        </w:tabs>
        <w:ind w:left="1418" w:hanging="284"/>
      </w:pPr>
    </w:lvl>
    <w:lvl w:ilvl="5">
      <w:start w:val="1"/>
      <w:numFmt w:val="decimal"/>
      <w:lvlText w:val=" %1.%2.%3.%4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6.%7.%8.%9 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/>
        <w:b w:val="0"/>
        <w:szCs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708"/>
        </w:tabs>
        <w:ind w:left="1276" w:hanging="708"/>
      </w:p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1984" w:hanging="708"/>
      </w:pPr>
    </w:lvl>
    <w:lvl w:ilvl="4">
      <w:start w:val="1"/>
      <w:numFmt w:val="decimal"/>
      <w:lvlText w:val="(%5)"/>
      <w:lvlJc w:val="left"/>
      <w:pPr>
        <w:tabs>
          <w:tab w:val="num" w:pos="708"/>
        </w:tabs>
        <w:ind w:left="2692" w:hanging="708"/>
      </w:p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3400" w:hanging="708"/>
      </w:pPr>
    </w:lvl>
    <w:lvl w:ilvl="6">
      <w:start w:val="1"/>
      <w:numFmt w:val="lowerRoman"/>
      <w:lvlText w:val="(%7)"/>
      <w:lvlJc w:val="left"/>
      <w:pPr>
        <w:tabs>
          <w:tab w:val="num" w:pos="708"/>
        </w:tabs>
        <w:ind w:left="4108" w:hanging="708"/>
      </w:pPr>
    </w:lvl>
    <w:lvl w:ilvl="7">
      <w:start w:val="1"/>
      <w:numFmt w:val="lowerLetter"/>
      <w:lvlText w:val="(%8)"/>
      <w:lvlJc w:val="left"/>
      <w:pPr>
        <w:tabs>
          <w:tab w:val="num" w:pos="708"/>
        </w:tabs>
        <w:ind w:left="4816" w:hanging="708"/>
      </w:pPr>
    </w:lvl>
    <w:lvl w:ilvl="8">
      <w:start w:val="1"/>
      <w:numFmt w:val="lowerRoman"/>
      <w:lvlText w:val="(%9)"/>
      <w:lvlJc w:val="left"/>
      <w:pPr>
        <w:tabs>
          <w:tab w:val="num" w:pos="708"/>
        </w:tabs>
        <w:ind w:left="5524" w:hanging="708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</w:lvl>
    <w:lvl w:ilvl="4">
      <w:start w:val="1"/>
      <w:numFmt w:val="none"/>
      <w:suff w:val="nothing"/>
      <w:lvlText w:val="- "/>
      <w:lvlJc w:val="left"/>
      <w:pPr>
        <w:tabs>
          <w:tab w:val="num" w:pos="1418"/>
        </w:tabs>
        <w:ind w:left="1418" w:hanging="284"/>
      </w:pPr>
    </w:lvl>
    <w:lvl w:ilvl="5">
      <w:start w:val="1"/>
      <w:numFmt w:val="decimal"/>
      <w:lvlText w:val=" %1.%2.%3.%4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6.%7.%8.%9 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Cs w:val="22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</w:lvl>
    <w:lvl w:ilvl="4">
      <w:start w:val="1"/>
      <w:numFmt w:val="none"/>
      <w:suff w:val="nothing"/>
      <w:lvlText w:val="- "/>
      <w:lvlJc w:val="left"/>
      <w:pPr>
        <w:tabs>
          <w:tab w:val="num" w:pos="1418"/>
        </w:tabs>
        <w:ind w:left="1418" w:hanging="284"/>
      </w:pPr>
    </w:lvl>
    <w:lvl w:ilvl="5">
      <w:start w:val="1"/>
      <w:numFmt w:val="decimal"/>
      <w:lvlText w:val=" %1.%2.%3.%4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6.%7.%8.%9 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</w:lvl>
    <w:lvl w:ilvl="4">
      <w:start w:val="1"/>
      <w:numFmt w:val="none"/>
      <w:suff w:val="nothing"/>
      <w:lvlText w:val="- "/>
      <w:lvlJc w:val="left"/>
      <w:pPr>
        <w:tabs>
          <w:tab w:val="num" w:pos="1418"/>
        </w:tabs>
        <w:ind w:left="1418" w:hanging="284"/>
      </w:pPr>
    </w:lvl>
    <w:lvl w:ilvl="5">
      <w:start w:val="1"/>
      <w:numFmt w:val="decimal"/>
      <w:lvlText w:val=" %1.%2.%3.%4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6.%7.%8.%9 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/>
        <w:b w:val="0"/>
        <w:iCs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Cs w:val="22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</w:lvl>
    <w:lvl w:ilvl="4">
      <w:start w:val="1"/>
      <w:numFmt w:val="none"/>
      <w:suff w:val="nothing"/>
      <w:lvlText w:val="- "/>
      <w:lvlJc w:val="left"/>
      <w:pPr>
        <w:tabs>
          <w:tab w:val="num" w:pos="1418"/>
        </w:tabs>
        <w:ind w:left="1418" w:hanging="284"/>
      </w:pPr>
    </w:lvl>
    <w:lvl w:ilvl="5">
      <w:start w:val="1"/>
      <w:numFmt w:val="decimal"/>
      <w:lvlText w:val=" %1.%2.%3.%4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6.%7.%8.%9 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Cs w:val="22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</w:lvl>
    <w:lvl w:ilvl="4">
      <w:start w:val="1"/>
      <w:numFmt w:val="none"/>
      <w:suff w:val="nothing"/>
      <w:lvlText w:val="- "/>
      <w:lvlJc w:val="left"/>
      <w:pPr>
        <w:tabs>
          <w:tab w:val="num" w:pos="1418"/>
        </w:tabs>
        <w:ind w:left="1418" w:hanging="284"/>
      </w:pPr>
    </w:lvl>
    <w:lvl w:ilvl="5">
      <w:start w:val="1"/>
      <w:numFmt w:val="decimal"/>
      <w:lvlText w:val=" %1.%2.%3.%4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6.%7.%8.%9 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singleLevel"/>
    <w:tmpl w:val="0000000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2912" w:hanging="360"/>
      </w:pPr>
      <w:rPr>
        <w:rFonts w:ascii="Calibri" w:hAnsi="Calibri" w:cs="Calibri"/>
        <w:b w:val="0"/>
        <w:iCs/>
        <w:color w:val="000000"/>
        <w:sz w:val="22"/>
        <w:szCs w:val="22"/>
      </w:rPr>
    </w:lvl>
  </w:abstractNum>
  <w:abstractNum w:abstractNumId="12" w15:restartNumberingAfterBreak="0">
    <w:nsid w:val="00CC3F02"/>
    <w:multiLevelType w:val="hybridMultilevel"/>
    <w:tmpl w:val="E5768256"/>
    <w:lvl w:ilvl="0" w:tplc="8690E61A">
      <w:start w:val="1"/>
      <w:numFmt w:val="lowerLetter"/>
      <w:lvlText w:val="(%1)"/>
      <w:lvlJc w:val="left"/>
      <w:pPr>
        <w:ind w:left="560" w:hanging="433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AFA8DF8">
      <w:numFmt w:val="bullet"/>
      <w:lvlText w:val="•"/>
      <w:lvlJc w:val="left"/>
      <w:pPr>
        <w:ind w:left="1552" w:hanging="433"/>
      </w:pPr>
      <w:rPr>
        <w:rFonts w:hint="default"/>
      </w:rPr>
    </w:lvl>
    <w:lvl w:ilvl="2" w:tplc="D71E3E4A">
      <w:numFmt w:val="bullet"/>
      <w:lvlText w:val="•"/>
      <w:lvlJc w:val="left"/>
      <w:pPr>
        <w:ind w:left="2544" w:hanging="433"/>
      </w:pPr>
      <w:rPr>
        <w:rFonts w:hint="default"/>
      </w:rPr>
    </w:lvl>
    <w:lvl w:ilvl="3" w:tplc="FAB6C876">
      <w:numFmt w:val="bullet"/>
      <w:lvlText w:val="•"/>
      <w:lvlJc w:val="left"/>
      <w:pPr>
        <w:ind w:left="3536" w:hanging="433"/>
      </w:pPr>
      <w:rPr>
        <w:rFonts w:hint="default"/>
      </w:rPr>
    </w:lvl>
    <w:lvl w:ilvl="4" w:tplc="FA6A5440">
      <w:numFmt w:val="bullet"/>
      <w:lvlText w:val="•"/>
      <w:lvlJc w:val="left"/>
      <w:pPr>
        <w:ind w:left="4528" w:hanging="433"/>
      </w:pPr>
      <w:rPr>
        <w:rFonts w:hint="default"/>
      </w:rPr>
    </w:lvl>
    <w:lvl w:ilvl="5" w:tplc="8C448FD0">
      <w:numFmt w:val="bullet"/>
      <w:lvlText w:val="•"/>
      <w:lvlJc w:val="left"/>
      <w:pPr>
        <w:ind w:left="5520" w:hanging="433"/>
      </w:pPr>
      <w:rPr>
        <w:rFonts w:hint="default"/>
      </w:rPr>
    </w:lvl>
    <w:lvl w:ilvl="6" w:tplc="99B08EB6">
      <w:numFmt w:val="bullet"/>
      <w:lvlText w:val="•"/>
      <w:lvlJc w:val="left"/>
      <w:pPr>
        <w:ind w:left="6512" w:hanging="433"/>
      </w:pPr>
      <w:rPr>
        <w:rFonts w:hint="default"/>
      </w:rPr>
    </w:lvl>
    <w:lvl w:ilvl="7" w:tplc="481272B0">
      <w:numFmt w:val="bullet"/>
      <w:lvlText w:val="•"/>
      <w:lvlJc w:val="left"/>
      <w:pPr>
        <w:ind w:left="7504" w:hanging="433"/>
      </w:pPr>
      <w:rPr>
        <w:rFonts w:hint="default"/>
      </w:rPr>
    </w:lvl>
    <w:lvl w:ilvl="8" w:tplc="694035D8">
      <w:numFmt w:val="bullet"/>
      <w:lvlText w:val="•"/>
      <w:lvlJc w:val="left"/>
      <w:pPr>
        <w:ind w:left="8496" w:hanging="433"/>
      </w:pPr>
      <w:rPr>
        <w:rFonts w:hint="default"/>
      </w:rPr>
    </w:lvl>
  </w:abstractNum>
  <w:abstractNum w:abstractNumId="13" w15:restartNumberingAfterBreak="0">
    <w:nsid w:val="02663D0A"/>
    <w:multiLevelType w:val="hybridMultilevel"/>
    <w:tmpl w:val="C39CD098"/>
    <w:lvl w:ilvl="0" w:tplc="F81C0448">
      <w:start w:val="1"/>
      <w:numFmt w:val="decimal"/>
      <w:lvlText w:val="%1."/>
      <w:lvlJc w:val="left"/>
      <w:pPr>
        <w:ind w:left="560" w:hanging="433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AECEC026">
      <w:start w:val="2"/>
      <w:numFmt w:val="decimal"/>
      <w:lvlText w:val="(%2)"/>
      <w:lvlJc w:val="left"/>
      <w:pPr>
        <w:ind w:left="560" w:hanging="245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EA6E11EC">
      <w:numFmt w:val="bullet"/>
      <w:lvlText w:val="•"/>
      <w:lvlJc w:val="left"/>
      <w:pPr>
        <w:ind w:left="2548" w:hanging="245"/>
      </w:pPr>
      <w:rPr>
        <w:rFonts w:hint="default"/>
      </w:rPr>
    </w:lvl>
    <w:lvl w:ilvl="3" w:tplc="E9342088">
      <w:numFmt w:val="bullet"/>
      <w:lvlText w:val="•"/>
      <w:lvlJc w:val="left"/>
      <w:pPr>
        <w:ind w:left="3542" w:hanging="245"/>
      </w:pPr>
      <w:rPr>
        <w:rFonts w:hint="default"/>
      </w:rPr>
    </w:lvl>
    <w:lvl w:ilvl="4" w:tplc="42225C92">
      <w:numFmt w:val="bullet"/>
      <w:lvlText w:val="•"/>
      <w:lvlJc w:val="left"/>
      <w:pPr>
        <w:ind w:left="4536" w:hanging="245"/>
      </w:pPr>
      <w:rPr>
        <w:rFonts w:hint="default"/>
      </w:rPr>
    </w:lvl>
    <w:lvl w:ilvl="5" w:tplc="D432165C">
      <w:numFmt w:val="bullet"/>
      <w:lvlText w:val="•"/>
      <w:lvlJc w:val="left"/>
      <w:pPr>
        <w:ind w:left="5530" w:hanging="245"/>
      </w:pPr>
      <w:rPr>
        <w:rFonts w:hint="default"/>
      </w:rPr>
    </w:lvl>
    <w:lvl w:ilvl="6" w:tplc="1422D304">
      <w:numFmt w:val="bullet"/>
      <w:lvlText w:val="•"/>
      <w:lvlJc w:val="left"/>
      <w:pPr>
        <w:ind w:left="6524" w:hanging="245"/>
      </w:pPr>
      <w:rPr>
        <w:rFonts w:hint="default"/>
      </w:rPr>
    </w:lvl>
    <w:lvl w:ilvl="7" w:tplc="BA106EA6">
      <w:numFmt w:val="bullet"/>
      <w:lvlText w:val="•"/>
      <w:lvlJc w:val="left"/>
      <w:pPr>
        <w:ind w:left="7518" w:hanging="245"/>
      </w:pPr>
      <w:rPr>
        <w:rFonts w:hint="default"/>
      </w:rPr>
    </w:lvl>
    <w:lvl w:ilvl="8" w:tplc="7284A8C4">
      <w:numFmt w:val="bullet"/>
      <w:lvlText w:val="•"/>
      <w:lvlJc w:val="left"/>
      <w:pPr>
        <w:ind w:left="8512" w:hanging="245"/>
      </w:pPr>
      <w:rPr>
        <w:rFonts w:hint="default"/>
      </w:rPr>
    </w:lvl>
  </w:abstractNum>
  <w:abstractNum w:abstractNumId="14" w15:restartNumberingAfterBreak="0">
    <w:nsid w:val="03B20201"/>
    <w:multiLevelType w:val="multilevel"/>
    <w:tmpl w:val="0E2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5721E19"/>
    <w:multiLevelType w:val="hybridMultilevel"/>
    <w:tmpl w:val="A5BEE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7511BF"/>
    <w:multiLevelType w:val="hybridMultilevel"/>
    <w:tmpl w:val="28B4FED0"/>
    <w:lvl w:ilvl="0" w:tplc="75E40EC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069F4146"/>
    <w:multiLevelType w:val="hybridMultilevel"/>
    <w:tmpl w:val="B4CA4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4E61E2"/>
    <w:multiLevelType w:val="multilevel"/>
    <w:tmpl w:val="42EA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BF446A7"/>
    <w:multiLevelType w:val="hybridMultilevel"/>
    <w:tmpl w:val="5476A228"/>
    <w:lvl w:ilvl="0" w:tplc="8AFECA88">
      <w:start w:val="1"/>
      <w:numFmt w:val="lowerLetter"/>
      <w:lvlText w:val="(%1)"/>
      <w:lvlJc w:val="left"/>
      <w:pPr>
        <w:ind w:left="540" w:hanging="433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3DA3D34">
      <w:numFmt w:val="bullet"/>
      <w:lvlText w:val="•"/>
      <w:lvlJc w:val="left"/>
      <w:pPr>
        <w:ind w:left="1542" w:hanging="433"/>
      </w:pPr>
      <w:rPr>
        <w:rFonts w:hint="default"/>
      </w:rPr>
    </w:lvl>
    <w:lvl w:ilvl="2" w:tplc="878EC640">
      <w:numFmt w:val="bullet"/>
      <w:lvlText w:val="•"/>
      <w:lvlJc w:val="left"/>
      <w:pPr>
        <w:ind w:left="2544" w:hanging="433"/>
      </w:pPr>
      <w:rPr>
        <w:rFonts w:hint="default"/>
      </w:rPr>
    </w:lvl>
    <w:lvl w:ilvl="3" w:tplc="34CAAF1A">
      <w:numFmt w:val="bullet"/>
      <w:lvlText w:val="•"/>
      <w:lvlJc w:val="left"/>
      <w:pPr>
        <w:ind w:left="3546" w:hanging="433"/>
      </w:pPr>
      <w:rPr>
        <w:rFonts w:hint="default"/>
      </w:rPr>
    </w:lvl>
    <w:lvl w:ilvl="4" w:tplc="276A9248">
      <w:numFmt w:val="bullet"/>
      <w:lvlText w:val="•"/>
      <w:lvlJc w:val="left"/>
      <w:pPr>
        <w:ind w:left="4548" w:hanging="433"/>
      </w:pPr>
      <w:rPr>
        <w:rFonts w:hint="default"/>
      </w:rPr>
    </w:lvl>
    <w:lvl w:ilvl="5" w:tplc="7166DA62">
      <w:numFmt w:val="bullet"/>
      <w:lvlText w:val="•"/>
      <w:lvlJc w:val="left"/>
      <w:pPr>
        <w:ind w:left="5550" w:hanging="433"/>
      </w:pPr>
      <w:rPr>
        <w:rFonts w:hint="default"/>
      </w:rPr>
    </w:lvl>
    <w:lvl w:ilvl="6" w:tplc="822C5AAE">
      <w:numFmt w:val="bullet"/>
      <w:lvlText w:val="•"/>
      <w:lvlJc w:val="left"/>
      <w:pPr>
        <w:ind w:left="6552" w:hanging="433"/>
      </w:pPr>
      <w:rPr>
        <w:rFonts w:hint="default"/>
      </w:rPr>
    </w:lvl>
    <w:lvl w:ilvl="7" w:tplc="360CF278">
      <w:numFmt w:val="bullet"/>
      <w:lvlText w:val="•"/>
      <w:lvlJc w:val="left"/>
      <w:pPr>
        <w:ind w:left="7554" w:hanging="433"/>
      </w:pPr>
      <w:rPr>
        <w:rFonts w:hint="default"/>
      </w:rPr>
    </w:lvl>
    <w:lvl w:ilvl="8" w:tplc="840A0912">
      <w:numFmt w:val="bullet"/>
      <w:lvlText w:val="•"/>
      <w:lvlJc w:val="left"/>
      <w:pPr>
        <w:ind w:left="8556" w:hanging="433"/>
      </w:pPr>
      <w:rPr>
        <w:rFonts w:hint="default"/>
      </w:rPr>
    </w:lvl>
  </w:abstractNum>
  <w:abstractNum w:abstractNumId="20" w15:restartNumberingAfterBreak="0">
    <w:nsid w:val="0C0E1968"/>
    <w:multiLevelType w:val="multilevel"/>
    <w:tmpl w:val="2D265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a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DE11462"/>
    <w:multiLevelType w:val="multilevel"/>
    <w:tmpl w:val="B548362C"/>
    <w:lvl w:ilvl="0">
      <w:start w:val="1"/>
      <w:numFmt w:val="decimal"/>
      <w:lvlText w:val="%1."/>
      <w:lvlJc w:val="left"/>
      <w:pPr>
        <w:ind w:left="560" w:hanging="433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560" w:hanging="433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564" w:hanging="433"/>
      </w:pPr>
      <w:rPr>
        <w:rFonts w:hint="default"/>
      </w:rPr>
    </w:lvl>
    <w:lvl w:ilvl="3">
      <w:numFmt w:val="bullet"/>
      <w:lvlText w:val="•"/>
      <w:lvlJc w:val="left"/>
      <w:pPr>
        <w:ind w:left="3566" w:hanging="433"/>
      </w:pPr>
      <w:rPr>
        <w:rFonts w:hint="default"/>
      </w:rPr>
    </w:lvl>
    <w:lvl w:ilvl="4">
      <w:numFmt w:val="bullet"/>
      <w:lvlText w:val="•"/>
      <w:lvlJc w:val="left"/>
      <w:pPr>
        <w:ind w:left="4568" w:hanging="433"/>
      </w:pPr>
      <w:rPr>
        <w:rFonts w:hint="default"/>
      </w:rPr>
    </w:lvl>
    <w:lvl w:ilvl="5">
      <w:numFmt w:val="bullet"/>
      <w:lvlText w:val="•"/>
      <w:lvlJc w:val="left"/>
      <w:pPr>
        <w:ind w:left="5570" w:hanging="433"/>
      </w:pPr>
      <w:rPr>
        <w:rFonts w:hint="default"/>
      </w:rPr>
    </w:lvl>
    <w:lvl w:ilvl="6">
      <w:numFmt w:val="bullet"/>
      <w:lvlText w:val="•"/>
      <w:lvlJc w:val="left"/>
      <w:pPr>
        <w:ind w:left="6572" w:hanging="433"/>
      </w:pPr>
      <w:rPr>
        <w:rFonts w:hint="default"/>
      </w:rPr>
    </w:lvl>
    <w:lvl w:ilvl="7">
      <w:numFmt w:val="bullet"/>
      <w:lvlText w:val="•"/>
      <w:lvlJc w:val="left"/>
      <w:pPr>
        <w:ind w:left="7574" w:hanging="433"/>
      </w:pPr>
      <w:rPr>
        <w:rFonts w:hint="default"/>
      </w:rPr>
    </w:lvl>
    <w:lvl w:ilvl="8">
      <w:numFmt w:val="bullet"/>
      <w:lvlText w:val="•"/>
      <w:lvlJc w:val="left"/>
      <w:pPr>
        <w:ind w:left="8576" w:hanging="433"/>
      </w:pPr>
      <w:rPr>
        <w:rFonts w:hint="default"/>
      </w:rPr>
    </w:lvl>
  </w:abstractNum>
  <w:abstractNum w:abstractNumId="22" w15:restartNumberingAfterBreak="0">
    <w:nsid w:val="0E5E5F9F"/>
    <w:multiLevelType w:val="multilevel"/>
    <w:tmpl w:val="B672A684"/>
    <w:lvl w:ilvl="0">
      <w:start w:val="1"/>
      <w:numFmt w:val="decimal"/>
      <w:lvlText w:val="%1."/>
      <w:lvlJc w:val="left"/>
      <w:pPr>
        <w:ind w:left="540" w:hanging="433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40" w:hanging="433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1660" w:hanging="433"/>
      </w:pPr>
      <w:rPr>
        <w:rFonts w:hint="default"/>
      </w:rPr>
    </w:lvl>
    <w:lvl w:ilvl="3">
      <w:numFmt w:val="bullet"/>
      <w:lvlText w:val="•"/>
      <w:lvlJc w:val="left"/>
      <w:pPr>
        <w:ind w:left="2760" w:hanging="433"/>
      </w:pPr>
      <w:rPr>
        <w:rFonts w:hint="default"/>
      </w:rPr>
    </w:lvl>
    <w:lvl w:ilvl="4">
      <w:numFmt w:val="bullet"/>
      <w:lvlText w:val="•"/>
      <w:lvlJc w:val="left"/>
      <w:pPr>
        <w:ind w:left="3860" w:hanging="433"/>
      </w:pPr>
      <w:rPr>
        <w:rFonts w:hint="default"/>
      </w:rPr>
    </w:lvl>
    <w:lvl w:ilvl="5">
      <w:numFmt w:val="bullet"/>
      <w:lvlText w:val="•"/>
      <w:lvlJc w:val="left"/>
      <w:pPr>
        <w:ind w:left="4960" w:hanging="433"/>
      </w:pPr>
      <w:rPr>
        <w:rFonts w:hint="default"/>
      </w:rPr>
    </w:lvl>
    <w:lvl w:ilvl="6">
      <w:numFmt w:val="bullet"/>
      <w:lvlText w:val="•"/>
      <w:lvlJc w:val="left"/>
      <w:pPr>
        <w:ind w:left="6060" w:hanging="433"/>
      </w:pPr>
      <w:rPr>
        <w:rFonts w:hint="default"/>
      </w:rPr>
    </w:lvl>
    <w:lvl w:ilvl="7">
      <w:numFmt w:val="bullet"/>
      <w:lvlText w:val="•"/>
      <w:lvlJc w:val="left"/>
      <w:pPr>
        <w:ind w:left="7160" w:hanging="433"/>
      </w:pPr>
      <w:rPr>
        <w:rFonts w:hint="default"/>
      </w:rPr>
    </w:lvl>
    <w:lvl w:ilvl="8">
      <w:numFmt w:val="bullet"/>
      <w:lvlText w:val="•"/>
      <w:lvlJc w:val="left"/>
      <w:pPr>
        <w:ind w:left="8260" w:hanging="433"/>
      </w:pPr>
      <w:rPr>
        <w:rFonts w:hint="default"/>
      </w:rPr>
    </w:lvl>
  </w:abstractNum>
  <w:abstractNum w:abstractNumId="23" w15:restartNumberingAfterBreak="0">
    <w:nsid w:val="14733C5A"/>
    <w:multiLevelType w:val="hybridMultilevel"/>
    <w:tmpl w:val="3282F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947AA7"/>
    <w:multiLevelType w:val="hybridMultilevel"/>
    <w:tmpl w:val="4D36793C"/>
    <w:lvl w:ilvl="0" w:tplc="970AD1E4">
      <w:start w:val="1"/>
      <w:numFmt w:val="lowerLetter"/>
      <w:lvlText w:val="(%1)"/>
      <w:lvlJc w:val="left"/>
      <w:pPr>
        <w:ind w:left="540" w:hanging="433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F941518">
      <w:numFmt w:val="bullet"/>
      <w:lvlText w:val="•"/>
      <w:lvlJc w:val="left"/>
      <w:pPr>
        <w:ind w:left="1534" w:hanging="433"/>
      </w:pPr>
      <w:rPr>
        <w:rFonts w:hint="default"/>
      </w:rPr>
    </w:lvl>
    <w:lvl w:ilvl="2" w:tplc="8376B6A0">
      <w:numFmt w:val="bullet"/>
      <w:lvlText w:val="•"/>
      <w:lvlJc w:val="left"/>
      <w:pPr>
        <w:ind w:left="2528" w:hanging="433"/>
      </w:pPr>
      <w:rPr>
        <w:rFonts w:hint="default"/>
      </w:rPr>
    </w:lvl>
    <w:lvl w:ilvl="3" w:tplc="AF5A8B3A">
      <w:numFmt w:val="bullet"/>
      <w:lvlText w:val="•"/>
      <w:lvlJc w:val="left"/>
      <w:pPr>
        <w:ind w:left="3522" w:hanging="433"/>
      </w:pPr>
      <w:rPr>
        <w:rFonts w:hint="default"/>
      </w:rPr>
    </w:lvl>
    <w:lvl w:ilvl="4" w:tplc="CDE68EEA">
      <w:numFmt w:val="bullet"/>
      <w:lvlText w:val="•"/>
      <w:lvlJc w:val="left"/>
      <w:pPr>
        <w:ind w:left="4516" w:hanging="433"/>
      </w:pPr>
      <w:rPr>
        <w:rFonts w:hint="default"/>
      </w:rPr>
    </w:lvl>
    <w:lvl w:ilvl="5" w:tplc="1E8655E6">
      <w:numFmt w:val="bullet"/>
      <w:lvlText w:val="•"/>
      <w:lvlJc w:val="left"/>
      <w:pPr>
        <w:ind w:left="5510" w:hanging="433"/>
      </w:pPr>
      <w:rPr>
        <w:rFonts w:hint="default"/>
      </w:rPr>
    </w:lvl>
    <w:lvl w:ilvl="6" w:tplc="ACE2EE7C">
      <w:numFmt w:val="bullet"/>
      <w:lvlText w:val="•"/>
      <w:lvlJc w:val="left"/>
      <w:pPr>
        <w:ind w:left="6504" w:hanging="433"/>
      </w:pPr>
      <w:rPr>
        <w:rFonts w:hint="default"/>
      </w:rPr>
    </w:lvl>
    <w:lvl w:ilvl="7" w:tplc="C6B4942A">
      <w:numFmt w:val="bullet"/>
      <w:lvlText w:val="•"/>
      <w:lvlJc w:val="left"/>
      <w:pPr>
        <w:ind w:left="7498" w:hanging="433"/>
      </w:pPr>
      <w:rPr>
        <w:rFonts w:hint="default"/>
      </w:rPr>
    </w:lvl>
    <w:lvl w:ilvl="8" w:tplc="8C924AC0">
      <w:numFmt w:val="bullet"/>
      <w:lvlText w:val="•"/>
      <w:lvlJc w:val="left"/>
      <w:pPr>
        <w:ind w:left="8492" w:hanging="433"/>
      </w:pPr>
      <w:rPr>
        <w:rFonts w:hint="default"/>
      </w:rPr>
    </w:lvl>
  </w:abstractNum>
  <w:abstractNum w:abstractNumId="25" w15:restartNumberingAfterBreak="0">
    <w:nsid w:val="1B606E4B"/>
    <w:multiLevelType w:val="multilevel"/>
    <w:tmpl w:val="23AABB4E"/>
    <w:lvl w:ilvl="0">
      <w:start w:val="1"/>
      <w:numFmt w:val="decimal"/>
      <w:pStyle w:val="Ka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BF3397"/>
    <w:multiLevelType w:val="hybridMultilevel"/>
    <w:tmpl w:val="E66654C4"/>
    <w:lvl w:ilvl="0" w:tplc="83B88800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28127C8E"/>
    <w:multiLevelType w:val="hybridMultilevel"/>
    <w:tmpl w:val="292E1AD2"/>
    <w:lvl w:ilvl="0" w:tplc="28D01C1C">
      <w:start w:val="1"/>
      <w:numFmt w:val="lowerLetter"/>
      <w:lvlText w:val="(%1)"/>
      <w:lvlJc w:val="left"/>
      <w:pPr>
        <w:ind w:left="540" w:hanging="433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91A8C94">
      <w:numFmt w:val="bullet"/>
      <w:lvlText w:val="•"/>
      <w:lvlJc w:val="left"/>
      <w:pPr>
        <w:ind w:left="1532" w:hanging="433"/>
      </w:pPr>
      <w:rPr>
        <w:rFonts w:hint="default"/>
      </w:rPr>
    </w:lvl>
    <w:lvl w:ilvl="2" w:tplc="A33E1D9A">
      <w:numFmt w:val="bullet"/>
      <w:lvlText w:val="•"/>
      <w:lvlJc w:val="left"/>
      <w:pPr>
        <w:ind w:left="2524" w:hanging="433"/>
      </w:pPr>
      <w:rPr>
        <w:rFonts w:hint="default"/>
      </w:rPr>
    </w:lvl>
    <w:lvl w:ilvl="3" w:tplc="0F26621C">
      <w:numFmt w:val="bullet"/>
      <w:lvlText w:val="•"/>
      <w:lvlJc w:val="left"/>
      <w:pPr>
        <w:ind w:left="3516" w:hanging="433"/>
      </w:pPr>
      <w:rPr>
        <w:rFonts w:hint="default"/>
      </w:rPr>
    </w:lvl>
    <w:lvl w:ilvl="4" w:tplc="61B02754"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31FE2954">
      <w:numFmt w:val="bullet"/>
      <w:lvlText w:val="•"/>
      <w:lvlJc w:val="left"/>
      <w:pPr>
        <w:ind w:left="5500" w:hanging="433"/>
      </w:pPr>
      <w:rPr>
        <w:rFonts w:hint="default"/>
      </w:rPr>
    </w:lvl>
    <w:lvl w:ilvl="6" w:tplc="F35A7390">
      <w:numFmt w:val="bullet"/>
      <w:lvlText w:val="•"/>
      <w:lvlJc w:val="left"/>
      <w:pPr>
        <w:ind w:left="6492" w:hanging="433"/>
      </w:pPr>
      <w:rPr>
        <w:rFonts w:hint="default"/>
      </w:rPr>
    </w:lvl>
    <w:lvl w:ilvl="7" w:tplc="B5C62414">
      <w:numFmt w:val="bullet"/>
      <w:lvlText w:val="•"/>
      <w:lvlJc w:val="left"/>
      <w:pPr>
        <w:ind w:left="7484" w:hanging="433"/>
      </w:pPr>
      <w:rPr>
        <w:rFonts w:hint="default"/>
      </w:rPr>
    </w:lvl>
    <w:lvl w:ilvl="8" w:tplc="7D5A5B4C">
      <w:numFmt w:val="bullet"/>
      <w:lvlText w:val="•"/>
      <w:lvlJc w:val="left"/>
      <w:pPr>
        <w:ind w:left="8476" w:hanging="433"/>
      </w:pPr>
      <w:rPr>
        <w:rFonts w:hint="default"/>
      </w:rPr>
    </w:lvl>
  </w:abstractNum>
  <w:abstractNum w:abstractNumId="28" w15:restartNumberingAfterBreak="0">
    <w:nsid w:val="34A725D4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62C6FCD"/>
    <w:multiLevelType w:val="multilevel"/>
    <w:tmpl w:val="74CC53A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8F0001C"/>
    <w:multiLevelType w:val="hybridMultilevel"/>
    <w:tmpl w:val="BF62B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1A440A"/>
    <w:multiLevelType w:val="multilevel"/>
    <w:tmpl w:val="FADA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7B2BA5"/>
    <w:multiLevelType w:val="hybridMultilevel"/>
    <w:tmpl w:val="20247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28206C"/>
    <w:multiLevelType w:val="hybridMultilevel"/>
    <w:tmpl w:val="14DED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19598B"/>
    <w:multiLevelType w:val="multilevel"/>
    <w:tmpl w:val="8312C6E4"/>
    <w:lvl w:ilvl="0">
      <w:start w:val="1"/>
      <w:numFmt w:val="decimal"/>
      <w:lvlText w:val="%1."/>
      <w:lvlJc w:val="left"/>
      <w:pPr>
        <w:ind w:left="540" w:hanging="433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560" w:hanging="433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1660" w:hanging="433"/>
      </w:pPr>
      <w:rPr>
        <w:rFonts w:hint="default"/>
      </w:rPr>
    </w:lvl>
    <w:lvl w:ilvl="3">
      <w:numFmt w:val="bullet"/>
      <w:lvlText w:val="•"/>
      <w:lvlJc w:val="left"/>
      <w:pPr>
        <w:ind w:left="2760" w:hanging="433"/>
      </w:pPr>
      <w:rPr>
        <w:rFonts w:hint="default"/>
      </w:rPr>
    </w:lvl>
    <w:lvl w:ilvl="4">
      <w:numFmt w:val="bullet"/>
      <w:lvlText w:val="•"/>
      <w:lvlJc w:val="left"/>
      <w:pPr>
        <w:ind w:left="3860" w:hanging="433"/>
      </w:pPr>
      <w:rPr>
        <w:rFonts w:hint="default"/>
      </w:rPr>
    </w:lvl>
    <w:lvl w:ilvl="5">
      <w:numFmt w:val="bullet"/>
      <w:lvlText w:val="•"/>
      <w:lvlJc w:val="left"/>
      <w:pPr>
        <w:ind w:left="4960" w:hanging="433"/>
      </w:pPr>
      <w:rPr>
        <w:rFonts w:hint="default"/>
      </w:rPr>
    </w:lvl>
    <w:lvl w:ilvl="6">
      <w:numFmt w:val="bullet"/>
      <w:lvlText w:val="•"/>
      <w:lvlJc w:val="left"/>
      <w:pPr>
        <w:ind w:left="6060" w:hanging="433"/>
      </w:pPr>
      <w:rPr>
        <w:rFonts w:hint="default"/>
      </w:rPr>
    </w:lvl>
    <w:lvl w:ilvl="7">
      <w:numFmt w:val="bullet"/>
      <w:lvlText w:val="•"/>
      <w:lvlJc w:val="left"/>
      <w:pPr>
        <w:ind w:left="7160" w:hanging="433"/>
      </w:pPr>
      <w:rPr>
        <w:rFonts w:hint="default"/>
      </w:rPr>
    </w:lvl>
    <w:lvl w:ilvl="8">
      <w:numFmt w:val="bullet"/>
      <w:lvlText w:val="•"/>
      <w:lvlJc w:val="left"/>
      <w:pPr>
        <w:ind w:left="8260" w:hanging="433"/>
      </w:pPr>
      <w:rPr>
        <w:rFonts w:hint="default"/>
      </w:rPr>
    </w:lvl>
  </w:abstractNum>
  <w:abstractNum w:abstractNumId="35" w15:restartNumberingAfterBreak="0">
    <w:nsid w:val="47874B64"/>
    <w:multiLevelType w:val="hybridMultilevel"/>
    <w:tmpl w:val="218EA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337CD5"/>
    <w:multiLevelType w:val="hybridMultilevel"/>
    <w:tmpl w:val="3A788B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3132F"/>
    <w:multiLevelType w:val="hybridMultilevel"/>
    <w:tmpl w:val="32625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158A9"/>
    <w:multiLevelType w:val="multilevel"/>
    <w:tmpl w:val="441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813E75"/>
    <w:multiLevelType w:val="hybridMultilevel"/>
    <w:tmpl w:val="8F18F29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5B964EE1"/>
    <w:multiLevelType w:val="multilevel"/>
    <w:tmpl w:val="CBD4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424866"/>
    <w:multiLevelType w:val="hybridMultilevel"/>
    <w:tmpl w:val="49FA5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C6A07"/>
    <w:multiLevelType w:val="hybridMultilevel"/>
    <w:tmpl w:val="998E4E7E"/>
    <w:lvl w:ilvl="0" w:tplc="A5B21F8E">
      <w:start w:val="1"/>
      <w:numFmt w:val="lowerLetter"/>
      <w:lvlText w:val="(%1)"/>
      <w:lvlJc w:val="left"/>
      <w:pPr>
        <w:ind w:left="560" w:hanging="452"/>
      </w:pPr>
      <w:rPr>
        <w:rFonts w:hint="default"/>
        <w:spacing w:val="-1"/>
        <w:w w:val="100"/>
      </w:rPr>
    </w:lvl>
    <w:lvl w:ilvl="1" w:tplc="075E254A">
      <w:numFmt w:val="bullet"/>
      <w:lvlText w:val="•"/>
      <w:lvlJc w:val="left"/>
      <w:pPr>
        <w:ind w:left="1554" w:hanging="452"/>
      </w:pPr>
      <w:rPr>
        <w:rFonts w:hint="default"/>
      </w:rPr>
    </w:lvl>
    <w:lvl w:ilvl="2" w:tplc="F9A285EA">
      <w:numFmt w:val="bullet"/>
      <w:lvlText w:val="•"/>
      <w:lvlJc w:val="left"/>
      <w:pPr>
        <w:ind w:left="2548" w:hanging="452"/>
      </w:pPr>
      <w:rPr>
        <w:rFonts w:hint="default"/>
      </w:rPr>
    </w:lvl>
    <w:lvl w:ilvl="3" w:tplc="E96ECCAC">
      <w:numFmt w:val="bullet"/>
      <w:lvlText w:val="•"/>
      <w:lvlJc w:val="left"/>
      <w:pPr>
        <w:ind w:left="3542" w:hanging="452"/>
      </w:pPr>
      <w:rPr>
        <w:rFonts w:hint="default"/>
      </w:rPr>
    </w:lvl>
    <w:lvl w:ilvl="4" w:tplc="91F01D60">
      <w:numFmt w:val="bullet"/>
      <w:lvlText w:val="•"/>
      <w:lvlJc w:val="left"/>
      <w:pPr>
        <w:ind w:left="4536" w:hanging="452"/>
      </w:pPr>
      <w:rPr>
        <w:rFonts w:hint="default"/>
      </w:rPr>
    </w:lvl>
    <w:lvl w:ilvl="5" w:tplc="45EA82E2">
      <w:numFmt w:val="bullet"/>
      <w:lvlText w:val="•"/>
      <w:lvlJc w:val="left"/>
      <w:pPr>
        <w:ind w:left="5530" w:hanging="452"/>
      </w:pPr>
      <w:rPr>
        <w:rFonts w:hint="default"/>
      </w:rPr>
    </w:lvl>
    <w:lvl w:ilvl="6" w:tplc="A072E372">
      <w:numFmt w:val="bullet"/>
      <w:lvlText w:val="•"/>
      <w:lvlJc w:val="left"/>
      <w:pPr>
        <w:ind w:left="6524" w:hanging="452"/>
      </w:pPr>
      <w:rPr>
        <w:rFonts w:hint="default"/>
      </w:rPr>
    </w:lvl>
    <w:lvl w:ilvl="7" w:tplc="17D807AE">
      <w:numFmt w:val="bullet"/>
      <w:lvlText w:val="•"/>
      <w:lvlJc w:val="left"/>
      <w:pPr>
        <w:ind w:left="7518" w:hanging="452"/>
      </w:pPr>
      <w:rPr>
        <w:rFonts w:hint="default"/>
      </w:rPr>
    </w:lvl>
    <w:lvl w:ilvl="8" w:tplc="E77AF072">
      <w:numFmt w:val="bullet"/>
      <w:lvlText w:val="•"/>
      <w:lvlJc w:val="left"/>
      <w:pPr>
        <w:ind w:left="8512" w:hanging="452"/>
      </w:pPr>
      <w:rPr>
        <w:rFonts w:hint="default"/>
      </w:rPr>
    </w:lvl>
  </w:abstractNum>
  <w:abstractNum w:abstractNumId="43" w15:restartNumberingAfterBreak="0">
    <w:nsid w:val="6BAA33F2"/>
    <w:multiLevelType w:val="hybridMultilevel"/>
    <w:tmpl w:val="1612FFD0"/>
    <w:lvl w:ilvl="0" w:tplc="6C4E5BEE">
      <w:start w:val="1"/>
      <w:numFmt w:val="lowerLetter"/>
      <w:lvlText w:val="(%1)"/>
      <w:lvlJc w:val="left"/>
      <w:pPr>
        <w:ind w:left="560" w:hanging="433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D80B4BA">
      <w:numFmt w:val="bullet"/>
      <w:lvlText w:val="•"/>
      <w:lvlJc w:val="left"/>
      <w:pPr>
        <w:ind w:left="1560" w:hanging="433"/>
      </w:pPr>
      <w:rPr>
        <w:rFonts w:hint="default"/>
      </w:rPr>
    </w:lvl>
    <w:lvl w:ilvl="2" w:tplc="CC66E55C">
      <w:numFmt w:val="bullet"/>
      <w:lvlText w:val="•"/>
      <w:lvlJc w:val="left"/>
      <w:pPr>
        <w:ind w:left="2560" w:hanging="433"/>
      </w:pPr>
      <w:rPr>
        <w:rFonts w:hint="default"/>
      </w:rPr>
    </w:lvl>
    <w:lvl w:ilvl="3" w:tplc="7D8E3D1A">
      <w:numFmt w:val="bullet"/>
      <w:lvlText w:val="•"/>
      <w:lvlJc w:val="left"/>
      <w:pPr>
        <w:ind w:left="3560" w:hanging="433"/>
      </w:pPr>
      <w:rPr>
        <w:rFonts w:hint="default"/>
      </w:rPr>
    </w:lvl>
    <w:lvl w:ilvl="4" w:tplc="7C8EB926">
      <w:numFmt w:val="bullet"/>
      <w:lvlText w:val="•"/>
      <w:lvlJc w:val="left"/>
      <w:pPr>
        <w:ind w:left="4560" w:hanging="433"/>
      </w:pPr>
      <w:rPr>
        <w:rFonts w:hint="default"/>
      </w:rPr>
    </w:lvl>
    <w:lvl w:ilvl="5" w:tplc="6A5E03DC">
      <w:numFmt w:val="bullet"/>
      <w:lvlText w:val="•"/>
      <w:lvlJc w:val="left"/>
      <w:pPr>
        <w:ind w:left="5560" w:hanging="433"/>
      </w:pPr>
      <w:rPr>
        <w:rFonts w:hint="default"/>
      </w:rPr>
    </w:lvl>
    <w:lvl w:ilvl="6" w:tplc="47F6194C">
      <w:numFmt w:val="bullet"/>
      <w:lvlText w:val="•"/>
      <w:lvlJc w:val="left"/>
      <w:pPr>
        <w:ind w:left="6560" w:hanging="433"/>
      </w:pPr>
      <w:rPr>
        <w:rFonts w:hint="default"/>
      </w:rPr>
    </w:lvl>
    <w:lvl w:ilvl="7" w:tplc="F6D6F91C">
      <w:numFmt w:val="bullet"/>
      <w:lvlText w:val="•"/>
      <w:lvlJc w:val="left"/>
      <w:pPr>
        <w:ind w:left="7560" w:hanging="433"/>
      </w:pPr>
      <w:rPr>
        <w:rFonts w:hint="default"/>
      </w:rPr>
    </w:lvl>
    <w:lvl w:ilvl="8" w:tplc="44E80E28">
      <w:numFmt w:val="bullet"/>
      <w:lvlText w:val="•"/>
      <w:lvlJc w:val="left"/>
      <w:pPr>
        <w:ind w:left="8560" w:hanging="433"/>
      </w:pPr>
      <w:rPr>
        <w:rFonts w:hint="default"/>
      </w:rPr>
    </w:lvl>
  </w:abstractNum>
  <w:abstractNum w:abstractNumId="44" w15:restartNumberingAfterBreak="0">
    <w:nsid w:val="70EB4307"/>
    <w:multiLevelType w:val="multilevel"/>
    <w:tmpl w:val="8C60C3DC"/>
    <w:lvl w:ilvl="0">
      <w:start w:val="1"/>
      <w:numFmt w:val="decimal"/>
      <w:lvlText w:val="%1"/>
      <w:lvlJc w:val="left"/>
      <w:pPr>
        <w:ind w:left="560" w:hanging="4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33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548" w:hanging="433"/>
      </w:pPr>
      <w:rPr>
        <w:rFonts w:hint="default"/>
      </w:rPr>
    </w:lvl>
    <w:lvl w:ilvl="3">
      <w:numFmt w:val="bullet"/>
      <w:lvlText w:val="•"/>
      <w:lvlJc w:val="left"/>
      <w:pPr>
        <w:ind w:left="3542" w:hanging="433"/>
      </w:pPr>
      <w:rPr>
        <w:rFonts w:hint="default"/>
      </w:rPr>
    </w:lvl>
    <w:lvl w:ilvl="4">
      <w:numFmt w:val="bullet"/>
      <w:lvlText w:val="•"/>
      <w:lvlJc w:val="left"/>
      <w:pPr>
        <w:ind w:left="4536" w:hanging="433"/>
      </w:pPr>
      <w:rPr>
        <w:rFonts w:hint="default"/>
      </w:rPr>
    </w:lvl>
    <w:lvl w:ilvl="5">
      <w:numFmt w:val="bullet"/>
      <w:lvlText w:val="•"/>
      <w:lvlJc w:val="left"/>
      <w:pPr>
        <w:ind w:left="5530" w:hanging="433"/>
      </w:pPr>
      <w:rPr>
        <w:rFonts w:hint="default"/>
      </w:rPr>
    </w:lvl>
    <w:lvl w:ilvl="6">
      <w:numFmt w:val="bullet"/>
      <w:lvlText w:val="•"/>
      <w:lvlJc w:val="left"/>
      <w:pPr>
        <w:ind w:left="6524" w:hanging="433"/>
      </w:pPr>
      <w:rPr>
        <w:rFonts w:hint="default"/>
      </w:rPr>
    </w:lvl>
    <w:lvl w:ilvl="7">
      <w:numFmt w:val="bullet"/>
      <w:lvlText w:val="•"/>
      <w:lvlJc w:val="left"/>
      <w:pPr>
        <w:ind w:left="7518" w:hanging="433"/>
      </w:pPr>
      <w:rPr>
        <w:rFonts w:hint="default"/>
      </w:rPr>
    </w:lvl>
    <w:lvl w:ilvl="8">
      <w:numFmt w:val="bullet"/>
      <w:lvlText w:val="•"/>
      <w:lvlJc w:val="left"/>
      <w:pPr>
        <w:ind w:left="8512" w:hanging="433"/>
      </w:pPr>
      <w:rPr>
        <w:rFonts w:hint="default"/>
      </w:rPr>
    </w:lvl>
  </w:abstractNum>
  <w:abstractNum w:abstractNumId="45" w15:restartNumberingAfterBreak="0">
    <w:nsid w:val="721C6133"/>
    <w:multiLevelType w:val="multilevel"/>
    <w:tmpl w:val="B0681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7512A61"/>
    <w:multiLevelType w:val="multilevel"/>
    <w:tmpl w:val="48EE224E"/>
    <w:lvl w:ilvl="0">
      <w:start w:val="1"/>
      <w:numFmt w:val="decimal"/>
      <w:lvlText w:val="%1."/>
      <w:lvlJc w:val="left"/>
      <w:pPr>
        <w:ind w:left="540" w:hanging="433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540" w:hanging="433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524" w:hanging="433"/>
      </w:pPr>
      <w:rPr>
        <w:rFonts w:hint="default"/>
      </w:rPr>
    </w:lvl>
    <w:lvl w:ilvl="3">
      <w:numFmt w:val="bullet"/>
      <w:lvlText w:val="•"/>
      <w:lvlJc w:val="left"/>
      <w:pPr>
        <w:ind w:left="3516" w:hanging="433"/>
      </w:pPr>
      <w:rPr>
        <w:rFonts w:hint="default"/>
      </w:rPr>
    </w:lvl>
    <w:lvl w:ilvl="4">
      <w:numFmt w:val="bullet"/>
      <w:lvlText w:val="•"/>
      <w:lvlJc w:val="left"/>
      <w:pPr>
        <w:ind w:left="4508" w:hanging="433"/>
      </w:pPr>
      <w:rPr>
        <w:rFonts w:hint="default"/>
      </w:rPr>
    </w:lvl>
    <w:lvl w:ilvl="5">
      <w:numFmt w:val="bullet"/>
      <w:lvlText w:val="•"/>
      <w:lvlJc w:val="left"/>
      <w:pPr>
        <w:ind w:left="5500" w:hanging="433"/>
      </w:pPr>
      <w:rPr>
        <w:rFonts w:hint="default"/>
      </w:rPr>
    </w:lvl>
    <w:lvl w:ilvl="6">
      <w:numFmt w:val="bullet"/>
      <w:lvlText w:val="•"/>
      <w:lvlJc w:val="left"/>
      <w:pPr>
        <w:ind w:left="6492" w:hanging="433"/>
      </w:pPr>
      <w:rPr>
        <w:rFonts w:hint="default"/>
      </w:rPr>
    </w:lvl>
    <w:lvl w:ilvl="7">
      <w:numFmt w:val="bullet"/>
      <w:lvlText w:val="•"/>
      <w:lvlJc w:val="left"/>
      <w:pPr>
        <w:ind w:left="7484" w:hanging="433"/>
      </w:pPr>
      <w:rPr>
        <w:rFonts w:hint="default"/>
      </w:rPr>
    </w:lvl>
    <w:lvl w:ilvl="8">
      <w:numFmt w:val="bullet"/>
      <w:lvlText w:val="•"/>
      <w:lvlJc w:val="left"/>
      <w:pPr>
        <w:ind w:left="8476" w:hanging="433"/>
      </w:pPr>
      <w:rPr>
        <w:rFonts w:hint="default"/>
      </w:rPr>
    </w:lvl>
  </w:abstractNum>
  <w:abstractNum w:abstractNumId="47" w15:restartNumberingAfterBreak="0">
    <w:nsid w:val="78EA7EF6"/>
    <w:multiLevelType w:val="hybridMultilevel"/>
    <w:tmpl w:val="20DAC34C"/>
    <w:lvl w:ilvl="0" w:tplc="41DAD966">
      <w:start w:val="1"/>
      <w:numFmt w:val="lowerLetter"/>
      <w:lvlText w:val="%1)"/>
      <w:lvlJc w:val="left"/>
      <w:pPr>
        <w:ind w:left="1512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7F02406F"/>
    <w:multiLevelType w:val="hybridMultilevel"/>
    <w:tmpl w:val="2332A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5"/>
  </w:num>
  <w:num w:numId="4">
    <w:abstractNumId w:val="18"/>
  </w:num>
  <w:num w:numId="5">
    <w:abstractNumId w:val="26"/>
  </w:num>
  <w:num w:numId="6">
    <w:abstractNumId w:val="16"/>
  </w:num>
  <w:num w:numId="7">
    <w:abstractNumId w:val="20"/>
  </w:num>
  <w:num w:numId="8">
    <w:abstractNumId w:val="25"/>
  </w:num>
  <w:num w:numId="9">
    <w:abstractNumId w:val="23"/>
  </w:num>
  <w:num w:numId="10">
    <w:abstractNumId w:val="30"/>
  </w:num>
  <w:num w:numId="11">
    <w:abstractNumId w:val="32"/>
  </w:num>
  <w:num w:numId="12">
    <w:abstractNumId w:val="15"/>
  </w:num>
  <w:num w:numId="13">
    <w:abstractNumId w:val="41"/>
  </w:num>
  <w:num w:numId="14">
    <w:abstractNumId w:val="33"/>
  </w:num>
  <w:num w:numId="15">
    <w:abstractNumId w:val="37"/>
  </w:num>
  <w:num w:numId="16">
    <w:abstractNumId w:val="35"/>
  </w:num>
  <w:num w:numId="17">
    <w:abstractNumId w:val="39"/>
  </w:num>
  <w:num w:numId="18">
    <w:abstractNumId w:val="48"/>
  </w:num>
  <w:num w:numId="19">
    <w:abstractNumId w:val="17"/>
  </w:num>
  <w:num w:numId="20">
    <w:abstractNumId w:val="31"/>
  </w:num>
  <w:num w:numId="21">
    <w:abstractNumId w:val="38"/>
  </w:num>
  <w:num w:numId="22">
    <w:abstractNumId w:val="14"/>
  </w:num>
  <w:num w:numId="23">
    <w:abstractNumId w:val="40"/>
  </w:num>
  <w:num w:numId="24">
    <w:abstractNumId w:val="42"/>
  </w:num>
  <w:num w:numId="25">
    <w:abstractNumId w:val="44"/>
  </w:num>
  <w:num w:numId="26">
    <w:abstractNumId w:val="13"/>
  </w:num>
  <w:num w:numId="27">
    <w:abstractNumId w:val="21"/>
  </w:num>
  <w:num w:numId="28">
    <w:abstractNumId w:val="19"/>
  </w:num>
  <w:num w:numId="29">
    <w:abstractNumId w:val="27"/>
  </w:num>
  <w:num w:numId="30">
    <w:abstractNumId w:val="46"/>
  </w:num>
  <w:num w:numId="31">
    <w:abstractNumId w:val="43"/>
  </w:num>
  <w:num w:numId="32">
    <w:abstractNumId w:val="34"/>
  </w:num>
  <w:num w:numId="33">
    <w:abstractNumId w:val="12"/>
  </w:num>
  <w:num w:numId="34">
    <w:abstractNumId w:val="24"/>
  </w:num>
  <w:num w:numId="35">
    <w:abstractNumId w:val="22"/>
  </w:num>
  <w:num w:numId="36">
    <w:abstractNumId w:val="36"/>
  </w:num>
  <w:num w:numId="37">
    <w:abstractNumId w:val="28"/>
  </w:num>
  <w:num w:numId="38">
    <w:abstractNumId w:val="29"/>
  </w:num>
  <w:num w:numId="39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BD"/>
    <w:rsid w:val="000004BC"/>
    <w:rsid w:val="00001AA1"/>
    <w:rsid w:val="00002070"/>
    <w:rsid w:val="00002B70"/>
    <w:rsid w:val="000042F9"/>
    <w:rsid w:val="0001509C"/>
    <w:rsid w:val="00020260"/>
    <w:rsid w:val="00026967"/>
    <w:rsid w:val="0003036F"/>
    <w:rsid w:val="00032822"/>
    <w:rsid w:val="00032D85"/>
    <w:rsid w:val="00033081"/>
    <w:rsid w:val="00035B66"/>
    <w:rsid w:val="000410AB"/>
    <w:rsid w:val="00046582"/>
    <w:rsid w:val="00055165"/>
    <w:rsid w:val="0005588D"/>
    <w:rsid w:val="00061680"/>
    <w:rsid w:val="000734C0"/>
    <w:rsid w:val="000804F7"/>
    <w:rsid w:val="00080C70"/>
    <w:rsid w:val="00085A29"/>
    <w:rsid w:val="00085D52"/>
    <w:rsid w:val="0008723C"/>
    <w:rsid w:val="00087AA9"/>
    <w:rsid w:val="00087F91"/>
    <w:rsid w:val="000A06BE"/>
    <w:rsid w:val="000A54BA"/>
    <w:rsid w:val="000A5AE2"/>
    <w:rsid w:val="000A5D3D"/>
    <w:rsid w:val="000B234A"/>
    <w:rsid w:val="000C1D6D"/>
    <w:rsid w:val="000C2563"/>
    <w:rsid w:val="000C67EE"/>
    <w:rsid w:val="000D1683"/>
    <w:rsid w:val="000D5A1A"/>
    <w:rsid w:val="000D68E6"/>
    <w:rsid w:val="000D7674"/>
    <w:rsid w:val="000E1026"/>
    <w:rsid w:val="000E1484"/>
    <w:rsid w:val="000E1AC9"/>
    <w:rsid w:val="000E56BB"/>
    <w:rsid w:val="001024F8"/>
    <w:rsid w:val="00105995"/>
    <w:rsid w:val="00110171"/>
    <w:rsid w:val="001101E3"/>
    <w:rsid w:val="00111E79"/>
    <w:rsid w:val="00113827"/>
    <w:rsid w:val="00116B4B"/>
    <w:rsid w:val="00121D19"/>
    <w:rsid w:val="00123E0E"/>
    <w:rsid w:val="00124572"/>
    <w:rsid w:val="00130633"/>
    <w:rsid w:val="00134677"/>
    <w:rsid w:val="001462AF"/>
    <w:rsid w:val="00146FC7"/>
    <w:rsid w:val="00146FDA"/>
    <w:rsid w:val="00150C6E"/>
    <w:rsid w:val="00153BE0"/>
    <w:rsid w:val="0015422C"/>
    <w:rsid w:val="0015488A"/>
    <w:rsid w:val="0016096D"/>
    <w:rsid w:val="00161270"/>
    <w:rsid w:val="00161669"/>
    <w:rsid w:val="00165634"/>
    <w:rsid w:val="00165DC5"/>
    <w:rsid w:val="00166E8E"/>
    <w:rsid w:val="001722A6"/>
    <w:rsid w:val="00174817"/>
    <w:rsid w:val="00182C49"/>
    <w:rsid w:val="00187AAC"/>
    <w:rsid w:val="001913B8"/>
    <w:rsid w:val="001A2031"/>
    <w:rsid w:val="001A4F9E"/>
    <w:rsid w:val="001B592D"/>
    <w:rsid w:val="001B6E55"/>
    <w:rsid w:val="001C1756"/>
    <w:rsid w:val="001C3C9E"/>
    <w:rsid w:val="001C3E18"/>
    <w:rsid w:val="001C5BB8"/>
    <w:rsid w:val="001C7A74"/>
    <w:rsid w:val="001D1B00"/>
    <w:rsid w:val="001D624D"/>
    <w:rsid w:val="001E03ED"/>
    <w:rsid w:val="001E2409"/>
    <w:rsid w:val="001E6370"/>
    <w:rsid w:val="001F08C8"/>
    <w:rsid w:val="001F0BA8"/>
    <w:rsid w:val="00201EDF"/>
    <w:rsid w:val="002064C6"/>
    <w:rsid w:val="00207289"/>
    <w:rsid w:val="00207377"/>
    <w:rsid w:val="00214CE3"/>
    <w:rsid w:val="00216864"/>
    <w:rsid w:val="002168E4"/>
    <w:rsid w:val="00216C5B"/>
    <w:rsid w:val="00220E99"/>
    <w:rsid w:val="00222AD9"/>
    <w:rsid w:val="002230F5"/>
    <w:rsid w:val="002236C3"/>
    <w:rsid w:val="0022398B"/>
    <w:rsid w:val="0022543D"/>
    <w:rsid w:val="00227645"/>
    <w:rsid w:val="00240457"/>
    <w:rsid w:val="00243902"/>
    <w:rsid w:val="00244885"/>
    <w:rsid w:val="00252265"/>
    <w:rsid w:val="002533D5"/>
    <w:rsid w:val="00255077"/>
    <w:rsid w:val="00260EC4"/>
    <w:rsid w:val="0026166E"/>
    <w:rsid w:val="00261B77"/>
    <w:rsid w:val="0026230A"/>
    <w:rsid w:val="00265EF5"/>
    <w:rsid w:val="002710D4"/>
    <w:rsid w:val="00273299"/>
    <w:rsid w:val="00282F93"/>
    <w:rsid w:val="00284F20"/>
    <w:rsid w:val="002920AE"/>
    <w:rsid w:val="00293D1D"/>
    <w:rsid w:val="00295A2B"/>
    <w:rsid w:val="002A1838"/>
    <w:rsid w:val="002A54A3"/>
    <w:rsid w:val="002A7105"/>
    <w:rsid w:val="002B11C9"/>
    <w:rsid w:val="002B31BC"/>
    <w:rsid w:val="002B3A4C"/>
    <w:rsid w:val="002C3A70"/>
    <w:rsid w:val="002C7905"/>
    <w:rsid w:val="002C7989"/>
    <w:rsid w:val="002E00BD"/>
    <w:rsid w:val="002E0A51"/>
    <w:rsid w:val="002E2DF6"/>
    <w:rsid w:val="002E2EE4"/>
    <w:rsid w:val="002E705C"/>
    <w:rsid w:val="002E7E18"/>
    <w:rsid w:val="002F3A3E"/>
    <w:rsid w:val="002F3DB7"/>
    <w:rsid w:val="00301BFB"/>
    <w:rsid w:val="00303E3A"/>
    <w:rsid w:val="003067A1"/>
    <w:rsid w:val="00311512"/>
    <w:rsid w:val="003125D8"/>
    <w:rsid w:val="00321C8F"/>
    <w:rsid w:val="00325740"/>
    <w:rsid w:val="00331301"/>
    <w:rsid w:val="00332FA4"/>
    <w:rsid w:val="00334335"/>
    <w:rsid w:val="003347A9"/>
    <w:rsid w:val="00334F1F"/>
    <w:rsid w:val="00342E1C"/>
    <w:rsid w:val="0034503D"/>
    <w:rsid w:val="00352DD8"/>
    <w:rsid w:val="00370E68"/>
    <w:rsid w:val="0037460B"/>
    <w:rsid w:val="00376098"/>
    <w:rsid w:val="00382536"/>
    <w:rsid w:val="003848DB"/>
    <w:rsid w:val="00387740"/>
    <w:rsid w:val="00396674"/>
    <w:rsid w:val="003A01C0"/>
    <w:rsid w:val="003A09A8"/>
    <w:rsid w:val="003A4511"/>
    <w:rsid w:val="003B0BCD"/>
    <w:rsid w:val="003B7000"/>
    <w:rsid w:val="003B7CD5"/>
    <w:rsid w:val="003C0126"/>
    <w:rsid w:val="003C5FB0"/>
    <w:rsid w:val="003E26BB"/>
    <w:rsid w:val="003E4D03"/>
    <w:rsid w:val="003E634F"/>
    <w:rsid w:val="003F199E"/>
    <w:rsid w:val="003F1CB1"/>
    <w:rsid w:val="003F1DFA"/>
    <w:rsid w:val="003F30A1"/>
    <w:rsid w:val="003F4A37"/>
    <w:rsid w:val="003F53B3"/>
    <w:rsid w:val="003F62E7"/>
    <w:rsid w:val="003F7A1E"/>
    <w:rsid w:val="004048EA"/>
    <w:rsid w:val="00404A0F"/>
    <w:rsid w:val="0041416F"/>
    <w:rsid w:val="00415485"/>
    <w:rsid w:val="00416C1A"/>
    <w:rsid w:val="004210DF"/>
    <w:rsid w:val="00425E57"/>
    <w:rsid w:val="00430E8A"/>
    <w:rsid w:val="00440130"/>
    <w:rsid w:val="0044227B"/>
    <w:rsid w:val="00446E78"/>
    <w:rsid w:val="00454534"/>
    <w:rsid w:val="00455E6A"/>
    <w:rsid w:val="00455F67"/>
    <w:rsid w:val="004567D9"/>
    <w:rsid w:val="00471DD4"/>
    <w:rsid w:val="00472C18"/>
    <w:rsid w:val="00473608"/>
    <w:rsid w:val="00474A38"/>
    <w:rsid w:val="00477D96"/>
    <w:rsid w:val="00477E12"/>
    <w:rsid w:val="00482C7F"/>
    <w:rsid w:val="00484529"/>
    <w:rsid w:val="00484871"/>
    <w:rsid w:val="004900FE"/>
    <w:rsid w:val="00495832"/>
    <w:rsid w:val="004A038E"/>
    <w:rsid w:val="004A4979"/>
    <w:rsid w:val="004A5385"/>
    <w:rsid w:val="004B0978"/>
    <w:rsid w:val="004B2A72"/>
    <w:rsid w:val="004B7BAE"/>
    <w:rsid w:val="004C0435"/>
    <w:rsid w:val="004C162C"/>
    <w:rsid w:val="004C2090"/>
    <w:rsid w:val="004C30CF"/>
    <w:rsid w:val="004C54C5"/>
    <w:rsid w:val="004D15E0"/>
    <w:rsid w:val="004E1111"/>
    <w:rsid w:val="004E2729"/>
    <w:rsid w:val="004E2C1A"/>
    <w:rsid w:val="004E3BEF"/>
    <w:rsid w:val="004F34D4"/>
    <w:rsid w:val="004F3BA4"/>
    <w:rsid w:val="00500E08"/>
    <w:rsid w:val="00510625"/>
    <w:rsid w:val="00510C0F"/>
    <w:rsid w:val="00512AEE"/>
    <w:rsid w:val="00515AAA"/>
    <w:rsid w:val="00522185"/>
    <w:rsid w:val="005234C7"/>
    <w:rsid w:val="0053016B"/>
    <w:rsid w:val="0054016D"/>
    <w:rsid w:val="005409D4"/>
    <w:rsid w:val="005422BD"/>
    <w:rsid w:val="00546ECC"/>
    <w:rsid w:val="00554371"/>
    <w:rsid w:val="0055684B"/>
    <w:rsid w:val="00560ED6"/>
    <w:rsid w:val="0057272F"/>
    <w:rsid w:val="00574C23"/>
    <w:rsid w:val="00574DB5"/>
    <w:rsid w:val="005849E5"/>
    <w:rsid w:val="00584A59"/>
    <w:rsid w:val="005914FF"/>
    <w:rsid w:val="00592A69"/>
    <w:rsid w:val="00593A61"/>
    <w:rsid w:val="005940D7"/>
    <w:rsid w:val="00595A8E"/>
    <w:rsid w:val="005A2249"/>
    <w:rsid w:val="005A413D"/>
    <w:rsid w:val="005A6EC4"/>
    <w:rsid w:val="005B0370"/>
    <w:rsid w:val="005B49B8"/>
    <w:rsid w:val="005B7DCB"/>
    <w:rsid w:val="005C6DB2"/>
    <w:rsid w:val="005C7BCF"/>
    <w:rsid w:val="005D3DEA"/>
    <w:rsid w:val="005D6B08"/>
    <w:rsid w:val="005E0A5A"/>
    <w:rsid w:val="005E15E3"/>
    <w:rsid w:val="005E33BC"/>
    <w:rsid w:val="005E3B0E"/>
    <w:rsid w:val="005E45C0"/>
    <w:rsid w:val="005E70BF"/>
    <w:rsid w:val="005F1426"/>
    <w:rsid w:val="005F14C6"/>
    <w:rsid w:val="005F1C52"/>
    <w:rsid w:val="005F2744"/>
    <w:rsid w:val="005F398D"/>
    <w:rsid w:val="005F3E33"/>
    <w:rsid w:val="005F43F6"/>
    <w:rsid w:val="006029C0"/>
    <w:rsid w:val="00604FDB"/>
    <w:rsid w:val="006063E2"/>
    <w:rsid w:val="00606E5A"/>
    <w:rsid w:val="00615A96"/>
    <w:rsid w:val="00616564"/>
    <w:rsid w:val="00621E5A"/>
    <w:rsid w:val="00634B75"/>
    <w:rsid w:val="00636A17"/>
    <w:rsid w:val="00640DDC"/>
    <w:rsid w:val="00643E3A"/>
    <w:rsid w:val="0064638D"/>
    <w:rsid w:val="00652648"/>
    <w:rsid w:val="006622FA"/>
    <w:rsid w:val="0066480A"/>
    <w:rsid w:val="00664F6A"/>
    <w:rsid w:val="006751C1"/>
    <w:rsid w:val="0068036B"/>
    <w:rsid w:val="00680874"/>
    <w:rsid w:val="006834CE"/>
    <w:rsid w:val="00685C55"/>
    <w:rsid w:val="00694DC4"/>
    <w:rsid w:val="006A29DA"/>
    <w:rsid w:val="006A39CF"/>
    <w:rsid w:val="006A411F"/>
    <w:rsid w:val="006A7A8F"/>
    <w:rsid w:val="006B0E6B"/>
    <w:rsid w:val="006B2F93"/>
    <w:rsid w:val="006B4B23"/>
    <w:rsid w:val="006B7687"/>
    <w:rsid w:val="006C4DA6"/>
    <w:rsid w:val="006D0624"/>
    <w:rsid w:val="006D0952"/>
    <w:rsid w:val="006E0845"/>
    <w:rsid w:val="006E751B"/>
    <w:rsid w:val="006E7B2C"/>
    <w:rsid w:val="006F08B1"/>
    <w:rsid w:val="00702011"/>
    <w:rsid w:val="00710AB9"/>
    <w:rsid w:val="00714769"/>
    <w:rsid w:val="00722FE3"/>
    <w:rsid w:val="007239B1"/>
    <w:rsid w:val="00730ECB"/>
    <w:rsid w:val="00730FCD"/>
    <w:rsid w:val="00731478"/>
    <w:rsid w:val="00735BEA"/>
    <w:rsid w:val="00742D5D"/>
    <w:rsid w:val="007434CB"/>
    <w:rsid w:val="00745117"/>
    <w:rsid w:val="00755308"/>
    <w:rsid w:val="00762B3E"/>
    <w:rsid w:val="00770BCE"/>
    <w:rsid w:val="00772359"/>
    <w:rsid w:val="00774713"/>
    <w:rsid w:val="00776C14"/>
    <w:rsid w:val="007824D6"/>
    <w:rsid w:val="00784228"/>
    <w:rsid w:val="007875FC"/>
    <w:rsid w:val="00790024"/>
    <w:rsid w:val="007925C6"/>
    <w:rsid w:val="007975DB"/>
    <w:rsid w:val="007A0048"/>
    <w:rsid w:val="007A0F62"/>
    <w:rsid w:val="007A3EEE"/>
    <w:rsid w:val="007A6E22"/>
    <w:rsid w:val="007B7024"/>
    <w:rsid w:val="007B74A8"/>
    <w:rsid w:val="007B79EB"/>
    <w:rsid w:val="007C346B"/>
    <w:rsid w:val="007C724F"/>
    <w:rsid w:val="007C7AA5"/>
    <w:rsid w:val="007C7DAD"/>
    <w:rsid w:val="007D5438"/>
    <w:rsid w:val="007D6D50"/>
    <w:rsid w:val="007F0013"/>
    <w:rsid w:val="007F19EF"/>
    <w:rsid w:val="007F7FFE"/>
    <w:rsid w:val="00806D3D"/>
    <w:rsid w:val="00807AA5"/>
    <w:rsid w:val="00813562"/>
    <w:rsid w:val="008166C6"/>
    <w:rsid w:val="00821A10"/>
    <w:rsid w:val="008229F7"/>
    <w:rsid w:val="00823FFD"/>
    <w:rsid w:val="0082729B"/>
    <w:rsid w:val="00833A4B"/>
    <w:rsid w:val="00834D2A"/>
    <w:rsid w:val="008353C9"/>
    <w:rsid w:val="0083580D"/>
    <w:rsid w:val="00836556"/>
    <w:rsid w:val="0083701F"/>
    <w:rsid w:val="008471B1"/>
    <w:rsid w:val="00852B15"/>
    <w:rsid w:val="00854AD1"/>
    <w:rsid w:val="00855713"/>
    <w:rsid w:val="00856755"/>
    <w:rsid w:val="0086680A"/>
    <w:rsid w:val="00870AEB"/>
    <w:rsid w:val="00870E6D"/>
    <w:rsid w:val="00871767"/>
    <w:rsid w:val="00871B5E"/>
    <w:rsid w:val="00871F9A"/>
    <w:rsid w:val="00872149"/>
    <w:rsid w:val="00873A8D"/>
    <w:rsid w:val="008743A0"/>
    <w:rsid w:val="0087441B"/>
    <w:rsid w:val="00883CF9"/>
    <w:rsid w:val="008844BA"/>
    <w:rsid w:val="008A4120"/>
    <w:rsid w:val="008A4952"/>
    <w:rsid w:val="008B2FC5"/>
    <w:rsid w:val="008B43D1"/>
    <w:rsid w:val="008B73D0"/>
    <w:rsid w:val="008D0AE0"/>
    <w:rsid w:val="008D172F"/>
    <w:rsid w:val="008E2DDD"/>
    <w:rsid w:val="008E41DC"/>
    <w:rsid w:val="008E4CFD"/>
    <w:rsid w:val="008F0DE2"/>
    <w:rsid w:val="008F390E"/>
    <w:rsid w:val="008F4E25"/>
    <w:rsid w:val="008F593B"/>
    <w:rsid w:val="00902672"/>
    <w:rsid w:val="00905396"/>
    <w:rsid w:val="0090656A"/>
    <w:rsid w:val="00910394"/>
    <w:rsid w:val="009119C5"/>
    <w:rsid w:val="00913CB4"/>
    <w:rsid w:val="00920B65"/>
    <w:rsid w:val="00921898"/>
    <w:rsid w:val="00927586"/>
    <w:rsid w:val="00927816"/>
    <w:rsid w:val="009300F5"/>
    <w:rsid w:val="00936E4A"/>
    <w:rsid w:val="0094106B"/>
    <w:rsid w:val="0094357A"/>
    <w:rsid w:val="00945208"/>
    <w:rsid w:val="00947B4E"/>
    <w:rsid w:val="00952636"/>
    <w:rsid w:val="009546CD"/>
    <w:rsid w:val="009567C4"/>
    <w:rsid w:val="00962C88"/>
    <w:rsid w:val="00971A02"/>
    <w:rsid w:val="00976B57"/>
    <w:rsid w:val="0098071C"/>
    <w:rsid w:val="0098323D"/>
    <w:rsid w:val="00983FFB"/>
    <w:rsid w:val="0098690E"/>
    <w:rsid w:val="009914DE"/>
    <w:rsid w:val="0099322E"/>
    <w:rsid w:val="009948D0"/>
    <w:rsid w:val="00995667"/>
    <w:rsid w:val="00995E04"/>
    <w:rsid w:val="009A00BD"/>
    <w:rsid w:val="009A0EA6"/>
    <w:rsid w:val="009A5919"/>
    <w:rsid w:val="009B04D4"/>
    <w:rsid w:val="009B1CFE"/>
    <w:rsid w:val="009B1F29"/>
    <w:rsid w:val="009B7FE5"/>
    <w:rsid w:val="009C0AD5"/>
    <w:rsid w:val="009C2428"/>
    <w:rsid w:val="009C43BF"/>
    <w:rsid w:val="009C57EE"/>
    <w:rsid w:val="009C5E7C"/>
    <w:rsid w:val="009C7878"/>
    <w:rsid w:val="009D027E"/>
    <w:rsid w:val="009D0FB8"/>
    <w:rsid w:val="009D1966"/>
    <w:rsid w:val="009D31E0"/>
    <w:rsid w:val="009D330A"/>
    <w:rsid w:val="009D3341"/>
    <w:rsid w:val="009D6472"/>
    <w:rsid w:val="009E40EC"/>
    <w:rsid w:val="009E4B2D"/>
    <w:rsid w:val="009E6670"/>
    <w:rsid w:val="009F2D9D"/>
    <w:rsid w:val="009F7195"/>
    <w:rsid w:val="00A0275A"/>
    <w:rsid w:val="00A02A68"/>
    <w:rsid w:val="00A036BB"/>
    <w:rsid w:val="00A04A07"/>
    <w:rsid w:val="00A06AF4"/>
    <w:rsid w:val="00A107FB"/>
    <w:rsid w:val="00A15F8F"/>
    <w:rsid w:val="00A229EA"/>
    <w:rsid w:val="00A26F79"/>
    <w:rsid w:val="00A32A46"/>
    <w:rsid w:val="00A36F8D"/>
    <w:rsid w:val="00A37457"/>
    <w:rsid w:val="00A40773"/>
    <w:rsid w:val="00A41415"/>
    <w:rsid w:val="00A41EE3"/>
    <w:rsid w:val="00A4272C"/>
    <w:rsid w:val="00A44A44"/>
    <w:rsid w:val="00A556D5"/>
    <w:rsid w:val="00A560A5"/>
    <w:rsid w:val="00A56FA8"/>
    <w:rsid w:val="00A63D77"/>
    <w:rsid w:val="00A65ACF"/>
    <w:rsid w:val="00A66EE0"/>
    <w:rsid w:val="00A76B8C"/>
    <w:rsid w:val="00A772DC"/>
    <w:rsid w:val="00A80345"/>
    <w:rsid w:val="00A809A4"/>
    <w:rsid w:val="00A87232"/>
    <w:rsid w:val="00A945EC"/>
    <w:rsid w:val="00AA47F3"/>
    <w:rsid w:val="00AA58FA"/>
    <w:rsid w:val="00AB2C11"/>
    <w:rsid w:val="00AB46B4"/>
    <w:rsid w:val="00AB6312"/>
    <w:rsid w:val="00AB6E2E"/>
    <w:rsid w:val="00AC21B1"/>
    <w:rsid w:val="00AC2210"/>
    <w:rsid w:val="00AC3804"/>
    <w:rsid w:val="00AC55A8"/>
    <w:rsid w:val="00AC588D"/>
    <w:rsid w:val="00AD1996"/>
    <w:rsid w:val="00AD2CCF"/>
    <w:rsid w:val="00AD3AFE"/>
    <w:rsid w:val="00AD4DB0"/>
    <w:rsid w:val="00AD4EC1"/>
    <w:rsid w:val="00AD5C7E"/>
    <w:rsid w:val="00AD7EF3"/>
    <w:rsid w:val="00AE28A8"/>
    <w:rsid w:val="00AE623A"/>
    <w:rsid w:val="00AF2116"/>
    <w:rsid w:val="00AF66AF"/>
    <w:rsid w:val="00B05196"/>
    <w:rsid w:val="00B1391C"/>
    <w:rsid w:val="00B13DF7"/>
    <w:rsid w:val="00B17575"/>
    <w:rsid w:val="00B30D16"/>
    <w:rsid w:val="00B339B4"/>
    <w:rsid w:val="00B3489B"/>
    <w:rsid w:val="00B34FF8"/>
    <w:rsid w:val="00B35DD9"/>
    <w:rsid w:val="00B4533D"/>
    <w:rsid w:val="00B46211"/>
    <w:rsid w:val="00B4722C"/>
    <w:rsid w:val="00B532DC"/>
    <w:rsid w:val="00B568BC"/>
    <w:rsid w:val="00B63D25"/>
    <w:rsid w:val="00B71855"/>
    <w:rsid w:val="00B80BFA"/>
    <w:rsid w:val="00B83BB7"/>
    <w:rsid w:val="00B83CCE"/>
    <w:rsid w:val="00B92A09"/>
    <w:rsid w:val="00B94BC8"/>
    <w:rsid w:val="00BA7973"/>
    <w:rsid w:val="00BB1751"/>
    <w:rsid w:val="00BB79D4"/>
    <w:rsid w:val="00BC162A"/>
    <w:rsid w:val="00BC39E7"/>
    <w:rsid w:val="00BC5C3F"/>
    <w:rsid w:val="00BC6D59"/>
    <w:rsid w:val="00BC6D9F"/>
    <w:rsid w:val="00BD7A53"/>
    <w:rsid w:val="00BE0892"/>
    <w:rsid w:val="00BE43B4"/>
    <w:rsid w:val="00BE4709"/>
    <w:rsid w:val="00BF1CEC"/>
    <w:rsid w:val="00BF2429"/>
    <w:rsid w:val="00BF24D2"/>
    <w:rsid w:val="00BF5902"/>
    <w:rsid w:val="00BF6075"/>
    <w:rsid w:val="00C014FE"/>
    <w:rsid w:val="00C1416F"/>
    <w:rsid w:val="00C17782"/>
    <w:rsid w:val="00C25523"/>
    <w:rsid w:val="00C37ED2"/>
    <w:rsid w:val="00C46704"/>
    <w:rsid w:val="00C50C26"/>
    <w:rsid w:val="00C52196"/>
    <w:rsid w:val="00C66930"/>
    <w:rsid w:val="00C67818"/>
    <w:rsid w:val="00C71899"/>
    <w:rsid w:val="00C738DD"/>
    <w:rsid w:val="00C73F21"/>
    <w:rsid w:val="00C7421D"/>
    <w:rsid w:val="00C742E8"/>
    <w:rsid w:val="00C81858"/>
    <w:rsid w:val="00C83982"/>
    <w:rsid w:val="00C85B26"/>
    <w:rsid w:val="00C933A9"/>
    <w:rsid w:val="00C939FE"/>
    <w:rsid w:val="00CA09D6"/>
    <w:rsid w:val="00CB136D"/>
    <w:rsid w:val="00CD1FBE"/>
    <w:rsid w:val="00CD6DF7"/>
    <w:rsid w:val="00CD7413"/>
    <w:rsid w:val="00CD7935"/>
    <w:rsid w:val="00CE0008"/>
    <w:rsid w:val="00CE1DD3"/>
    <w:rsid w:val="00CE1F44"/>
    <w:rsid w:val="00CE3DA1"/>
    <w:rsid w:val="00CF1888"/>
    <w:rsid w:val="00CF31F3"/>
    <w:rsid w:val="00CF5389"/>
    <w:rsid w:val="00CF601E"/>
    <w:rsid w:val="00CF64D9"/>
    <w:rsid w:val="00D00BEA"/>
    <w:rsid w:val="00D01904"/>
    <w:rsid w:val="00D06429"/>
    <w:rsid w:val="00D07654"/>
    <w:rsid w:val="00D12B67"/>
    <w:rsid w:val="00D1464E"/>
    <w:rsid w:val="00D15C1C"/>
    <w:rsid w:val="00D21424"/>
    <w:rsid w:val="00D24436"/>
    <w:rsid w:val="00D25218"/>
    <w:rsid w:val="00D32BF3"/>
    <w:rsid w:val="00D349FD"/>
    <w:rsid w:val="00D539CD"/>
    <w:rsid w:val="00D558CC"/>
    <w:rsid w:val="00D55B8F"/>
    <w:rsid w:val="00D62E05"/>
    <w:rsid w:val="00D6321B"/>
    <w:rsid w:val="00D643A7"/>
    <w:rsid w:val="00D810F9"/>
    <w:rsid w:val="00D81123"/>
    <w:rsid w:val="00D82A04"/>
    <w:rsid w:val="00D86572"/>
    <w:rsid w:val="00D900AC"/>
    <w:rsid w:val="00DA0075"/>
    <w:rsid w:val="00DA0C45"/>
    <w:rsid w:val="00DA0DF7"/>
    <w:rsid w:val="00DA1BB4"/>
    <w:rsid w:val="00DA1D15"/>
    <w:rsid w:val="00DA610B"/>
    <w:rsid w:val="00DA7359"/>
    <w:rsid w:val="00DB0640"/>
    <w:rsid w:val="00DB074C"/>
    <w:rsid w:val="00DB16CD"/>
    <w:rsid w:val="00DB2536"/>
    <w:rsid w:val="00DB3208"/>
    <w:rsid w:val="00DB596A"/>
    <w:rsid w:val="00DC267E"/>
    <w:rsid w:val="00DC3AB6"/>
    <w:rsid w:val="00DC70E6"/>
    <w:rsid w:val="00DD7E8D"/>
    <w:rsid w:val="00DE09E6"/>
    <w:rsid w:val="00DE2FD4"/>
    <w:rsid w:val="00DE6675"/>
    <w:rsid w:val="00DE71F1"/>
    <w:rsid w:val="00DF6FEB"/>
    <w:rsid w:val="00E03ED6"/>
    <w:rsid w:val="00E04EDE"/>
    <w:rsid w:val="00E12BAB"/>
    <w:rsid w:val="00E20908"/>
    <w:rsid w:val="00E22230"/>
    <w:rsid w:val="00E22FCC"/>
    <w:rsid w:val="00E331D6"/>
    <w:rsid w:val="00E36677"/>
    <w:rsid w:val="00E706D1"/>
    <w:rsid w:val="00E7489A"/>
    <w:rsid w:val="00E769DB"/>
    <w:rsid w:val="00E82268"/>
    <w:rsid w:val="00E82EE9"/>
    <w:rsid w:val="00E83BF1"/>
    <w:rsid w:val="00E8655E"/>
    <w:rsid w:val="00E9226C"/>
    <w:rsid w:val="00E96AF2"/>
    <w:rsid w:val="00EA0D75"/>
    <w:rsid w:val="00EA1138"/>
    <w:rsid w:val="00EA12A8"/>
    <w:rsid w:val="00EA330E"/>
    <w:rsid w:val="00EA5A32"/>
    <w:rsid w:val="00EB1FCA"/>
    <w:rsid w:val="00EB3B86"/>
    <w:rsid w:val="00EB57B6"/>
    <w:rsid w:val="00ED3645"/>
    <w:rsid w:val="00ED594F"/>
    <w:rsid w:val="00ED7215"/>
    <w:rsid w:val="00EE52C6"/>
    <w:rsid w:val="00EF0236"/>
    <w:rsid w:val="00EF259F"/>
    <w:rsid w:val="00EF45EB"/>
    <w:rsid w:val="00EF63C9"/>
    <w:rsid w:val="00EF6DAF"/>
    <w:rsid w:val="00F0273F"/>
    <w:rsid w:val="00F057FD"/>
    <w:rsid w:val="00F11F27"/>
    <w:rsid w:val="00F16804"/>
    <w:rsid w:val="00F209F6"/>
    <w:rsid w:val="00F20DCB"/>
    <w:rsid w:val="00F21F34"/>
    <w:rsid w:val="00F22B1F"/>
    <w:rsid w:val="00F30A27"/>
    <w:rsid w:val="00F31E41"/>
    <w:rsid w:val="00F422BB"/>
    <w:rsid w:val="00F4269D"/>
    <w:rsid w:val="00F52997"/>
    <w:rsid w:val="00F62EA2"/>
    <w:rsid w:val="00F63C3F"/>
    <w:rsid w:val="00F6683E"/>
    <w:rsid w:val="00F70380"/>
    <w:rsid w:val="00F70E43"/>
    <w:rsid w:val="00F72A46"/>
    <w:rsid w:val="00F72FB8"/>
    <w:rsid w:val="00F74CA3"/>
    <w:rsid w:val="00F7704A"/>
    <w:rsid w:val="00F82D52"/>
    <w:rsid w:val="00F93293"/>
    <w:rsid w:val="00F94440"/>
    <w:rsid w:val="00F9577E"/>
    <w:rsid w:val="00F97CD2"/>
    <w:rsid w:val="00FA1965"/>
    <w:rsid w:val="00FA27C7"/>
    <w:rsid w:val="00FA490A"/>
    <w:rsid w:val="00FA4ED8"/>
    <w:rsid w:val="00FA7C24"/>
    <w:rsid w:val="00FB533D"/>
    <w:rsid w:val="00FC0DDE"/>
    <w:rsid w:val="00FC221E"/>
    <w:rsid w:val="00FC3F82"/>
    <w:rsid w:val="00FD219A"/>
    <w:rsid w:val="00FD2C76"/>
    <w:rsid w:val="00FD38BA"/>
    <w:rsid w:val="00FD53FF"/>
    <w:rsid w:val="00FD78A5"/>
    <w:rsid w:val="00FE0845"/>
    <w:rsid w:val="00FE6417"/>
    <w:rsid w:val="00FE775A"/>
    <w:rsid w:val="00FF1888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D71AF35"/>
  <w15:docId w15:val="{522B9E8B-847A-4DCE-BFC0-CED61B72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982"/>
    <w:pPr>
      <w:spacing w:after="200" w:line="252" w:lineRule="auto"/>
    </w:pPr>
    <w:rPr>
      <w:sz w:val="22"/>
      <w:szCs w:val="22"/>
    </w:rPr>
  </w:style>
  <w:style w:type="paragraph" w:styleId="Nadpis10">
    <w:name w:val="heading 1"/>
    <w:basedOn w:val="Normln"/>
    <w:next w:val="Normln"/>
    <w:link w:val="Nadpis1Char"/>
    <w:uiPriority w:val="1"/>
    <w:qFormat/>
    <w:rsid w:val="00C8398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C8398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rsid w:val="00C8398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8398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3982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8398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398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398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398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i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b/>
      <w:i w:val="0"/>
    </w:rPr>
  </w:style>
  <w:style w:type="character" w:customStyle="1" w:styleId="WW8Num7z1">
    <w:name w:val="WW8Num7z1"/>
    <w:rPr>
      <w:rFonts w:cs="Times New Roman"/>
      <w:b w:val="0"/>
      <w:i w:val="0"/>
      <w:sz w:val="24"/>
      <w:szCs w:val="24"/>
    </w:rPr>
  </w:style>
  <w:style w:type="character" w:customStyle="1" w:styleId="WW8Num7z2">
    <w:name w:val="WW8Num7z2"/>
    <w:rPr>
      <w:rFonts w:cs="Times New Roman"/>
      <w:b w:val="0"/>
      <w:i w:val="0"/>
    </w:rPr>
  </w:style>
  <w:style w:type="character" w:customStyle="1" w:styleId="WW8Num7z3">
    <w:name w:val="WW8Num7z3"/>
    <w:rPr>
      <w:rFonts w:cs="Times New Roman"/>
      <w:b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hAnsi="Calibri" w:cs="Calibri"/>
      <w:b w:val="0"/>
      <w:i w:val="0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b w:val="0"/>
      <w:i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ascii="Calibri" w:hAnsi="Calibri" w:cs="Calibri"/>
      <w:b w:val="0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b w:val="0"/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b w:val="0"/>
      <w:i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alibri" w:hAnsi="Calibri" w:cs="Calibri"/>
      <w:b w:val="0"/>
      <w:i w:val="0"/>
      <w:iCs/>
      <w:szCs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b w:val="0"/>
      <w:iCs/>
      <w:sz w:val="22"/>
      <w:szCs w:val="22"/>
    </w:rPr>
  </w:style>
  <w:style w:type="character" w:customStyle="1" w:styleId="WW8Num25z1">
    <w:name w:val="WW8Num25z1"/>
    <w:rPr>
      <w:b w:val="0"/>
      <w:i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b w:val="0"/>
      <w:iCs/>
      <w:szCs w:val="22"/>
    </w:rPr>
  </w:style>
  <w:style w:type="character" w:customStyle="1" w:styleId="WW8Num26z1">
    <w:name w:val="WW8Num26z1"/>
    <w:rPr>
      <w:rFonts w:ascii="Calibri" w:hAnsi="Calibri" w:cs="Calibri"/>
      <w:b w:val="0"/>
      <w:i w:val="0"/>
      <w:szCs w:val="22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Calibri" w:hAnsi="Calibri" w:cs="Calibri"/>
      <w:b w:val="0"/>
      <w:i w:val="0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/>
      <w:color w:val="548DD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Calibri"/>
      <w:b w:val="0"/>
      <w:iCs/>
      <w:color w:val="00000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uiPriority w:val="99"/>
    <w:qFormat/>
    <w:rPr>
      <w:color w:val="0000FF"/>
      <w:u w:val="single"/>
    </w:rPr>
  </w:style>
  <w:style w:type="character" w:customStyle="1" w:styleId="platne">
    <w:name w:val="platne"/>
    <w:basedOn w:val="Standardnpsmoodstavce1"/>
  </w:style>
  <w:style w:type="character" w:customStyle="1" w:styleId="CharChar">
    <w:name w:val="Char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komenteChar">
    <w:name w:val="Text komentáře Char"/>
    <w:uiPriority w:val="99"/>
    <w:rPr>
      <w:rFonts w:eastAsia="Lucida Sans Unicode"/>
      <w:b/>
      <w:bCs/>
    </w:rPr>
  </w:style>
  <w:style w:type="character" w:styleId="Zdraznn">
    <w:name w:val="Emphasis"/>
    <w:uiPriority w:val="20"/>
    <w:qFormat/>
    <w:rsid w:val="00C83982"/>
    <w:rPr>
      <w:caps/>
      <w:spacing w:val="5"/>
      <w:sz w:val="20"/>
      <w:szCs w:val="20"/>
    </w:rPr>
  </w:style>
  <w:style w:type="character" w:customStyle="1" w:styleId="Zkladntext3Char">
    <w:name w:val="Základní text 3 Char"/>
    <w:rPr>
      <w:rFonts w:eastAsia="Lucida Sans Unicode"/>
      <w:b/>
      <w:bCs/>
      <w:sz w:val="16"/>
      <w:szCs w:val="16"/>
    </w:rPr>
  </w:style>
  <w:style w:type="character" w:customStyle="1" w:styleId="Nadpis1Char0">
    <w:name w:val="Nadpis1 Char"/>
    <w:rPr>
      <w:rFonts w:ascii="Calibri" w:eastAsia="Lucida Sans Unicode" w:hAnsi="Calibri" w:cs="Calibri"/>
      <w:b/>
      <w:bCs/>
      <w:sz w:val="32"/>
      <w:szCs w:val="26"/>
    </w:rPr>
  </w:style>
  <w:style w:type="character" w:customStyle="1" w:styleId="RLProhlensmluvnchstranChar">
    <w:name w:val="RL Prohlášení smluvních stran Char"/>
    <w:rPr>
      <w:rFonts w:ascii="Calibri" w:hAnsi="Calibri" w:cs="Calibri"/>
      <w:b/>
      <w:sz w:val="22"/>
      <w:szCs w:val="24"/>
    </w:rPr>
  </w:style>
  <w:style w:type="character" w:customStyle="1" w:styleId="RLTextlnkuslovanChar">
    <w:name w:val="RL Text článku číslovaný Char"/>
    <w:rPr>
      <w:rFonts w:ascii="Calibri" w:hAnsi="Calibri" w:cs="Calibri"/>
      <w:sz w:val="22"/>
      <w:szCs w:val="24"/>
    </w:rPr>
  </w:style>
  <w:style w:type="paragraph" w:customStyle="1" w:styleId="Nadpis">
    <w:name w:val="Nadpis"/>
    <w:basedOn w:val="Normln"/>
    <w:next w:val="Podnadpis"/>
    <w:pPr>
      <w:jc w:val="center"/>
    </w:pPr>
    <w:rPr>
      <w:sz w:val="44"/>
    </w:rPr>
  </w:style>
  <w:style w:type="paragraph" w:styleId="Zkladntext">
    <w:name w:val="Body Text"/>
    <w:basedOn w:val="Normln"/>
    <w:link w:val="ZkladntextChar"/>
    <w:uiPriority w:val="1"/>
    <w:qFormat/>
    <w:pPr>
      <w:tabs>
        <w:tab w:val="left" w:pos="4536"/>
      </w:tabs>
      <w:spacing w:after="12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next w:val="Normln"/>
    <w:uiPriority w:val="35"/>
    <w:unhideWhenUsed/>
    <w:qFormat/>
    <w:rsid w:val="00C83982"/>
    <w:rPr>
      <w:caps/>
      <w:spacing w:val="10"/>
      <w:sz w:val="18"/>
      <w:szCs w:val="18"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C83982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link w:val="PedmtkomenteChar"/>
    <w:uiPriority w:val="99"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spacing w:before="240" w:after="120"/>
      <w:ind w:left="1440" w:right="1440"/>
    </w:pPr>
  </w:style>
  <w:style w:type="paragraph" w:customStyle="1" w:styleId="zkladn">
    <w:name w:val="základní"/>
    <w:basedOn w:val="Textvbloku1"/>
    <w:pPr>
      <w:spacing w:before="0"/>
      <w:ind w:left="0" w:right="0"/>
    </w:pPr>
    <w:rPr>
      <w:rFonts w:ascii="Arial" w:hAnsi="Arial" w:cs="Arial"/>
      <w:szCs w:val="20"/>
    </w:rPr>
  </w:style>
  <w:style w:type="paragraph" w:styleId="Revize">
    <w:name w:val="Revision"/>
    <w:uiPriority w:val="99"/>
    <w:pPr>
      <w:suppressAutoHyphens/>
      <w:spacing w:after="200" w:line="252" w:lineRule="auto"/>
    </w:pPr>
    <w:rPr>
      <w:rFonts w:eastAsia="Lucida Sans Unicode"/>
      <w:b/>
      <w:bCs/>
      <w:sz w:val="22"/>
      <w:szCs w:val="28"/>
      <w:lang w:eastAsia="zh-CN"/>
    </w:rPr>
  </w:style>
  <w:style w:type="paragraph" w:customStyle="1" w:styleId="Default">
    <w:name w:val="Default"/>
    <w:uiPriority w:val="99"/>
    <w:pPr>
      <w:suppressAutoHyphens/>
      <w:autoSpaceDE w:val="0"/>
      <w:spacing w:after="200" w:line="252" w:lineRule="auto"/>
    </w:pPr>
    <w:rPr>
      <w:rFonts w:eastAsia="Calibri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99"/>
    <w:qFormat/>
    <w:rsid w:val="00C83982"/>
    <w:pPr>
      <w:ind w:left="720"/>
      <w:contextualSpacing/>
    </w:pPr>
  </w:style>
  <w:style w:type="paragraph" w:customStyle="1" w:styleId="RLdajeosmluvnstran">
    <w:name w:val="RL Údaje o smluvní straně"/>
    <w:basedOn w:val="Normln"/>
    <w:pPr>
      <w:spacing w:after="120" w:line="280" w:lineRule="exact"/>
      <w:jc w:val="center"/>
    </w:pPr>
    <w:rPr>
      <w:rFonts w:ascii="Calibri" w:hAnsi="Calibri" w:cs="Calibri"/>
      <w:szCs w:val="24"/>
    </w:rPr>
  </w:style>
  <w:style w:type="paragraph" w:customStyle="1" w:styleId="Nadpis1">
    <w:name w:val="Nadpis1"/>
    <w:basedOn w:val="Normln"/>
    <w:pPr>
      <w:keepNext/>
      <w:numPr>
        <w:numId w:val="2"/>
      </w:numPr>
      <w:spacing w:before="240" w:after="240" w:line="276" w:lineRule="auto"/>
      <w:ind w:left="567" w:hanging="567"/>
    </w:pPr>
    <w:rPr>
      <w:rFonts w:ascii="Calibri" w:hAnsi="Calibri" w:cs="Calibri"/>
      <w:sz w:val="32"/>
      <w:szCs w:val="26"/>
      <w:lang w:val="x-none"/>
    </w:rPr>
  </w:style>
  <w:style w:type="paragraph" w:customStyle="1" w:styleId="Zkladntext31">
    <w:name w:val="Základní text 31"/>
    <w:basedOn w:val="Normln"/>
    <w:pPr>
      <w:spacing w:before="240" w:after="120"/>
    </w:pPr>
    <w:rPr>
      <w:sz w:val="16"/>
      <w:szCs w:val="16"/>
      <w:lang w:val="x-none"/>
    </w:rPr>
  </w:style>
  <w:style w:type="paragraph" w:customStyle="1" w:styleId="RLdajeosmluvnstran0">
    <w:name w:val="RL  údaje o smluvní straně"/>
    <w:basedOn w:val="Normln"/>
    <w:pPr>
      <w:spacing w:after="120" w:line="280" w:lineRule="exact"/>
      <w:jc w:val="center"/>
    </w:pPr>
    <w:rPr>
      <w:rFonts w:ascii="Calibri" w:hAnsi="Calibri" w:cs="Calibri"/>
      <w:szCs w:val="24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hAnsi="Calibri" w:cs="Calibri"/>
      <w:szCs w:val="24"/>
      <w:lang w:val="x-none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"/>
      </w:numPr>
      <w:spacing w:after="120" w:line="280" w:lineRule="exact"/>
      <w:outlineLvl w:val="1"/>
    </w:pPr>
    <w:rPr>
      <w:rFonts w:ascii="Calibri" w:hAnsi="Calibri" w:cs="Calibri"/>
      <w:szCs w:val="24"/>
      <w:lang w:val="x-none"/>
    </w:rPr>
  </w:style>
  <w:style w:type="paragraph" w:customStyle="1" w:styleId="RLlneksmlouvy">
    <w:name w:val="RL Článek smlouvy"/>
    <w:basedOn w:val="Normln"/>
    <w:next w:val="RLTextlnkuslovan"/>
    <w:qFormat/>
    <w:pPr>
      <w:keepNext/>
      <w:numPr>
        <w:numId w:val="1"/>
      </w:numPr>
      <w:spacing w:before="360" w:after="120" w:line="280" w:lineRule="exact"/>
      <w:outlineLvl w:val="0"/>
    </w:pPr>
    <w:rPr>
      <w:rFonts w:ascii="Calibri" w:hAnsi="Calibri" w:cs="Calibri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STextlnkuslovan">
    <w:name w:val="TS Text článku číslovaný"/>
    <w:basedOn w:val="Normln"/>
    <w:link w:val="TSTextlnkuslovanChar"/>
    <w:rsid w:val="000004BC"/>
    <w:pPr>
      <w:tabs>
        <w:tab w:val="num" w:pos="737"/>
      </w:tabs>
      <w:spacing w:after="120" w:line="280" w:lineRule="exact"/>
      <w:ind w:left="737" w:hanging="737"/>
    </w:pPr>
    <w:rPr>
      <w:rFonts w:ascii="Arial" w:hAnsi="Arial"/>
      <w:b/>
      <w:bCs/>
      <w:szCs w:val="24"/>
      <w:lang w:eastAsia="en-US"/>
    </w:rPr>
  </w:style>
  <w:style w:type="character" w:customStyle="1" w:styleId="TSTextlnkuslovanChar">
    <w:name w:val="TS Text článku číslovaný Char"/>
    <w:link w:val="TSTextlnkuslovan"/>
    <w:rsid w:val="000004BC"/>
    <w:rPr>
      <w:rFonts w:ascii="Arial" w:hAnsi="Arial"/>
      <w:sz w:val="22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52648"/>
  </w:style>
  <w:style w:type="paragraph" w:styleId="FormtovanvHTML">
    <w:name w:val="HTML Preformatted"/>
    <w:basedOn w:val="Normln"/>
    <w:link w:val="FormtovanvHTMLChar"/>
    <w:uiPriority w:val="99"/>
    <w:rsid w:val="00C7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b/>
      <w:bCs/>
      <w:sz w:val="20"/>
      <w:szCs w:val="20"/>
      <w:lang w:val="en-US" w:eastAsia="en-US"/>
    </w:rPr>
  </w:style>
  <w:style w:type="character" w:customStyle="1" w:styleId="FormtovanvHTMLChar">
    <w:name w:val="Formátovaný v HTML Char"/>
    <w:link w:val="FormtovanvHTML"/>
    <w:uiPriority w:val="99"/>
    <w:rsid w:val="00C7421D"/>
    <w:rPr>
      <w:rFonts w:ascii="Arial Unicode MS" w:eastAsia="Arial Unicode MS" w:hAnsi="Arial Unicode MS"/>
      <w:lang w:val="en-US" w:eastAsia="en-US"/>
    </w:rPr>
  </w:style>
  <w:style w:type="character" w:customStyle="1" w:styleId="ZhlavChar">
    <w:name w:val="Záhlaví Char"/>
    <w:link w:val="Zhlav"/>
    <w:locked/>
    <w:rsid w:val="00F9577E"/>
    <w:rPr>
      <w:rFonts w:eastAsia="Lucida Sans Unicode"/>
      <w:b/>
      <w:bCs/>
      <w:sz w:val="22"/>
      <w:szCs w:val="28"/>
      <w:lang w:eastAsia="zh-CN"/>
    </w:rPr>
  </w:style>
  <w:style w:type="character" w:customStyle="1" w:styleId="Heading64">
    <w:name w:val="Heading #6 (4)_"/>
    <w:link w:val="Heading640"/>
    <w:rsid w:val="00146FDA"/>
    <w:rPr>
      <w:rFonts w:ascii="Arial" w:eastAsia="Arial" w:hAnsi="Arial" w:cs="Arial"/>
      <w:spacing w:val="-1"/>
      <w:sz w:val="19"/>
      <w:szCs w:val="19"/>
      <w:shd w:val="clear" w:color="auto" w:fill="FFFFFF"/>
    </w:rPr>
  </w:style>
  <w:style w:type="paragraph" w:customStyle="1" w:styleId="Heading640">
    <w:name w:val="Heading #6 (4)"/>
    <w:basedOn w:val="Normln"/>
    <w:link w:val="Heading64"/>
    <w:rsid w:val="00146FDA"/>
    <w:pPr>
      <w:shd w:val="clear" w:color="auto" w:fill="FFFFFF"/>
      <w:spacing w:before="480" w:after="300" w:line="0" w:lineRule="atLeast"/>
      <w:outlineLvl w:val="5"/>
    </w:pPr>
    <w:rPr>
      <w:rFonts w:ascii="Arial" w:eastAsia="Arial" w:hAnsi="Arial" w:cs="Arial"/>
      <w:b/>
      <w:bCs/>
      <w:spacing w:val="-1"/>
      <w:sz w:val="19"/>
      <w:szCs w:val="19"/>
    </w:rPr>
  </w:style>
  <w:style w:type="character" w:customStyle="1" w:styleId="Bodytext">
    <w:name w:val="Body text_"/>
    <w:link w:val="Zkladntext20"/>
    <w:rsid w:val="00146FDA"/>
    <w:rPr>
      <w:rFonts w:ascii="Arial" w:eastAsia="Arial" w:hAnsi="Arial" w:cs="Arial"/>
      <w:spacing w:val="3"/>
      <w:sz w:val="14"/>
      <w:szCs w:val="14"/>
      <w:shd w:val="clear" w:color="auto" w:fill="FFFFFF"/>
    </w:rPr>
  </w:style>
  <w:style w:type="paragraph" w:customStyle="1" w:styleId="Zkladntext20">
    <w:name w:val="Základní text20"/>
    <w:basedOn w:val="Normln"/>
    <w:link w:val="Bodytext"/>
    <w:rsid w:val="00146FDA"/>
    <w:pPr>
      <w:shd w:val="clear" w:color="auto" w:fill="FFFFFF"/>
      <w:spacing w:line="209" w:lineRule="exact"/>
      <w:ind w:hanging="340"/>
    </w:pPr>
    <w:rPr>
      <w:rFonts w:ascii="Arial" w:eastAsia="Arial" w:hAnsi="Arial" w:cs="Arial"/>
      <w:b/>
      <w:bCs/>
      <w:spacing w:val="3"/>
      <w:sz w:val="14"/>
      <w:szCs w:val="14"/>
    </w:rPr>
  </w:style>
  <w:style w:type="paragraph" w:customStyle="1" w:styleId="MZeSMLNAdpis3">
    <w:name w:val="MZe SML NAdpis 3"/>
    <w:basedOn w:val="Normln"/>
    <w:link w:val="MZeSMLNAdpis3Char"/>
    <w:uiPriority w:val="99"/>
    <w:qFormat/>
    <w:rsid w:val="00146FDA"/>
    <w:pPr>
      <w:keepNext/>
      <w:keepLines/>
      <w:tabs>
        <w:tab w:val="num" w:pos="1701"/>
      </w:tabs>
      <w:spacing w:before="120"/>
      <w:ind w:left="1701" w:hanging="991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MZeSMLNAdpis3Char">
    <w:name w:val="MZe SML NAdpis 3 Char"/>
    <w:link w:val="MZeSMLNAdpis3"/>
    <w:uiPriority w:val="99"/>
    <w:locked/>
    <w:rsid w:val="00146FDA"/>
    <w:rPr>
      <w:rFonts w:ascii="Arial" w:hAnsi="Arial"/>
      <w:sz w:val="24"/>
      <w:szCs w:val="24"/>
      <w:lang w:val="x-none" w:eastAsia="x-none"/>
    </w:rPr>
  </w:style>
  <w:style w:type="character" w:customStyle="1" w:styleId="Bodytext3">
    <w:name w:val="Body text (3)_"/>
    <w:link w:val="Bodytext30"/>
    <w:rsid w:val="00146FDA"/>
    <w:rPr>
      <w:rFonts w:ascii="Arial" w:eastAsia="Arial" w:hAnsi="Arial" w:cs="Arial"/>
      <w:spacing w:val="6"/>
      <w:sz w:val="16"/>
      <w:szCs w:val="16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146FDA"/>
    <w:pPr>
      <w:shd w:val="clear" w:color="auto" w:fill="FFFFFF"/>
      <w:spacing w:line="0" w:lineRule="atLeast"/>
      <w:ind w:hanging="720"/>
    </w:pPr>
    <w:rPr>
      <w:rFonts w:ascii="Arial" w:eastAsia="Arial" w:hAnsi="Arial" w:cs="Arial"/>
      <w:b/>
      <w:bCs/>
      <w:spacing w:val="6"/>
      <w:sz w:val="16"/>
      <w:szCs w:val="16"/>
    </w:rPr>
  </w:style>
  <w:style w:type="character" w:styleId="Odkaznakoment">
    <w:name w:val="annotation reference"/>
    <w:uiPriority w:val="99"/>
    <w:unhideWhenUsed/>
    <w:rsid w:val="00C6781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67818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C67818"/>
    <w:rPr>
      <w:rFonts w:eastAsia="Lucida Sans Unicode"/>
      <w:b/>
      <w:bCs/>
      <w:lang w:eastAsia="zh-CN"/>
    </w:rPr>
  </w:style>
  <w:style w:type="table" w:styleId="Mkatabulky">
    <w:name w:val="Table Grid"/>
    <w:basedOn w:val="Normlntabulka"/>
    <w:uiPriority w:val="39"/>
    <w:rsid w:val="00F0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0"/>
    <w:uiPriority w:val="9"/>
    <w:rsid w:val="00C8398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C83982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C83982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semiHidden/>
    <w:rsid w:val="00C83982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semiHidden/>
    <w:rsid w:val="00C83982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semiHidden/>
    <w:rsid w:val="00C83982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semiHidden/>
    <w:rsid w:val="00C8398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semiHidden/>
    <w:rsid w:val="00C83982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8398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C8398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rsid w:val="00C83982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nadpisChar">
    <w:name w:val="Podnadpis Char"/>
    <w:link w:val="Podnadpis"/>
    <w:uiPriority w:val="11"/>
    <w:rsid w:val="00C83982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C83982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C8398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83982"/>
    <w:rPr>
      <w:i/>
      <w:iCs/>
    </w:rPr>
  </w:style>
  <w:style w:type="character" w:customStyle="1" w:styleId="CittChar">
    <w:name w:val="Citát Char"/>
    <w:link w:val="Citt"/>
    <w:uiPriority w:val="29"/>
    <w:rsid w:val="00C83982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398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C8398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C83982"/>
    <w:rPr>
      <w:i/>
      <w:iCs/>
    </w:rPr>
  </w:style>
  <w:style w:type="character" w:styleId="Zdraznnintenzivn">
    <w:name w:val="Intense Emphasis"/>
    <w:uiPriority w:val="21"/>
    <w:qFormat/>
    <w:rsid w:val="00C83982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C83982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C83982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C83982"/>
    <w:rPr>
      <w:caps/>
      <w:color w:val="622423"/>
      <w:spacing w:val="5"/>
      <w:u w:color="622423"/>
    </w:rPr>
  </w:style>
  <w:style w:type="paragraph" w:styleId="Nadpisobsahu">
    <w:name w:val="TOC Heading"/>
    <w:basedOn w:val="Nadpis10"/>
    <w:next w:val="Normln"/>
    <w:uiPriority w:val="39"/>
    <w:semiHidden/>
    <w:unhideWhenUsed/>
    <w:qFormat/>
    <w:rsid w:val="00C83982"/>
    <w:pPr>
      <w:outlineLvl w:val="9"/>
    </w:pPr>
    <w:rPr>
      <w:lang w:bidi="en-US"/>
    </w:rPr>
  </w:style>
  <w:style w:type="character" w:customStyle="1" w:styleId="BezmezerChar">
    <w:name w:val="Bez mezer Char"/>
    <w:link w:val="Bezmezer"/>
    <w:uiPriority w:val="1"/>
    <w:rsid w:val="00C83982"/>
  </w:style>
  <w:style w:type="character" w:styleId="Sledovanodkaz">
    <w:name w:val="FollowedHyperlink"/>
    <w:uiPriority w:val="99"/>
    <w:unhideWhenUsed/>
    <w:rsid w:val="000410AB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E623A"/>
  </w:style>
  <w:style w:type="paragraph" w:customStyle="1" w:styleId="Seznamploh">
    <w:name w:val="Seznam příloh"/>
    <w:basedOn w:val="RLTextlnkuslovan"/>
    <w:rsid w:val="00AE623A"/>
    <w:pPr>
      <w:numPr>
        <w:ilvl w:val="0"/>
        <w:numId w:val="0"/>
      </w:numPr>
      <w:ind w:left="3572" w:hanging="1361"/>
      <w:jc w:val="both"/>
      <w:outlineLvl w:val="9"/>
    </w:pPr>
    <w:rPr>
      <w:rFonts w:cs="Times New Roman"/>
      <w:szCs w:val="20"/>
      <w:lang w:val="cs-CZ" w:eastAsia="en-US"/>
    </w:rPr>
  </w:style>
  <w:style w:type="paragraph" w:customStyle="1" w:styleId="RLnzevsmlouvy">
    <w:name w:val="RL název smlouvy"/>
    <w:basedOn w:val="Normln"/>
    <w:next w:val="Normln"/>
    <w:rsid w:val="00AE623A"/>
    <w:pPr>
      <w:spacing w:before="120" w:after="1200" w:line="240" w:lineRule="auto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AE623A"/>
    <w:rPr>
      <w:sz w:val="22"/>
      <w:szCs w:val="22"/>
    </w:rPr>
  </w:style>
  <w:style w:type="character" w:customStyle="1" w:styleId="Kurzva">
    <w:name w:val="Kurzíva"/>
    <w:rsid w:val="00AE623A"/>
    <w:rPr>
      <w:i/>
    </w:rPr>
  </w:style>
  <w:style w:type="character" w:styleId="slostrnky">
    <w:name w:val="page number"/>
    <w:rsid w:val="00AE623A"/>
  </w:style>
  <w:style w:type="character" w:customStyle="1" w:styleId="PedmtkomenteChar">
    <w:name w:val="Předmět komentáře Char"/>
    <w:link w:val="Pedmtkomente"/>
    <w:uiPriority w:val="99"/>
    <w:rsid w:val="00AE623A"/>
    <w:rPr>
      <w:lang w:val="x-none"/>
    </w:rPr>
  </w:style>
  <w:style w:type="character" w:customStyle="1" w:styleId="TextbublinyChar">
    <w:name w:val="Text bubliny Char"/>
    <w:link w:val="Textbubliny"/>
    <w:uiPriority w:val="99"/>
    <w:rsid w:val="00AE623A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AE623A"/>
    <w:pPr>
      <w:spacing w:after="120" w:line="280" w:lineRule="exact"/>
      <w:jc w:val="center"/>
    </w:pPr>
    <w:rPr>
      <w:rFonts w:ascii="Calibri" w:hAnsi="Calibri"/>
      <w:b/>
      <w:snapToGrid w:val="0"/>
    </w:rPr>
  </w:style>
  <w:style w:type="character" w:customStyle="1" w:styleId="doplnuchazeChar">
    <w:name w:val="doplní uchazeč Char"/>
    <w:link w:val="doplnuchaze"/>
    <w:rsid w:val="00AE623A"/>
    <w:rPr>
      <w:rFonts w:ascii="Calibri" w:hAnsi="Calibri"/>
      <w:b/>
      <w:snapToGrid w:val="0"/>
      <w:sz w:val="22"/>
      <w:szCs w:val="22"/>
    </w:rPr>
  </w:style>
  <w:style w:type="character" w:customStyle="1" w:styleId="ZkladntextChar">
    <w:name w:val="Základní text Char"/>
    <w:link w:val="Zkladntext"/>
    <w:uiPriority w:val="99"/>
    <w:rsid w:val="00AE623A"/>
    <w:rPr>
      <w:rFonts w:ascii="Arial" w:hAnsi="Arial" w:cs="Arial"/>
      <w:sz w:val="24"/>
    </w:rPr>
  </w:style>
  <w:style w:type="paragraph" w:customStyle="1" w:styleId="TSlneksmlouvy">
    <w:name w:val="TS Článek smlouvy"/>
    <w:basedOn w:val="Normln"/>
    <w:next w:val="TSTextlnkuslovan"/>
    <w:rsid w:val="00AE623A"/>
    <w:pPr>
      <w:keepNext/>
      <w:suppressAutoHyphens/>
      <w:spacing w:before="480" w:after="240" w:line="280" w:lineRule="exact"/>
      <w:ind w:left="6663"/>
      <w:jc w:val="center"/>
      <w:outlineLvl w:val="0"/>
    </w:pPr>
    <w:rPr>
      <w:rFonts w:ascii="Arial" w:hAnsi="Arial"/>
      <w:b/>
      <w:szCs w:val="24"/>
      <w:u w:val="single"/>
      <w:lang w:eastAsia="en-US"/>
    </w:rPr>
  </w:style>
  <w:style w:type="paragraph" w:styleId="Textvysvtlivek">
    <w:name w:val="endnote text"/>
    <w:basedOn w:val="Normln"/>
    <w:link w:val="TextvysvtlivekChar"/>
    <w:rsid w:val="00AE623A"/>
    <w:pPr>
      <w:spacing w:after="120" w:line="280" w:lineRule="exact"/>
    </w:pPr>
    <w:rPr>
      <w:rFonts w:ascii="Calibri" w:hAnsi="Calibr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E623A"/>
    <w:rPr>
      <w:rFonts w:ascii="Calibri" w:hAnsi="Calibri"/>
    </w:rPr>
  </w:style>
  <w:style w:type="paragraph" w:customStyle="1" w:styleId="xl66">
    <w:name w:val="xl66"/>
    <w:basedOn w:val="Normln"/>
    <w:rsid w:val="00AE623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ln"/>
    <w:rsid w:val="00AE623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ln"/>
    <w:rsid w:val="00AE623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ln"/>
    <w:rsid w:val="00AE623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AE623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AE623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AE623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AE623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ln"/>
    <w:rsid w:val="00AE623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AE623A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color w:val="FFFFFF"/>
      <w:sz w:val="24"/>
      <w:szCs w:val="24"/>
    </w:rPr>
  </w:style>
  <w:style w:type="paragraph" w:customStyle="1" w:styleId="MZeSMLNadpis1">
    <w:name w:val="MZe SML Nadpis 1"/>
    <w:basedOn w:val="Nadpis10"/>
    <w:link w:val="MZeSMLNadpis1Char"/>
    <w:uiPriority w:val="99"/>
    <w:qFormat/>
    <w:rsid w:val="00AE623A"/>
    <w:pPr>
      <w:keepNext/>
      <w:pBdr>
        <w:bottom w:val="none" w:sz="0" w:space="0" w:color="auto"/>
      </w:pBdr>
      <w:tabs>
        <w:tab w:val="left" w:pos="567"/>
        <w:tab w:val="left" w:pos="1134"/>
      </w:tabs>
      <w:spacing w:before="240" w:after="240" w:line="240" w:lineRule="auto"/>
      <w:ind w:left="936" w:hanging="227"/>
      <w:jc w:val="both"/>
    </w:pPr>
    <w:rPr>
      <w:rFonts w:ascii="Arial" w:hAnsi="Arial" w:cs="Arial"/>
      <w:b/>
      <w:bCs/>
      <w:color w:val="auto"/>
      <w:spacing w:val="0"/>
      <w:sz w:val="24"/>
      <w:szCs w:val="24"/>
    </w:rPr>
  </w:style>
  <w:style w:type="character" w:customStyle="1" w:styleId="MZeSMLNadpis1Char">
    <w:name w:val="MZe SML Nadpis 1 Char"/>
    <w:link w:val="MZeSMLNadpis1"/>
    <w:uiPriority w:val="99"/>
    <w:rsid w:val="00AE623A"/>
    <w:rPr>
      <w:rFonts w:ascii="Arial" w:hAnsi="Arial" w:cs="Arial"/>
      <w:b/>
      <w:bCs/>
      <w:caps/>
      <w:sz w:val="24"/>
      <w:szCs w:val="24"/>
    </w:rPr>
  </w:style>
  <w:style w:type="paragraph" w:customStyle="1" w:styleId="MZeSMLNadpis2">
    <w:name w:val="MZe SML Nadpis 2"/>
    <w:basedOn w:val="Normln"/>
    <w:uiPriority w:val="99"/>
    <w:qFormat/>
    <w:rsid w:val="00AE623A"/>
    <w:pPr>
      <w:tabs>
        <w:tab w:val="num" w:pos="720"/>
      </w:tabs>
      <w:spacing w:before="120" w:after="0" w:line="240" w:lineRule="auto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4DNormln">
    <w:name w:val="4D Normální"/>
    <w:link w:val="4DNormlnChar"/>
    <w:rsid w:val="00AE623A"/>
    <w:rPr>
      <w:rFonts w:ascii="Arial" w:hAnsi="Arial" w:cs="Tahoma"/>
    </w:rPr>
  </w:style>
  <w:style w:type="character" w:customStyle="1" w:styleId="4DNormlnChar">
    <w:name w:val="4D Normální Char"/>
    <w:link w:val="4DNormln"/>
    <w:rsid w:val="00AE623A"/>
    <w:rPr>
      <w:rFonts w:ascii="Arial" w:hAnsi="Arial" w:cs="Tahoma"/>
    </w:rPr>
  </w:style>
  <w:style w:type="paragraph" w:customStyle="1" w:styleId="doplnzadavatel">
    <w:name w:val="doplní zadavatel"/>
    <w:basedOn w:val="doplnuchaze"/>
    <w:qFormat/>
    <w:rsid w:val="00AE623A"/>
    <w:pPr>
      <w:snapToGrid w:val="0"/>
    </w:pPr>
    <w:rPr>
      <w:rFonts w:ascii="Times New Roman" w:hAnsi="Times New Roman"/>
      <w:snapToGrid/>
      <w:lang w:eastAsia="en-US"/>
    </w:rPr>
  </w:style>
  <w:style w:type="paragraph" w:styleId="Obsah2">
    <w:name w:val="toc 2"/>
    <w:basedOn w:val="Obsah1"/>
    <w:next w:val="Normln"/>
    <w:autoRedefine/>
    <w:uiPriority w:val="39"/>
    <w:qFormat/>
    <w:rsid w:val="00AE623A"/>
    <w:pPr>
      <w:keepLines/>
      <w:spacing w:after="0" w:line="240" w:lineRule="auto"/>
      <w:ind w:left="220"/>
    </w:pPr>
    <w:rPr>
      <w:rFonts w:ascii="Times New Roman" w:hAnsi="Times New Roman"/>
      <w:smallCap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AE623A"/>
    <w:pPr>
      <w:keepLines/>
      <w:spacing w:after="0" w:line="240" w:lineRule="auto"/>
      <w:ind w:left="660"/>
    </w:pPr>
    <w:rPr>
      <w:rFonts w:ascii="Times New Roman" w:hAnsi="Times New Roman"/>
      <w:sz w:val="18"/>
      <w:szCs w:val="18"/>
    </w:rPr>
  </w:style>
  <w:style w:type="paragraph" w:customStyle="1" w:styleId="Kap1">
    <w:name w:val="Kap.1"/>
    <w:basedOn w:val="Nadpis10"/>
    <w:link w:val="Kap1Char"/>
    <w:qFormat/>
    <w:rsid w:val="00AE623A"/>
    <w:pPr>
      <w:keepNext/>
      <w:numPr>
        <w:numId w:val="8"/>
      </w:numPr>
      <w:pBdr>
        <w:bottom w:val="none" w:sz="0" w:space="0" w:color="auto"/>
      </w:pBdr>
      <w:spacing w:before="240" w:after="60" w:line="240" w:lineRule="auto"/>
      <w:jc w:val="left"/>
    </w:pPr>
    <w:rPr>
      <w:rFonts w:ascii="Arial" w:hAnsi="Arial"/>
      <w:b/>
      <w:bCs/>
      <w:caps w:val="0"/>
      <w:color w:val="auto"/>
      <w:spacing w:val="0"/>
      <w:kern w:val="32"/>
      <w:sz w:val="32"/>
      <w:szCs w:val="32"/>
      <w:lang w:eastAsia="en-US"/>
    </w:rPr>
  </w:style>
  <w:style w:type="character" w:customStyle="1" w:styleId="Kap1Char">
    <w:name w:val="Kap.1 Char"/>
    <w:link w:val="Kap1"/>
    <w:rsid w:val="00AE623A"/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Kap2">
    <w:name w:val="Kap.2"/>
    <w:basedOn w:val="Nadpis2"/>
    <w:link w:val="Kap2Char"/>
    <w:qFormat/>
    <w:rsid w:val="00AE623A"/>
    <w:pPr>
      <w:keepNext/>
      <w:numPr>
        <w:ilvl w:val="1"/>
        <w:numId w:val="7"/>
      </w:numPr>
      <w:pBdr>
        <w:bottom w:val="none" w:sz="0" w:space="0" w:color="auto"/>
      </w:pBdr>
      <w:spacing w:before="240" w:after="60" w:line="240" w:lineRule="auto"/>
      <w:jc w:val="left"/>
    </w:pPr>
    <w:rPr>
      <w:rFonts w:ascii="Arial" w:hAnsi="Arial"/>
      <w:b/>
      <w:bCs/>
      <w:iCs/>
      <w:caps w:val="0"/>
      <w:color w:val="auto"/>
      <w:spacing w:val="0"/>
      <w:sz w:val="22"/>
      <w:szCs w:val="28"/>
      <w:lang w:eastAsia="en-US"/>
    </w:rPr>
  </w:style>
  <w:style w:type="character" w:customStyle="1" w:styleId="Kap2Char">
    <w:name w:val="Kap.2 Char"/>
    <w:link w:val="Kap2"/>
    <w:rsid w:val="00AE623A"/>
    <w:rPr>
      <w:rFonts w:ascii="Arial" w:hAnsi="Arial"/>
      <w:b/>
      <w:bCs/>
      <w:iCs/>
      <w:sz w:val="22"/>
      <w:szCs w:val="28"/>
      <w:lang w:eastAsia="en-US"/>
    </w:rPr>
  </w:style>
  <w:style w:type="character" w:customStyle="1" w:styleId="SeznamsodrkamiChar">
    <w:name w:val="Seznam s odrážkami Char"/>
    <w:link w:val="Seznamsodrkami"/>
    <w:locked/>
    <w:rsid w:val="00AE623A"/>
  </w:style>
  <w:style w:type="paragraph" w:styleId="Seznamsodrkami">
    <w:name w:val="List Bullet"/>
    <w:basedOn w:val="Normln"/>
    <w:link w:val="SeznamsodrkamiChar"/>
    <w:unhideWhenUsed/>
    <w:rsid w:val="00AE623A"/>
    <w:pPr>
      <w:spacing w:before="120" w:after="60" w:line="240" w:lineRule="auto"/>
      <w:ind w:left="393" w:hanging="397"/>
      <w:contextualSpacing/>
      <w:jc w:val="both"/>
    </w:pPr>
    <w:rPr>
      <w:sz w:val="20"/>
      <w:szCs w:val="20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AE623A"/>
    <w:rPr>
      <w:rFonts w:ascii="Calibri" w:hAnsi="Calibr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rsid w:val="00AE623A"/>
  </w:style>
  <w:style w:type="character" w:customStyle="1" w:styleId="tgc">
    <w:name w:val="_tgc"/>
    <w:rsid w:val="00AE623A"/>
  </w:style>
  <w:style w:type="paragraph" w:styleId="Obsah3">
    <w:name w:val="toc 3"/>
    <w:basedOn w:val="Normln"/>
    <w:next w:val="Normln"/>
    <w:autoRedefine/>
    <w:uiPriority w:val="39"/>
    <w:unhideWhenUsed/>
    <w:qFormat/>
    <w:rsid w:val="00AE623A"/>
    <w:pPr>
      <w:spacing w:after="100" w:line="276" w:lineRule="auto"/>
      <w:ind w:left="440"/>
    </w:pPr>
    <w:rPr>
      <w:rFonts w:ascii="Calibri" w:hAnsi="Calibri"/>
    </w:rPr>
  </w:style>
  <w:style w:type="character" w:customStyle="1" w:styleId="urtxtstd5">
    <w:name w:val="urtxtstd5"/>
    <w:rsid w:val="00AE623A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rsid w:val="00455E6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55E6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C17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arelink1">
    <w:name w:val="share_link1"/>
    <w:basedOn w:val="Standardnpsmoodstavce"/>
    <w:rsid w:val="00C17782"/>
  </w:style>
  <w:style w:type="character" w:customStyle="1" w:styleId="stemailcustom2">
    <w:name w:val="st_email_custom2"/>
    <w:basedOn w:val="Standardnpsmoodstavce"/>
    <w:rsid w:val="00C17782"/>
  </w:style>
  <w:style w:type="character" w:customStyle="1" w:styleId="stkindlecustom2">
    <w:name w:val="st_kindle_custom2"/>
    <w:basedOn w:val="Standardnpsmoodstavce"/>
    <w:rsid w:val="00C17782"/>
  </w:style>
  <w:style w:type="character" w:customStyle="1" w:styleId="sttwittercustom2">
    <w:name w:val="st_twitter_custom2"/>
    <w:basedOn w:val="Standardnpsmoodstavce"/>
    <w:rsid w:val="00C17782"/>
  </w:style>
  <w:style w:type="character" w:customStyle="1" w:styleId="stlinkedincustom2">
    <w:name w:val="st_linkedin_custom2"/>
    <w:basedOn w:val="Standardnpsmoodstavce"/>
    <w:rsid w:val="00C17782"/>
  </w:style>
  <w:style w:type="character" w:customStyle="1" w:styleId="stfacebookcustom22">
    <w:name w:val="st_facebook_custom22"/>
    <w:basedOn w:val="Standardnpsmoodstavce"/>
    <w:rsid w:val="00C1778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3A3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19200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6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8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5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6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1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14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3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5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068070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96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dhat.com/en/resources/learning-subscription-faq?source=searchresultlisti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edha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dokumentu xmlns="719a62e2-0cc9-41c0-b01e-718de560c4dd">-1</Typ_dokumentu>
    <Odkaz xmlns="719a62e2-0cc9-41c0-b01e-718de560c4dd">
      <Url>https://sp-portaldev.mze.cz/sites/projekty/_layouts/15/WopiFrame.aspx?sourcedoc=/sites/projekty/Dokumentace/2016_0019/MZE_RedHat_Smlouva_160318.doc&amp;action=default&amp;OpenIn=browser</Url>
      <Description>MZE_RedHat_Smlouva_160318.doc</Description>
    </Odkaz>
    <Identifikace xmlns="fd8dadf9-706a-4b24-a624-074dcebd7bb6">2016_0019</Identifikace>
    <Cesta xmlns="719a62e2-0cc9-41c0-b01e-718de560c4dd">/sites/projekty/Dokumentace/2016_0019/MZE_RedHat_Smlouva_160318.doc</Cesta>
    <Dulezitost_dokumentu xmlns="719a62e2-0cc9-41c0-b01e-718de560c4dd" xsi:nil="true"/>
    <Obsah xmlns="719a62e2-0cc9-41c0-b01e-718de560c4dd">Dokument</Obsah>
    <Zarazeni xmlns="719a62e2-0cc9-41c0-b01e-718de560c4dd" xsi:nil="true"/>
    <Poznamka xmlns="719a62e2-0cc9-41c0-b01e-718de560c4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D612668BE3F40ABD92E9A48C10CE7" ma:contentTypeVersion="13" ma:contentTypeDescription="Vytvoří nový dokument" ma:contentTypeScope="" ma:versionID="fc6aa10a4f1950cd666a40cb8f626440">
  <xsd:schema xmlns:xsd="http://www.w3.org/2001/XMLSchema" xmlns:xs="http://www.w3.org/2001/XMLSchema" xmlns:p="http://schemas.microsoft.com/office/2006/metadata/properties" xmlns:ns2="719a62e2-0cc9-41c0-b01e-718de560c4dd" xmlns:ns3="fd8dadf9-706a-4b24-a624-074dcebd7bb6" targetNamespace="http://schemas.microsoft.com/office/2006/metadata/properties" ma:root="true" ma:fieldsID="1a5cf60652b881253e83d91503c88792" ns2:_="" ns3:_="">
    <xsd:import namespace="719a62e2-0cc9-41c0-b01e-718de560c4dd"/>
    <xsd:import namespace="fd8dadf9-706a-4b24-a624-074dcebd7bb6"/>
    <xsd:element name="properties">
      <xsd:complexType>
        <xsd:sequence>
          <xsd:element name="documentManagement">
            <xsd:complexType>
              <xsd:all>
                <xsd:element ref="ns2:Obsah" minOccurs="0"/>
                <xsd:element ref="ns2:Cesta" minOccurs="0"/>
                <xsd:element ref="ns2:Odkaz" minOccurs="0"/>
                <xsd:element ref="ns2:Zarazeni" minOccurs="0"/>
                <xsd:element ref="ns2:Typ_dokumentu" minOccurs="0"/>
                <xsd:element ref="ns2:Dulezitost_dokumentu" minOccurs="0"/>
                <xsd:element ref="ns2:Poznamka" minOccurs="0"/>
                <xsd:element ref="ns3:Identifik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62e2-0cc9-41c0-b01e-718de560c4dd" elementFormDefault="qualified">
    <xsd:import namespace="http://schemas.microsoft.com/office/2006/documentManagement/types"/>
    <xsd:import namespace="http://schemas.microsoft.com/office/infopath/2007/PartnerControls"/>
    <xsd:element name="Obsah" ma:index="8" nillable="true" ma:displayName="Obsah" ma:internalName="Obsah">
      <xsd:simpleType>
        <xsd:restriction base="dms:Text">
          <xsd:maxLength value="255"/>
        </xsd:restriction>
      </xsd:simpleType>
    </xsd:element>
    <xsd:element name="Cesta" ma:index="10" nillable="true" ma:displayName="Cesta" ma:internalName="Cesta">
      <xsd:simpleType>
        <xsd:restriction base="dms:Text">
          <xsd:maxLength value="255"/>
        </xsd:restriction>
      </xsd:simpleType>
    </xsd:element>
    <xsd:element name="Odkaz" ma:index="11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Zarazeni" ma:index="12" nillable="true" ma:displayName="Zarazeni" ma:internalName="Zarazeni">
      <xsd:simpleType>
        <xsd:restriction base="dms:Text">
          <xsd:maxLength value="255"/>
        </xsd:restriction>
      </xsd:simpleType>
    </xsd:element>
    <xsd:element name="Typ_dokumentu" ma:index="13" nillable="true" ma:displayName="Typ dokumentu" ma:list="{a55c800b-4b63-46ab-9e48-4e07d23adfb0}" ma:internalName="Typ_dokumentu" ma:showField="Title">
      <xsd:simpleType>
        <xsd:restriction base="dms:Lookup"/>
      </xsd:simpleType>
    </xsd:element>
    <xsd:element name="Dulezitost_dokumentu" ma:index="14" nillable="true" ma:displayName="Důležitost dokumentu" ma:list="{c0be4427-b569-413f-a625-bd81d991cd21}" ma:internalName="Dulezitost_dokumentu" ma:showField="Title">
      <xsd:simpleType>
        <xsd:restriction base="dms:Lookup"/>
      </xsd:simpleType>
    </xsd:element>
    <xsd:element name="Poznamka" ma:index="15" nillable="true" ma:displayName="Poznámka" ma:internalName="Poznamk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adf9-706a-4b24-a624-074dcebd7bb6" elementFormDefault="qualified">
    <xsd:import namespace="http://schemas.microsoft.com/office/2006/documentManagement/types"/>
    <xsd:import namespace="http://schemas.microsoft.com/office/infopath/2007/PartnerControls"/>
    <xsd:element name="Identifikace" ma:index="16" nillable="true" ma:displayName="Identifikace" ma:internalName="Iden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18E5DEA-2565-4E71-AF39-0CD582F4F893}">
  <ds:schemaRefs>
    <ds:schemaRef ds:uri="http://schemas.microsoft.com/office/2006/metadata/properties"/>
    <ds:schemaRef ds:uri="http://schemas.microsoft.com/office/infopath/2007/PartnerControls"/>
    <ds:schemaRef ds:uri="719a62e2-0cc9-41c0-b01e-718de560c4dd"/>
    <ds:schemaRef ds:uri="fd8dadf9-706a-4b24-a624-074dcebd7bb6"/>
  </ds:schemaRefs>
</ds:datastoreItem>
</file>

<file path=customXml/itemProps2.xml><?xml version="1.0" encoding="utf-8"?>
<ds:datastoreItem xmlns:ds="http://schemas.openxmlformats.org/officeDocument/2006/customXml" ds:itemID="{BDEBF693-AE9F-4628-88D1-3D489DCEC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536875-5CAE-41C5-BEEA-91ACB0F86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57B41-BD62-444A-BBB1-089D10A1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a62e2-0cc9-41c0-b01e-718de560c4dd"/>
    <ds:schemaRef ds:uri="fd8dadf9-706a-4b24-a624-074dcebd7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E3226B-1D51-4D76-B2A7-213C6FE1025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5902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MZE_RedHat_Smlouva_160318.doc</vt:lpstr>
    </vt:vector>
  </TitlesOfParts>
  <Company>MZe ČR</Company>
  <LinksUpToDate>false</LinksUpToDate>
  <CharactersWithSpaces>40646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MZE_RedHat_Smlouva_160318.doc</dc:title>
  <dc:creator>Ludek Fojtik</dc:creator>
  <cp:lastModifiedBy>Hynková Dana</cp:lastModifiedBy>
  <cp:revision>2</cp:revision>
  <cp:lastPrinted>2020-05-18T14:10:00Z</cp:lastPrinted>
  <dcterms:created xsi:type="dcterms:W3CDTF">2021-11-22T14:17:00Z</dcterms:created>
  <dcterms:modified xsi:type="dcterms:W3CDTF">2021-11-22T14:17:00Z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f335af94-80cb-4880-9a99-552e7cd5be1f,2;f335af94-80cb-4880-9a99-552e7cd5be1f,3;</vt:lpwstr>
  </property>
  <property fmtid="{D5CDD505-2E9C-101B-9397-08002B2CF9AE}" pid="3" name="DocumentTagging.ClassificationMark.P00">
    <vt:lpwstr>&lt;ClassificationMark xmlns:xsi="http://www.w3.org/2001/XMLSchema-instance" xmlns:xsd="http://www.w3.org/2001/XMLSchema" margin="NaN" class="C0" owner="Ludek Fojtik" position="TopRight" marginX="0" marginY="0" classifiedOn="2019-07-23T13:02:01.5792711+</vt:lpwstr>
  </property>
  <property fmtid="{D5CDD505-2E9C-101B-9397-08002B2CF9AE}" pid="4" name="DocumentTagging.ClassificationMark.P01">
    <vt:lpwstr>02:00" showPrintedBy="false" showPrintDate="false" language="cs" ApplicationVersion="Microsoft Word, 16.0" addinVersion="5.10.5.38" template="CEZ"&gt;&lt;history bulk="false" class="Veřejné" code="C0" user="Vrchotová Olga" divisionPrefix="ICT" mappingVersi</vt:lpwstr>
  </property>
  <property fmtid="{D5CDD505-2E9C-101B-9397-08002B2CF9AE}" pid="5" name="DocumentTagging.ClassificationMark.P02">
    <vt:lpwstr>on="1" date="2019-07-23T13:02:01.7041498+02:00" /&gt;&lt;recipients /&gt;&lt;documentOwners /&gt;&lt;/ClassificationMark&gt;</vt:lpwstr>
  </property>
  <property fmtid="{D5CDD505-2E9C-101B-9397-08002B2CF9AE}" pid="6" name="DocumentTagging.ClassificationMark">
    <vt:lpwstr>￼PARTS:3</vt:lpwstr>
  </property>
  <property fmtid="{D5CDD505-2E9C-101B-9397-08002B2CF9AE}" pid="7" name="DocumentClasification">
    <vt:lpwstr>Veřejné</vt:lpwstr>
  </property>
  <property fmtid="{D5CDD505-2E9C-101B-9397-08002B2CF9AE}" pid="8" name="CEZ_DLP">
    <vt:lpwstr>CEZ:ICT:D</vt:lpwstr>
  </property>
</Properties>
</file>