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060B" w14:textId="77777777" w:rsidR="00FE439B" w:rsidRPr="00D734ED" w:rsidRDefault="00FE439B" w:rsidP="00A068DA">
      <w:pPr>
        <w:pStyle w:val="Nzevsmlouvy"/>
        <w:spacing w:after="0"/>
      </w:pPr>
      <w:r w:rsidRPr="00D734ED">
        <w:t>SMLOUVA O DÍLO</w:t>
      </w:r>
    </w:p>
    <w:p w14:paraId="1E707155" w14:textId="77777777" w:rsidR="00A068DA" w:rsidRDefault="00A068DA" w:rsidP="00A068DA">
      <w:pPr>
        <w:spacing w:after="0"/>
      </w:pPr>
    </w:p>
    <w:p w14:paraId="7DA5B95D" w14:textId="65B348AE" w:rsidR="00FE439B" w:rsidRPr="00D734ED" w:rsidRDefault="00FE439B" w:rsidP="00A068DA">
      <w:pPr>
        <w:spacing w:after="0"/>
      </w:pPr>
      <w:r w:rsidRPr="00D734ED">
        <w:t xml:space="preserve">uzavřená v souladu s § </w:t>
      </w:r>
      <w:smartTag w:uri="urn:schemas-microsoft-com:office:smarttags" w:element="metricconverter">
        <w:smartTagPr>
          <w:attr w:name="ProductID" w:val="2586 a"/>
        </w:smartTagPr>
        <w:r w:rsidRPr="00D734ED">
          <w:t>2586 a</w:t>
        </w:r>
      </w:smartTag>
      <w:r w:rsidRPr="00D734ED">
        <w:t xml:space="preserve"> násl. zákona č. 89/2012 Sb., občanský zákoník, ve znění pozdějších předpisů (dále jen </w:t>
      </w:r>
      <w:r w:rsidR="004B02FC">
        <w:t>„</w:t>
      </w:r>
      <w:r w:rsidR="004B02FC" w:rsidRPr="00FB0EA2">
        <w:rPr>
          <w:b/>
          <w:bCs/>
        </w:rPr>
        <w:t>občanský zákoník</w:t>
      </w:r>
      <w:r w:rsidR="004B02FC">
        <w:t xml:space="preserve">“ nebo </w:t>
      </w:r>
      <w:r w:rsidRPr="00D734ED">
        <w:t>„</w:t>
      </w:r>
      <w:r w:rsidRPr="00FB0EA2">
        <w:rPr>
          <w:b/>
          <w:bCs/>
        </w:rPr>
        <w:t>OZ</w:t>
      </w:r>
      <w:r w:rsidRPr="00D734ED">
        <w:t xml:space="preserve">“) </w:t>
      </w:r>
    </w:p>
    <w:p w14:paraId="77B21CBC" w14:textId="77777777" w:rsidR="00A068DA" w:rsidRDefault="00A068DA" w:rsidP="00A068DA">
      <w:pPr>
        <w:pStyle w:val="Bezmezer"/>
        <w:tabs>
          <w:tab w:val="left" w:pos="3119"/>
        </w:tabs>
        <w:rPr>
          <w:b/>
        </w:rPr>
      </w:pPr>
    </w:p>
    <w:p w14:paraId="7A73B7BA" w14:textId="3055BC1B" w:rsidR="00FE439B" w:rsidRPr="000B5615" w:rsidRDefault="00FE439B" w:rsidP="00A068DA">
      <w:pPr>
        <w:pStyle w:val="Bezmezer"/>
        <w:tabs>
          <w:tab w:val="left" w:pos="3119"/>
        </w:tabs>
        <w:rPr>
          <w:b/>
        </w:rPr>
      </w:pPr>
      <w:r w:rsidRPr="000B5615">
        <w:rPr>
          <w:b/>
        </w:rPr>
        <w:t>Číslo smlouvy objednatele:</w:t>
      </w:r>
      <w:r w:rsidR="000B5615">
        <w:rPr>
          <w:b/>
        </w:rPr>
        <w:tab/>
      </w:r>
      <w:r w:rsidR="008E061D" w:rsidRPr="00170CBB">
        <w:rPr>
          <w:b/>
          <w:bCs/>
          <w:highlight w:val="yellow"/>
        </w:rPr>
        <w:t>[BUDE DOPLNĚNO PŘED PODPISEM]</w:t>
      </w:r>
    </w:p>
    <w:p w14:paraId="445C5168" w14:textId="5DF3DF58" w:rsidR="00FE439B" w:rsidRPr="000B5615" w:rsidRDefault="00FE439B" w:rsidP="00A068DA">
      <w:pPr>
        <w:pStyle w:val="Bezmezer"/>
        <w:tabs>
          <w:tab w:val="left" w:pos="3119"/>
        </w:tabs>
        <w:rPr>
          <w:b/>
        </w:rPr>
      </w:pPr>
      <w:r w:rsidRPr="000B5615">
        <w:rPr>
          <w:b/>
        </w:rPr>
        <w:t>Číslo smlouvy zhotovitele:</w:t>
      </w:r>
      <w:r w:rsidRPr="000B5615">
        <w:rPr>
          <w:b/>
        </w:rPr>
        <w:tab/>
      </w:r>
      <w:r w:rsidR="008E061D" w:rsidRPr="00170CBB">
        <w:rPr>
          <w:b/>
          <w:bCs/>
          <w:highlight w:val="yellow"/>
        </w:rPr>
        <w:t>[BUDE DOPLNĚNO PŘED PODPISEM]</w:t>
      </w:r>
    </w:p>
    <w:p w14:paraId="22D0BAB4" w14:textId="136E5D7A" w:rsidR="00A068DA" w:rsidRDefault="00A068DA" w:rsidP="00A068DA">
      <w:pPr>
        <w:pStyle w:val="Nadpis"/>
        <w:spacing w:before="0" w:after="0"/>
      </w:pPr>
    </w:p>
    <w:p w14:paraId="6C5E8F4B" w14:textId="77777777" w:rsidR="00EA18A5" w:rsidRDefault="00EA18A5" w:rsidP="00EA18A5">
      <w:pPr>
        <w:pStyle w:val="Zkladntext21"/>
        <w:rPr>
          <w:sz w:val="22"/>
          <w:szCs w:val="22"/>
        </w:rPr>
      </w:pPr>
      <w:r>
        <w:rPr>
          <w:sz w:val="22"/>
          <w:szCs w:val="22"/>
        </w:rPr>
        <w:t>(</w:t>
      </w:r>
      <w:r w:rsidRPr="009E3B25">
        <w:rPr>
          <w:sz w:val="22"/>
          <w:szCs w:val="22"/>
        </w:rPr>
        <w:t>dále jen „</w:t>
      </w:r>
      <w:r w:rsidRPr="00804A5D">
        <w:rPr>
          <w:b/>
          <w:bCs/>
          <w:sz w:val="22"/>
          <w:szCs w:val="22"/>
        </w:rPr>
        <w:t>smlouva</w:t>
      </w:r>
      <w:r w:rsidRPr="009E3B25">
        <w:rPr>
          <w:sz w:val="22"/>
          <w:szCs w:val="22"/>
        </w:rPr>
        <w:t>“</w:t>
      </w:r>
      <w:r>
        <w:rPr>
          <w:sz w:val="22"/>
          <w:szCs w:val="22"/>
        </w:rPr>
        <w:t>)</w:t>
      </w:r>
    </w:p>
    <w:p w14:paraId="41E43F56" w14:textId="77777777" w:rsidR="00EA18A5" w:rsidRDefault="00EA18A5" w:rsidP="00A068DA">
      <w:pPr>
        <w:pStyle w:val="Nadpis"/>
        <w:spacing w:before="0" w:after="0"/>
      </w:pPr>
    </w:p>
    <w:p w14:paraId="70BA0BBE" w14:textId="145EF2FA" w:rsidR="00FE439B" w:rsidRDefault="00FE439B" w:rsidP="00A068DA">
      <w:pPr>
        <w:pStyle w:val="Nadpis"/>
        <w:spacing w:before="0" w:after="0"/>
      </w:pPr>
      <w:r w:rsidRPr="000B5615">
        <w:t>Smluvní strany:</w:t>
      </w:r>
    </w:p>
    <w:p w14:paraId="370F28C5" w14:textId="77777777" w:rsidR="00A068DA" w:rsidRDefault="00A068DA" w:rsidP="00A068DA">
      <w:pPr>
        <w:pStyle w:val="Smluvnstrananzev"/>
      </w:pPr>
    </w:p>
    <w:p w14:paraId="2E0F8BB4" w14:textId="18DED146" w:rsidR="00FE439B" w:rsidRPr="003C3B71" w:rsidRDefault="00FE439B" w:rsidP="00A068DA">
      <w:pPr>
        <w:pStyle w:val="Smluvnstrananzev"/>
      </w:pPr>
      <w:r w:rsidRPr="003C3B71">
        <w:t>objednatel:</w:t>
      </w:r>
      <w:r w:rsidRPr="003C3B71">
        <w:tab/>
        <w:t>Povodí Vltavy, státní podnik</w:t>
      </w:r>
    </w:p>
    <w:p w14:paraId="256F499D" w14:textId="0B272CE7" w:rsidR="00FE439B" w:rsidRPr="003C3B71" w:rsidRDefault="00FE439B" w:rsidP="00A068DA">
      <w:pPr>
        <w:pStyle w:val="Identifikacesmluvnstrany"/>
      </w:pPr>
      <w:r w:rsidRPr="003C3B71">
        <w:t>sídlo:</w:t>
      </w:r>
      <w:r w:rsidRPr="003C3B71">
        <w:tab/>
        <w:t xml:space="preserve">Holečkova </w:t>
      </w:r>
      <w:r w:rsidR="00EC3CF5" w:rsidRPr="003C3B71">
        <w:t>3178/</w:t>
      </w:r>
      <w:r w:rsidRPr="003C3B71">
        <w:t xml:space="preserve">8, </w:t>
      </w:r>
      <w:r w:rsidR="00EC3CF5" w:rsidRPr="003C3B71">
        <w:t xml:space="preserve">Smíchov, 150 00 </w:t>
      </w:r>
      <w:r w:rsidRPr="003C3B71">
        <w:t>Praha 5</w:t>
      </w:r>
    </w:p>
    <w:p w14:paraId="3967E1FB" w14:textId="77777777" w:rsidR="00FE439B" w:rsidRPr="003C3B71" w:rsidRDefault="00FE439B" w:rsidP="00A068DA">
      <w:pPr>
        <w:pStyle w:val="Identifikacesmluvnstrany"/>
      </w:pPr>
      <w:r w:rsidRPr="003C3B71">
        <w:t>statutární orgán:</w:t>
      </w:r>
      <w:r w:rsidRPr="003C3B71">
        <w:tab/>
        <w:t>RNDr. Petr Kubala, generální ředitel</w:t>
      </w:r>
      <w:r w:rsidRPr="003C3B71">
        <w:tab/>
      </w:r>
    </w:p>
    <w:p w14:paraId="3D0B6CB2" w14:textId="77777777" w:rsidR="003C3B71" w:rsidRPr="006A2BCD" w:rsidRDefault="00FE439B" w:rsidP="00A068DA">
      <w:pPr>
        <w:pStyle w:val="Oprvnnkjednnapodpisusml"/>
      </w:pPr>
      <w:r w:rsidRPr="006A2BCD">
        <w:t>oprávněn k podpisu smlouvy</w:t>
      </w:r>
    </w:p>
    <w:p w14:paraId="18F0E770" w14:textId="27531C11" w:rsidR="00FE439B" w:rsidRPr="006A2BCD" w:rsidRDefault="00FE439B" w:rsidP="00A068DA">
      <w:pPr>
        <w:pStyle w:val="Oprvnnkjednnapodpisusml"/>
        <w:rPr>
          <w:lang w:val="cs-CZ"/>
        </w:rPr>
      </w:pPr>
      <w:r w:rsidRPr="006A2BCD">
        <w:t xml:space="preserve">a </w:t>
      </w:r>
      <w:r w:rsidR="00B236E8" w:rsidRPr="006A2BCD">
        <w:t>k jednání o v</w:t>
      </w:r>
      <w:r w:rsidR="003C3B71" w:rsidRPr="006A2BCD">
        <w:t>ěcech smluvních:</w:t>
      </w:r>
      <w:r w:rsidR="00B236E8" w:rsidRPr="006A2BCD">
        <w:tab/>
      </w:r>
      <w:r w:rsidR="006A2BCD">
        <w:rPr>
          <w:lang w:val="cs-CZ"/>
        </w:rPr>
        <w:t>Ing. Jiří Pechar, ředitel sekce technické</w:t>
      </w:r>
    </w:p>
    <w:p w14:paraId="6CEB6E6E" w14:textId="15C233B1" w:rsidR="00FE439B" w:rsidRPr="006A2BCD" w:rsidRDefault="00FE439B" w:rsidP="00A068DA">
      <w:pPr>
        <w:pStyle w:val="Oprvnnkjednnapodpisusml"/>
        <w:rPr>
          <w:lang w:val="cs-CZ"/>
        </w:rPr>
      </w:pPr>
      <w:r w:rsidRPr="005A5B73">
        <w:t>oprávněn</w:t>
      </w:r>
      <w:r w:rsidR="00D808DF" w:rsidRPr="005A5B73">
        <w:rPr>
          <w:lang w:val="cs-CZ"/>
        </w:rPr>
        <w:t>i</w:t>
      </w:r>
      <w:r w:rsidRPr="005A5B73">
        <w:t xml:space="preserve"> jednat o věcech technických:</w:t>
      </w:r>
      <w:r w:rsidRPr="003C3B71">
        <w:tab/>
      </w:r>
      <w:r w:rsidR="006A2BCD">
        <w:rPr>
          <w:lang w:val="cs-CZ"/>
        </w:rPr>
        <w:t>Ing. Jiří Pechar, ředitel sekce technické</w:t>
      </w:r>
    </w:p>
    <w:p w14:paraId="75DDC090" w14:textId="5B35A4F5" w:rsidR="00D808DF" w:rsidRPr="00D808DF" w:rsidRDefault="00B236E8" w:rsidP="00A068DA">
      <w:pPr>
        <w:pStyle w:val="Oprvnnkjednnapodpisusml"/>
        <w:rPr>
          <w:lang w:val="cs-CZ"/>
        </w:rPr>
      </w:pPr>
      <w:r w:rsidRPr="003C3B71">
        <w:tab/>
      </w:r>
      <w:r w:rsidR="00D808DF">
        <w:rPr>
          <w:lang w:val="cs-CZ"/>
        </w:rPr>
        <w:t>Ing. Jan Šimůnek, vedoucí oddělení realizace investic</w:t>
      </w:r>
    </w:p>
    <w:p w14:paraId="09E5982F" w14:textId="77777777" w:rsidR="00062C67" w:rsidRDefault="00D808DF" w:rsidP="00A068DA">
      <w:pPr>
        <w:pStyle w:val="Oprvnnkjednnapodpisusml"/>
        <w:rPr>
          <w:lang w:val="cs-CZ"/>
        </w:rPr>
      </w:pPr>
      <w:r w:rsidRPr="00D808DF">
        <w:rPr>
          <w:lang w:val="cs-CZ"/>
        </w:rPr>
        <w:tab/>
      </w:r>
      <w:r w:rsidR="00062C67">
        <w:rPr>
          <w:lang w:val="cs-CZ"/>
        </w:rPr>
        <w:t>Ing. Stanislav Krbec</w:t>
      </w:r>
      <w:r w:rsidR="005A5B73">
        <w:rPr>
          <w:lang w:val="cs-CZ"/>
        </w:rPr>
        <w:t xml:space="preserve">, </w:t>
      </w:r>
      <w:r w:rsidR="00FB0EA2">
        <w:rPr>
          <w:lang w:val="cs-CZ"/>
        </w:rPr>
        <w:t>referent oddělení realizace</w:t>
      </w:r>
    </w:p>
    <w:p w14:paraId="1EF85B63" w14:textId="556B66F2" w:rsidR="0027172A" w:rsidRPr="006A2BCD" w:rsidRDefault="00684F52" w:rsidP="00A068DA">
      <w:pPr>
        <w:pStyle w:val="Oprvnnkjednnapodpisusml"/>
        <w:rPr>
          <w:lang w:val="cs-CZ"/>
        </w:rPr>
      </w:pPr>
      <w:r>
        <w:rPr>
          <w:lang w:val="cs-CZ"/>
        </w:rPr>
        <w:tab/>
      </w:r>
      <w:r w:rsidR="00FB0EA2">
        <w:rPr>
          <w:lang w:val="cs-CZ"/>
        </w:rPr>
        <w:t>investic</w:t>
      </w:r>
    </w:p>
    <w:p w14:paraId="38D6AE52" w14:textId="77777777" w:rsidR="00FE439B" w:rsidRPr="003C3B71" w:rsidRDefault="00FE439B" w:rsidP="00A068DA">
      <w:pPr>
        <w:pStyle w:val="Identifikacesmluvnstrany"/>
      </w:pPr>
      <w:r w:rsidRPr="003C3B71">
        <w:t>IČO:</w:t>
      </w:r>
      <w:r w:rsidRPr="003C3B71">
        <w:tab/>
        <w:t>70889953</w:t>
      </w:r>
    </w:p>
    <w:p w14:paraId="1EEA52F6" w14:textId="77777777" w:rsidR="00FE439B" w:rsidRPr="003C3B71" w:rsidRDefault="00FE439B" w:rsidP="00A068DA">
      <w:pPr>
        <w:pStyle w:val="Identifikacesmluvnstrany"/>
      </w:pPr>
      <w:r w:rsidRPr="003C3B71">
        <w:t>DIČ:</w:t>
      </w:r>
      <w:r w:rsidRPr="003C3B71">
        <w:tab/>
        <w:t>CZ70889953</w:t>
      </w:r>
    </w:p>
    <w:p w14:paraId="1E7D72AC" w14:textId="77777777" w:rsidR="00FE439B" w:rsidRPr="003C3B71" w:rsidRDefault="00FE439B" w:rsidP="00A068DA">
      <w:pPr>
        <w:pStyle w:val="Identifikacesmluvnstrany"/>
      </w:pPr>
      <w:r w:rsidRPr="003C3B71">
        <w:t>bankovní spojení:</w:t>
      </w:r>
      <w:r w:rsidRPr="003C3B71">
        <w:tab/>
        <w:t>UniCredit Bank Czech Republic and Slovakia, a.s.</w:t>
      </w:r>
    </w:p>
    <w:p w14:paraId="4DA4F904" w14:textId="77777777" w:rsidR="00FE439B" w:rsidRPr="003C3B71" w:rsidRDefault="00FE439B" w:rsidP="00A068DA">
      <w:pPr>
        <w:pStyle w:val="Identifikacesmluvnstrany"/>
      </w:pPr>
      <w:r w:rsidRPr="003C3B71">
        <w:t>číslo účtu:</w:t>
      </w:r>
      <w:r w:rsidRPr="003C3B71">
        <w:tab/>
        <w:t>1487015064/2700</w:t>
      </w:r>
    </w:p>
    <w:p w14:paraId="4CF1E1B3" w14:textId="77777777" w:rsidR="00FE439B" w:rsidRPr="003C3B71" w:rsidRDefault="00FE439B" w:rsidP="00A068DA">
      <w:pPr>
        <w:pStyle w:val="Identifikacesmluvnstrany"/>
      </w:pPr>
      <w:r w:rsidRPr="003C3B71">
        <w:t>zápis v obchodním rejstříku:</w:t>
      </w:r>
      <w:r w:rsidRPr="003C3B71">
        <w:tab/>
        <w:t>Městský soud v Praze, oddíl A, vložka 43594</w:t>
      </w:r>
    </w:p>
    <w:p w14:paraId="70D853D5" w14:textId="07E860C5" w:rsidR="00FB0EA2" w:rsidRDefault="00D734ED" w:rsidP="00A068DA">
      <w:pPr>
        <w:pStyle w:val="Identifikacesmluvnstrany"/>
        <w:rPr>
          <w:lang w:val="cs-CZ"/>
        </w:rPr>
      </w:pPr>
      <w:r w:rsidRPr="002A2D8C">
        <w:t>tel.:</w:t>
      </w:r>
      <w:r w:rsidR="00B9374B">
        <w:rPr>
          <w:lang w:val="cs-CZ"/>
        </w:rPr>
        <w:t xml:space="preserve"> </w:t>
      </w:r>
      <w:r w:rsidR="00D96005">
        <w:rPr>
          <w:lang w:val="cs-CZ"/>
        </w:rPr>
        <w:t>387 683 122</w:t>
      </w:r>
      <w:r w:rsidRPr="002A2D8C">
        <w:tab/>
      </w:r>
      <w:r w:rsidRPr="002A2D8C">
        <w:tab/>
        <w:t>e-mail:</w:t>
      </w:r>
      <w:r w:rsidR="002A2D8C">
        <w:rPr>
          <w:lang w:val="cs-CZ"/>
        </w:rPr>
        <w:t xml:space="preserve"> </w:t>
      </w:r>
      <w:hyperlink r:id="rId11" w:history="1">
        <w:r w:rsidR="00684F52" w:rsidRPr="008D76D8">
          <w:rPr>
            <w:rStyle w:val="Hypertextovodkaz"/>
            <w:lang w:val="cs-CZ"/>
          </w:rPr>
          <w:t>stanislav.krbec@pvl.cz</w:t>
        </w:r>
      </w:hyperlink>
    </w:p>
    <w:p w14:paraId="3703E862" w14:textId="54A7EC16" w:rsidR="00FE439B" w:rsidRDefault="00FE439B" w:rsidP="00A068DA">
      <w:pPr>
        <w:spacing w:after="0"/>
      </w:pPr>
      <w:r>
        <w:t>(dále jen „</w:t>
      </w:r>
      <w:r w:rsidRPr="00FB0EA2">
        <w:rPr>
          <w:b/>
          <w:bCs/>
        </w:rPr>
        <w:t>objednatel</w:t>
      </w:r>
      <w:r>
        <w:t>“)</w:t>
      </w:r>
    </w:p>
    <w:p w14:paraId="225D7909" w14:textId="77777777" w:rsidR="00A068DA" w:rsidRDefault="00A068DA" w:rsidP="00A068DA">
      <w:pPr>
        <w:spacing w:after="0"/>
      </w:pPr>
    </w:p>
    <w:p w14:paraId="35E1F854" w14:textId="527D0CB6" w:rsidR="00FE439B" w:rsidRDefault="00FE439B" w:rsidP="00A068DA">
      <w:pPr>
        <w:spacing w:after="0"/>
      </w:pPr>
      <w:r>
        <w:t>a</w:t>
      </w:r>
    </w:p>
    <w:p w14:paraId="413673F3" w14:textId="77777777" w:rsidR="007C4E08" w:rsidRPr="00D65DCC" w:rsidRDefault="007C4E08" w:rsidP="007C4E08">
      <w:pPr>
        <w:pStyle w:val="TextnormlnPVL"/>
        <w:rPr>
          <w:bCs/>
        </w:rPr>
      </w:pPr>
    </w:p>
    <w:p w14:paraId="610B05CB" w14:textId="77777777" w:rsidR="007C4E08" w:rsidRDefault="007C4E08" w:rsidP="007C4E08">
      <w:pPr>
        <w:pStyle w:val="Smluvnstrananzev"/>
        <w:rPr>
          <w:shd w:val="clear" w:color="auto" w:fill="FFFF00"/>
        </w:rPr>
      </w:pPr>
      <w:r>
        <w:t>zhotovitel:</w:t>
      </w:r>
      <w:r>
        <w:tab/>
      </w:r>
      <w:r>
        <w:rPr>
          <w:shd w:val="clear" w:color="auto" w:fill="FFFF00"/>
        </w:rPr>
        <w:t>……………………………………….……</w:t>
      </w:r>
    </w:p>
    <w:p w14:paraId="7EEA38C0" w14:textId="77777777" w:rsidR="007C4E08" w:rsidRDefault="007C4E08" w:rsidP="007C4E08">
      <w:pPr>
        <w:pStyle w:val="Identifikacesmluvnstrany"/>
        <w:rPr>
          <w:shd w:val="clear" w:color="auto" w:fill="FFFF00"/>
        </w:rPr>
      </w:pPr>
      <w:r>
        <w:t>sídlo:</w:t>
      </w:r>
      <w:r>
        <w:tab/>
      </w:r>
      <w:r>
        <w:rPr>
          <w:shd w:val="clear" w:color="auto" w:fill="FFFF00"/>
        </w:rPr>
        <w:t>………………………………….…………</w:t>
      </w:r>
    </w:p>
    <w:p w14:paraId="7A900F30" w14:textId="77777777" w:rsidR="007C4E08" w:rsidRDefault="007C4E08" w:rsidP="007C4E08">
      <w:pPr>
        <w:pStyle w:val="Oprvnnkjednnapodpisusml"/>
        <w:rPr>
          <w:b/>
          <w:sz w:val="24"/>
          <w:shd w:val="clear" w:color="auto" w:fill="FFFF00"/>
        </w:rPr>
      </w:pPr>
      <w:r>
        <w:t>oprávněn(i) k podpisu smlouvy:</w:t>
      </w:r>
      <w:r>
        <w:tab/>
      </w:r>
      <w:r w:rsidRPr="00FE439B">
        <w:rPr>
          <w:sz w:val="24"/>
          <w:shd w:val="clear" w:color="auto" w:fill="FFFF00"/>
        </w:rPr>
        <w:t>…………………………………….………</w:t>
      </w:r>
    </w:p>
    <w:p w14:paraId="03A3A4F2" w14:textId="77777777" w:rsidR="007C4E08" w:rsidRDefault="007C4E08" w:rsidP="007C4E08">
      <w:pPr>
        <w:pStyle w:val="Oprvnnkjednnapodpisusml"/>
        <w:rPr>
          <w:b/>
          <w:sz w:val="24"/>
          <w:shd w:val="clear" w:color="auto" w:fill="FFFF00"/>
        </w:rPr>
      </w:pPr>
      <w:r>
        <w:t>oprávněn(i) jednat o věcech smluvních:</w:t>
      </w:r>
      <w:r>
        <w:tab/>
      </w:r>
      <w:r w:rsidRPr="00FE439B">
        <w:rPr>
          <w:sz w:val="24"/>
          <w:shd w:val="clear" w:color="auto" w:fill="FFFF00"/>
        </w:rPr>
        <w:t>…………………………………….………</w:t>
      </w:r>
    </w:p>
    <w:p w14:paraId="37FB78CF" w14:textId="77777777" w:rsidR="007C4E08" w:rsidRDefault="007C4E08" w:rsidP="007C4E08">
      <w:pPr>
        <w:pStyle w:val="Oprvnnkjednnapodpisusml"/>
        <w:rPr>
          <w:b/>
          <w:sz w:val="24"/>
          <w:shd w:val="clear" w:color="auto" w:fill="FFFF00"/>
        </w:rPr>
      </w:pPr>
      <w:r>
        <w:t>oprávněn(i) jednat o věcech technických:</w:t>
      </w:r>
      <w:r>
        <w:tab/>
      </w:r>
      <w:r w:rsidRPr="00FE439B">
        <w:rPr>
          <w:sz w:val="24"/>
          <w:shd w:val="clear" w:color="auto" w:fill="FFFF00"/>
        </w:rPr>
        <w:t>………………..………</w:t>
      </w:r>
    </w:p>
    <w:p w14:paraId="45566D13" w14:textId="77777777" w:rsidR="007C4E08" w:rsidRDefault="007C4E08" w:rsidP="007C4E08">
      <w:pPr>
        <w:pStyle w:val="Identifikacesmluvnstrany"/>
        <w:rPr>
          <w:shd w:val="clear" w:color="auto" w:fill="FFFF00"/>
        </w:rPr>
      </w:pPr>
      <w:r>
        <w:t>IČO:</w:t>
      </w:r>
      <w:r>
        <w:tab/>
      </w:r>
      <w:r>
        <w:rPr>
          <w:shd w:val="clear" w:color="auto" w:fill="FFFF00"/>
        </w:rPr>
        <w:t>……………………</w:t>
      </w:r>
    </w:p>
    <w:p w14:paraId="1FA33D82" w14:textId="77777777" w:rsidR="007C4E08" w:rsidRDefault="007C4E08" w:rsidP="007C4E08">
      <w:pPr>
        <w:pStyle w:val="Identifikacesmluvnstrany"/>
        <w:rPr>
          <w:shd w:val="clear" w:color="auto" w:fill="FFFF00"/>
        </w:rPr>
      </w:pPr>
      <w:r w:rsidRPr="00FE439B">
        <w:t>DIČ:</w:t>
      </w:r>
      <w:r>
        <w:rPr>
          <w:b/>
        </w:rPr>
        <w:t xml:space="preserve"> </w:t>
      </w:r>
      <w:r>
        <w:rPr>
          <w:b/>
        </w:rPr>
        <w:tab/>
      </w:r>
      <w:r>
        <w:rPr>
          <w:shd w:val="clear" w:color="auto" w:fill="FFFF00"/>
        </w:rPr>
        <w:t>……………………</w:t>
      </w:r>
    </w:p>
    <w:p w14:paraId="547B6244" w14:textId="77777777" w:rsidR="007C4E08" w:rsidRDefault="007C4E08" w:rsidP="007C4E08">
      <w:pPr>
        <w:pStyle w:val="Identifikacesmluvnstrany"/>
        <w:rPr>
          <w:b/>
          <w:sz w:val="24"/>
          <w:shd w:val="clear" w:color="auto" w:fill="FFFF00"/>
        </w:rPr>
      </w:pPr>
      <w:r>
        <w:t>bankovní spojení:</w:t>
      </w:r>
      <w:r>
        <w:tab/>
      </w:r>
      <w:r w:rsidRPr="00FE439B">
        <w:rPr>
          <w:sz w:val="24"/>
          <w:shd w:val="clear" w:color="auto" w:fill="FFFF00"/>
        </w:rPr>
        <w:t>……………………</w:t>
      </w:r>
    </w:p>
    <w:p w14:paraId="1C75B3D4" w14:textId="77777777" w:rsidR="007C4E08" w:rsidRDefault="007C4E08" w:rsidP="007C4E08">
      <w:pPr>
        <w:pStyle w:val="Identifikacesmluvnstrany"/>
        <w:rPr>
          <w:b/>
          <w:sz w:val="24"/>
          <w:shd w:val="clear" w:color="auto" w:fill="FFFF00"/>
        </w:rPr>
      </w:pPr>
      <w:r>
        <w:t>číslo účtu:</w:t>
      </w:r>
      <w:r>
        <w:tab/>
      </w:r>
      <w:r w:rsidRPr="00FE439B">
        <w:rPr>
          <w:sz w:val="24"/>
          <w:shd w:val="clear" w:color="auto" w:fill="FFFF00"/>
        </w:rPr>
        <w:t>……………………</w:t>
      </w:r>
    </w:p>
    <w:p w14:paraId="6A809FC8" w14:textId="77777777" w:rsidR="007C4E08" w:rsidRDefault="007C4E08" w:rsidP="007C4E08">
      <w:pPr>
        <w:pStyle w:val="Identifikacesmluvnstrany"/>
        <w:rPr>
          <w:b/>
          <w:sz w:val="24"/>
          <w:shd w:val="clear" w:color="auto" w:fill="FFFF00"/>
        </w:rPr>
      </w:pPr>
      <w:r>
        <w:t>zápis v obchodním rejstříku:</w:t>
      </w:r>
      <w:r>
        <w:tab/>
      </w:r>
      <w:r w:rsidRPr="00FE439B">
        <w:rPr>
          <w:sz w:val="24"/>
          <w:shd w:val="clear" w:color="auto" w:fill="FFFF00"/>
        </w:rPr>
        <w:t>………………………………………….……</w:t>
      </w:r>
    </w:p>
    <w:p w14:paraId="637EBEB4" w14:textId="77777777" w:rsidR="007C4E08" w:rsidRPr="00D46E47" w:rsidRDefault="007C4E08" w:rsidP="007C4E08">
      <w:pPr>
        <w:pStyle w:val="TextnormlnPVL"/>
        <w:rPr>
          <w:rFonts w:cs="Arial"/>
          <w:lang w:val="cs-CZ"/>
        </w:rPr>
      </w:pPr>
      <w:r>
        <w:rPr>
          <w:rFonts w:cs="Arial"/>
        </w:rPr>
        <w:t xml:space="preserve">tel.: </w:t>
      </w:r>
      <w:r>
        <w:rPr>
          <w:shd w:val="clear" w:color="auto" w:fill="FFFF00"/>
        </w:rPr>
        <w:t>………………</w:t>
      </w:r>
      <w:r>
        <w:rPr>
          <w:rFonts w:cs="Arial"/>
        </w:rPr>
        <w:tab/>
      </w:r>
      <w:r>
        <w:rPr>
          <w:rFonts w:cs="Arial"/>
        </w:rPr>
        <w:tab/>
        <w:t>e-mail:</w:t>
      </w:r>
      <w:r>
        <w:rPr>
          <w:rFonts w:cs="Arial"/>
          <w:lang w:val="cs-CZ"/>
        </w:rPr>
        <w:t xml:space="preserve"> </w:t>
      </w:r>
      <w:r>
        <w:rPr>
          <w:shd w:val="clear" w:color="auto" w:fill="FFFF00"/>
        </w:rPr>
        <w:t>………………</w:t>
      </w:r>
    </w:p>
    <w:p w14:paraId="1066F3AF" w14:textId="77777777" w:rsidR="007C4E08" w:rsidRDefault="007C4E08" w:rsidP="007C4E08">
      <w:pPr>
        <w:pStyle w:val="TextnormlnPVL"/>
        <w:rPr>
          <w:rFonts w:cs="Arial"/>
        </w:rPr>
      </w:pPr>
      <w:r>
        <w:rPr>
          <w:rFonts w:cs="Arial"/>
        </w:rPr>
        <w:t>(dále jen „</w:t>
      </w:r>
      <w:r w:rsidRPr="00F33BC5">
        <w:rPr>
          <w:rFonts w:cs="Arial"/>
          <w:b/>
        </w:rPr>
        <w:t>zhotovitel</w:t>
      </w:r>
      <w:r>
        <w:rPr>
          <w:rFonts w:cs="Arial"/>
        </w:rPr>
        <w:t>“)</w:t>
      </w:r>
    </w:p>
    <w:p w14:paraId="6470A0ED" w14:textId="141F7A5A" w:rsidR="001F753B" w:rsidRDefault="001F753B" w:rsidP="00A068DA">
      <w:pPr>
        <w:pStyle w:val="Identifikacesmluvnstrany"/>
        <w:rPr>
          <w:lang w:val="cs-CZ"/>
        </w:rPr>
      </w:pPr>
    </w:p>
    <w:p w14:paraId="16A585C5" w14:textId="77777777" w:rsidR="00C97609" w:rsidRDefault="00C97609" w:rsidP="00A068DA">
      <w:pPr>
        <w:pStyle w:val="Identifikacesmluvnstrany"/>
        <w:rPr>
          <w:lang w:val="cs-CZ"/>
        </w:rPr>
      </w:pPr>
    </w:p>
    <w:p w14:paraId="011AB4C9" w14:textId="77777777" w:rsidR="00EF063A" w:rsidRPr="00521ABC" w:rsidRDefault="00EF063A" w:rsidP="009B25DD">
      <w:pPr>
        <w:pStyle w:val="l"/>
        <w:spacing w:before="0" w:after="0"/>
      </w:pPr>
      <w:bookmarkStart w:id="0" w:name="_Ref473801745"/>
      <w:r w:rsidRPr="00521ABC">
        <w:t>Účel a předmět smlouvy</w:t>
      </w:r>
      <w:bookmarkEnd w:id="0"/>
    </w:p>
    <w:p w14:paraId="06A6D165" w14:textId="77777777" w:rsidR="00A068DA" w:rsidRDefault="00A068DA" w:rsidP="00FC5E66">
      <w:pPr>
        <w:pStyle w:val="Odst"/>
        <w:numPr>
          <w:ilvl w:val="0"/>
          <w:numId w:val="0"/>
        </w:numPr>
        <w:spacing w:before="0" w:after="0"/>
        <w:ind w:left="425" w:hanging="425"/>
      </w:pPr>
    </w:p>
    <w:p w14:paraId="78964361" w14:textId="76583DFD" w:rsidR="00CA6956" w:rsidRDefault="00D96085" w:rsidP="009B25DD">
      <w:pPr>
        <w:pStyle w:val="Odst"/>
        <w:spacing w:before="0" w:after="0"/>
      </w:pPr>
      <w:r w:rsidRPr="00D96085">
        <w:t>Tato smlouva je uzavřena na základě výsledku řízení pro zadání veřejné zakázky malého rozsahu v souladu s §§ 27 a 31 zákona č. 134/2016 Sb., o</w:t>
      </w:r>
      <w:r>
        <w:t xml:space="preserve"> zadávání veřejných zakázek, ve </w:t>
      </w:r>
      <w:r w:rsidRPr="00D96085">
        <w:t>znění pozdějších předpisů (dále jen „</w:t>
      </w:r>
      <w:r w:rsidRPr="00FB0EA2">
        <w:rPr>
          <w:b/>
          <w:bCs/>
        </w:rPr>
        <w:t>zákon o zadávání veřejných zakázek</w:t>
      </w:r>
      <w:r w:rsidRPr="00D96085">
        <w:t>“ nebo „</w:t>
      </w:r>
      <w:r w:rsidRPr="00FB0EA2">
        <w:rPr>
          <w:b/>
          <w:bCs/>
        </w:rPr>
        <w:t>ZZVZ</w:t>
      </w:r>
      <w:r w:rsidRPr="00D96085">
        <w:t>“)</w:t>
      </w:r>
      <w:r w:rsidR="00CA0939">
        <w:t>,</w:t>
      </w:r>
      <w:r w:rsidRPr="00D96085">
        <w:t xml:space="preserve"> pro veřejnou zakázku s názvem </w:t>
      </w:r>
      <w:r w:rsidR="00734A01" w:rsidRPr="00734A01">
        <w:t>„</w:t>
      </w:r>
      <w:r w:rsidR="00C03060">
        <w:rPr>
          <w:b/>
          <w:bCs/>
        </w:rPr>
        <w:t>VD Lipno I</w:t>
      </w:r>
      <w:r w:rsidR="009E4456">
        <w:rPr>
          <w:b/>
          <w:bCs/>
        </w:rPr>
        <w:t xml:space="preserve"> – </w:t>
      </w:r>
      <w:r w:rsidR="00C03060">
        <w:rPr>
          <w:b/>
          <w:bCs/>
        </w:rPr>
        <w:t>levobřežní vstup do hráze</w:t>
      </w:r>
      <w:r w:rsidR="00734A01" w:rsidRPr="00734A01">
        <w:rPr>
          <w:b/>
          <w:bCs/>
        </w:rPr>
        <w:t xml:space="preserve"> – </w:t>
      </w:r>
      <w:r w:rsidR="00C03060">
        <w:rPr>
          <w:b/>
          <w:bCs/>
        </w:rPr>
        <w:t>DSP + IČ</w:t>
      </w:r>
      <w:r w:rsidR="00857276">
        <w:rPr>
          <w:b/>
          <w:bCs/>
        </w:rPr>
        <w:t xml:space="preserve"> + DPS</w:t>
      </w:r>
      <w:r w:rsidR="00734A01" w:rsidRPr="00734A01">
        <w:t xml:space="preserve">“ </w:t>
      </w:r>
      <w:r w:rsidR="00CA0939" w:rsidRPr="00C53318">
        <w:t>(dále jen „</w:t>
      </w:r>
      <w:r w:rsidR="00CA0939" w:rsidRPr="002621D3">
        <w:rPr>
          <w:b/>
          <w:bCs/>
        </w:rPr>
        <w:t>Veřejná zakázka</w:t>
      </w:r>
      <w:r w:rsidR="00CA0939" w:rsidRPr="00C53318">
        <w:t>“)</w:t>
      </w:r>
      <w:r w:rsidR="00CA0939">
        <w:t xml:space="preserve">, </w:t>
      </w:r>
      <w:r w:rsidRPr="00D96085">
        <w:t>ve kterém byla nabídka zhotovitele vyhodnocena jako ekonomicky nejvýhodnější.</w:t>
      </w:r>
    </w:p>
    <w:p w14:paraId="033A43D9" w14:textId="77777777" w:rsidR="006A3F4D" w:rsidRPr="00F27ED4" w:rsidRDefault="006A3F4D" w:rsidP="00FC5E66">
      <w:pPr>
        <w:pStyle w:val="Zkladntext21"/>
        <w:suppressAutoHyphens/>
        <w:rPr>
          <w:b/>
          <w:color w:val="000000" w:themeColor="text1"/>
          <w:sz w:val="22"/>
          <w:szCs w:val="22"/>
        </w:rPr>
      </w:pPr>
      <w:bookmarkStart w:id="1" w:name="_Ref473801722"/>
    </w:p>
    <w:p w14:paraId="6D4984AA" w14:textId="27044242" w:rsidR="006A3F4D" w:rsidRPr="00DF0ADE" w:rsidRDefault="006A3F4D" w:rsidP="009B25DD">
      <w:pPr>
        <w:pStyle w:val="Odst"/>
        <w:spacing w:before="0" w:after="0"/>
      </w:pPr>
      <w:r>
        <w:lastRenderedPageBreak/>
        <w:t xml:space="preserve">Předmětem díla je zhotovení projektové dokumentace a související činnosti ke stavbě s názvem </w:t>
      </w:r>
      <w:r w:rsidRPr="00A41D4C">
        <w:rPr>
          <w:b/>
        </w:rPr>
        <w:t>„</w:t>
      </w:r>
      <w:r w:rsidR="00464ED9">
        <w:rPr>
          <w:b/>
        </w:rPr>
        <w:t>VD Lipno – levobřežní vstup do hráze</w:t>
      </w:r>
      <w:r w:rsidRPr="00A41D4C">
        <w:rPr>
          <w:b/>
        </w:rPr>
        <w:t>“</w:t>
      </w:r>
      <w:r>
        <w:t xml:space="preserve"> (dále jen „</w:t>
      </w:r>
      <w:r w:rsidRPr="00464ED9">
        <w:rPr>
          <w:b/>
          <w:bCs/>
        </w:rPr>
        <w:t>stavba</w:t>
      </w:r>
      <w:r>
        <w:t>“).</w:t>
      </w:r>
    </w:p>
    <w:p w14:paraId="38736DBD" w14:textId="77777777" w:rsidR="006A3F4D" w:rsidRDefault="006A3F4D" w:rsidP="00FC5E66">
      <w:pPr>
        <w:spacing w:after="0"/>
      </w:pPr>
    </w:p>
    <w:p w14:paraId="71D09B84" w14:textId="17924DC4" w:rsidR="006A3F4D" w:rsidRDefault="006A3F4D" w:rsidP="009B25DD">
      <w:pPr>
        <w:pStyle w:val="Odst"/>
        <w:spacing w:before="0" w:after="0"/>
      </w:pPr>
      <w:r w:rsidRPr="00727FB5">
        <w:t>Dílo bude vycházet z</w:t>
      </w:r>
      <w:r>
        <w:t>:</w:t>
      </w:r>
    </w:p>
    <w:p w14:paraId="6AEB071E" w14:textId="0556CE1C" w:rsidR="006A3F4D" w:rsidRDefault="006A3F4D" w:rsidP="009B25DD">
      <w:pPr>
        <w:pStyle w:val="Zkladntext21"/>
        <w:numPr>
          <w:ilvl w:val="0"/>
          <w:numId w:val="5"/>
        </w:numPr>
        <w:suppressAutoHyphens/>
        <w:outlineLvl w:val="0"/>
        <w:rPr>
          <w:sz w:val="22"/>
        </w:rPr>
      </w:pPr>
      <w:r w:rsidRPr="00C94227">
        <w:rPr>
          <w:sz w:val="22"/>
        </w:rPr>
        <w:t>projektové dokumentace pro vydání územního rozhodnutí „</w:t>
      </w:r>
      <w:r w:rsidR="00520EA5">
        <w:rPr>
          <w:sz w:val="22"/>
        </w:rPr>
        <w:t>VD Lipno I – levobřežní vstup do hráze</w:t>
      </w:r>
      <w:r w:rsidRPr="00C94227">
        <w:rPr>
          <w:sz w:val="22"/>
        </w:rPr>
        <w:t>“ zpracovan</w:t>
      </w:r>
      <w:r w:rsidR="00CA0939">
        <w:rPr>
          <w:sz w:val="22"/>
        </w:rPr>
        <w:t>é</w:t>
      </w:r>
      <w:r w:rsidRPr="00C94227">
        <w:rPr>
          <w:sz w:val="22"/>
        </w:rPr>
        <w:t xml:space="preserve"> společností </w:t>
      </w:r>
      <w:r w:rsidR="000D6B30" w:rsidRPr="000D6B30">
        <w:rPr>
          <w:sz w:val="22"/>
        </w:rPr>
        <w:t>VODNÍ DÍLA - TBD a.s.</w:t>
      </w:r>
      <w:r w:rsidRPr="00C94227">
        <w:rPr>
          <w:sz w:val="22"/>
        </w:rPr>
        <w:t xml:space="preserve">, se sídlem </w:t>
      </w:r>
      <w:r w:rsidR="00DE0E8B" w:rsidRPr="00DE0E8B">
        <w:rPr>
          <w:sz w:val="22"/>
        </w:rPr>
        <w:t xml:space="preserve">Hybernská </w:t>
      </w:r>
      <w:r w:rsidR="000D49B4">
        <w:rPr>
          <w:sz w:val="22"/>
        </w:rPr>
        <w:t>1617/</w:t>
      </w:r>
      <w:r w:rsidR="00DE0E8B" w:rsidRPr="00DE0E8B">
        <w:rPr>
          <w:sz w:val="22"/>
        </w:rPr>
        <w:t xml:space="preserve">40, </w:t>
      </w:r>
      <w:r w:rsidR="000D49B4">
        <w:rPr>
          <w:sz w:val="22"/>
        </w:rPr>
        <w:t xml:space="preserve">Nové Město, </w:t>
      </w:r>
      <w:r w:rsidR="00DE0E8B" w:rsidRPr="00DE0E8B">
        <w:rPr>
          <w:sz w:val="22"/>
        </w:rPr>
        <w:t>110 00 Praha 1</w:t>
      </w:r>
      <w:r w:rsidRPr="00C94227">
        <w:rPr>
          <w:sz w:val="22"/>
        </w:rPr>
        <w:t xml:space="preserve">, IČO </w:t>
      </w:r>
      <w:r w:rsidR="00D952BB" w:rsidRPr="00D952BB">
        <w:rPr>
          <w:sz w:val="22"/>
        </w:rPr>
        <w:t>49241648</w:t>
      </w:r>
      <w:r w:rsidRPr="00C94227">
        <w:rPr>
          <w:sz w:val="22"/>
        </w:rPr>
        <w:t xml:space="preserve">, v </w:t>
      </w:r>
      <w:r w:rsidR="00EC22F3">
        <w:rPr>
          <w:sz w:val="22"/>
        </w:rPr>
        <w:t>09/2018</w:t>
      </w:r>
      <w:r w:rsidRPr="00C94227">
        <w:rPr>
          <w:sz w:val="22"/>
        </w:rPr>
        <w:t xml:space="preserve"> pod č. zakázky </w:t>
      </w:r>
      <w:r w:rsidR="0014735F">
        <w:rPr>
          <w:sz w:val="22"/>
        </w:rPr>
        <w:t xml:space="preserve">P 2730/18 </w:t>
      </w:r>
      <w:r w:rsidRPr="00C94227">
        <w:rPr>
          <w:sz w:val="22"/>
        </w:rPr>
        <w:t>(dále jen „</w:t>
      </w:r>
      <w:r w:rsidRPr="00CA30E6">
        <w:rPr>
          <w:b/>
          <w:bCs/>
          <w:sz w:val="22"/>
        </w:rPr>
        <w:t>DUR</w:t>
      </w:r>
      <w:r w:rsidRPr="00C94227">
        <w:rPr>
          <w:sz w:val="22"/>
        </w:rPr>
        <w:t>“)</w:t>
      </w:r>
      <w:r>
        <w:rPr>
          <w:sz w:val="22"/>
        </w:rPr>
        <w:t>,</w:t>
      </w:r>
      <w:r w:rsidRPr="00C94227">
        <w:rPr>
          <w:sz w:val="22"/>
        </w:rPr>
        <w:t xml:space="preserve"> která byla zhotoviteli poskytnuta v rámci řízení pro zadání veřejné zakázky</w:t>
      </w:r>
      <w:r w:rsidR="00EF3951">
        <w:rPr>
          <w:sz w:val="22"/>
        </w:rPr>
        <w:t xml:space="preserve"> malého rozsahu</w:t>
      </w:r>
      <w:r w:rsidR="00CA0939">
        <w:rPr>
          <w:sz w:val="22"/>
        </w:rPr>
        <w:t>;</w:t>
      </w:r>
    </w:p>
    <w:p w14:paraId="358CA8E9" w14:textId="6C145A82" w:rsidR="00F1151B" w:rsidRPr="00F1151B" w:rsidRDefault="00F1151B" w:rsidP="009B25DD">
      <w:pPr>
        <w:pStyle w:val="Odstavecseseznamem"/>
        <w:numPr>
          <w:ilvl w:val="0"/>
          <w:numId w:val="5"/>
        </w:numPr>
        <w:jc w:val="both"/>
        <w:rPr>
          <w:rFonts w:ascii="Arial" w:hAnsi="Arial" w:cs="Arial"/>
          <w:sz w:val="22"/>
        </w:rPr>
      </w:pPr>
      <w:r>
        <w:rPr>
          <w:rFonts w:ascii="Arial" w:hAnsi="Arial" w:cs="Arial"/>
          <w:sz w:val="22"/>
        </w:rPr>
        <w:t>i</w:t>
      </w:r>
      <w:r w:rsidRPr="00F1151B">
        <w:rPr>
          <w:rFonts w:ascii="Arial" w:hAnsi="Arial" w:cs="Arial"/>
          <w:sz w:val="22"/>
        </w:rPr>
        <w:t>nženýrskogeologick</w:t>
      </w:r>
      <w:r w:rsidR="00FE41A0">
        <w:rPr>
          <w:rFonts w:ascii="Arial" w:hAnsi="Arial" w:cs="Arial"/>
          <w:sz w:val="22"/>
        </w:rPr>
        <w:t>ého</w:t>
      </w:r>
      <w:r w:rsidRPr="00F1151B">
        <w:rPr>
          <w:rFonts w:ascii="Arial" w:hAnsi="Arial" w:cs="Arial"/>
          <w:sz w:val="22"/>
        </w:rPr>
        <w:t xml:space="preserve"> průzkum</w:t>
      </w:r>
      <w:r w:rsidR="00FE41A0">
        <w:rPr>
          <w:rFonts w:ascii="Arial" w:hAnsi="Arial" w:cs="Arial"/>
          <w:sz w:val="22"/>
        </w:rPr>
        <w:t>u</w:t>
      </w:r>
      <w:r>
        <w:rPr>
          <w:rFonts w:ascii="Arial" w:hAnsi="Arial" w:cs="Arial"/>
          <w:sz w:val="22"/>
        </w:rPr>
        <w:t xml:space="preserve"> „</w:t>
      </w:r>
      <w:r w:rsidR="00851DC5" w:rsidRPr="00851DC5">
        <w:rPr>
          <w:rFonts w:ascii="Arial" w:hAnsi="Arial" w:cs="Arial"/>
          <w:sz w:val="22"/>
        </w:rPr>
        <w:t>VD Lipno I – levobřežní vstup do hráze“ zpracovan</w:t>
      </w:r>
      <w:r w:rsidR="00CA0939">
        <w:rPr>
          <w:rFonts w:ascii="Arial" w:hAnsi="Arial" w:cs="Arial"/>
          <w:sz w:val="22"/>
        </w:rPr>
        <w:t>ého</w:t>
      </w:r>
      <w:r w:rsidR="00851DC5" w:rsidRPr="00851DC5">
        <w:rPr>
          <w:rFonts w:ascii="Arial" w:hAnsi="Arial" w:cs="Arial"/>
          <w:sz w:val="22"/>
        </w:rPr>
        <w:t xml:space="preserve"> společností </w:t>
      </w:r>
      <w:r w:rsidR="003A6573" w:rsidRPr="003A6573">
        <w:rPr>
          <w:rFonts w:ascii="Arial" w:hAnsi="Arial" w:cs="Arial"/>
          <w:sz w:val="22"/>
        </w:rPr>
        <w:t>KlaGeo, s.r.o.</w:t>
      </w:r>
      <w:r w:rsidR="00851DC5" w:rsidRPr="00851DC5">
        <w:rPr>
          <w:rFonts w:ascii="Arial" w:hAnsi="Arial" w:cs="Arial"/>
          <w:sz w:val="22"/>
        </w:rPr>
        <w:t xml:space="preserve">, se sídlem </w:t>
      </w:r>
      <w:r w:rsidR="003A6573" w:rsidRPr="003A6573">
        <w:rPr>
          <w:rFonts w:ascii="Arial" w:hAnsi="Arial" w:cs="Arial"/>
          <w:sz w:val="22"/>
        </w:rPr>
        <w:t>Horní 365</w:t>
      </w:r>
      <w:r w:rsidR="003A6573">
        <w:rPr>
          <w:rFonts w:ascii="Arial" w:hAnsi="Arial" w:cs="Arial"/>
          <w:sz w:val="22"/>
        </w:rPr>
        <w:t xml:space="preserve">, </w:t>
      </w:r>
      <w:r w:rsidR="00631B70" w:rsidRPr="00631B70">
        <w:rPr>
          <w:rFonts w:ascii="Arial" w:hAnsi="Arial" w:cs="Arial"/>
          <w:sz w:val="22"/>
        </w:rPr>
        <w:t>747</w:t>
      </w:r>
      <w:r w:rsidR="00631B70">
        <w:rPr>
          <w:rFonts w:ascii="Arial" w:hAnsi="Arial" w:cs="Arial"/>
          <w:sz w:val="22"/>
        </w:rPr>
        <w:t xml:space="preserve"> </w:t>
      </w:r>
      <w:r w:rsidR="00631B70" w:rsidRPr="00631B70">
        <w:rPr>
          <w:rFonts w:ascii="Arial" w:hAnsi="Arial" w:cs="Arial"/>
          <w:sz w:val="22"/>
        </w:rPr>
        <w:t>15 Šilheřovice</w:t>
      </w:r>
      <w:r w:rsidR="00851DC5" w:rsidRPr="00851DC5">
        <w:rPr>
          <w:rFonts w:ascii="Arial" w:hAnsi="Arial" w:cs="Arial"/>
          <w:sz w:val="22"/>
        </w:rPr>
        <w:t xml:space="preserve">, IČO </w:t>
      </w:r>
      <w:r w:rsidR="00704C56" w:rsidRPr="00704C56">
        <w:rPr>
          <w:rFonts w:ascii="Arial" w:hAnsi="Arial" w:cs="Arial"/>
          <w:sz w:val="22"/>
        </w:rPr>
        <w:t>03974324</w:t>
      </w:r>
      <w:r w:rsidR="00851DC5" w:rsidRPr="00851DC5">
        <w:rPr>
          <w:rFonts w:ascii="Arial" w:hAnsi="Arial" w:cs="Arial"/>
          <w:sz w:val="22"/>
        </w:rPr>
        <w:t>, v</w:t>
      </w:r>
      <w:r w:rsidR="0099484F">
        <w:rPr>
          <w:rFonts w:ascii="Arial" w:hAnsi="Arial" w:cs="Arial"/>
          <w:sz w:val="22"/>
        </w:rPr>
        <w:t> </w:t>
      </w:r>
      <w:r w:rsidR="00851DC5" w:rsidRPr="00851DC5">
        <w:rPr>
          <w:rFonts w:ascii="Arial" w:hAnsi="Arial" w:cs="Arial"/>
          <w:sz w:val="22"/>
        </w:rPr>
        <w:t>0</w:t>
      </w:r>
      <w:r w:rsidR="00704C56">
        <w:rPr>
          <w:rFonts w:ascii="Arial" w:hAnsi="Arial" w:cs="Arial"/>
          <w:sz w:val="22"/>
        </w:rPr>
        <w:t>3</w:t>
      </w:r>
      <w:r w:rsidR="00851DC5" w:rsidRPr="00851DC5">
        <w:rPr>
          <w:rFonts w:ascii="Arial" w:hAnsi="Arial" w:cs="Arial"/>
          <w:sz w:val="22"/>
        </w:rPr>
        <w:t>/20</w:t>
      </w:r>
      <w:r w:rsidR="00704C56">
        <w:rPr>
          <w:rFonts w:ascii="Arial" w:hAnsi="Arial" w:cs="Arial"/>
          <w:sz w:val="22"/>
        </w:rPr>
        <w:t>21</w:t>
      </w:r>
      <w:r w:rsidR="00851DC5" w:rsidRPr="00851DC5">
        <w:rPr>
          <w:rFonts w:ascii="Arial" w:hAnsi="Arial" w:cs="Arial"/>
          <w:sz w:val="22"/>
        </w:rPr>
        <w:t xml:space="preserve"> (dále jen „</w:t>
      </w:r>
      <w:r w:rsidR="00460134" w:rsidRPr="00A07699">
        <w:rPr>
          <w:rFonts w:ascii="Arial" w:hAnsi="Arial" w:cs="Arial"/>
          <w:b/>
          <w:bCs/>
          <w:sz w:val="22"/>
        </w:rPr>
        <w:t>IGP</w:t>
      </w:r>
      <w:r w:rsidR="00851DC5" w:rsidRPr="00851DC5">
        <w:rPr>
          <w:rFonts w:ascii="Arial" w:hAnsi="Arial" w:cs="Arial"/>
          <w:sz w:val="22"/>
        </w:rPr>
        <w:t>“), kter</w:t>
      </w:r>
      <w:r w:rsidR="003E647E">
        <w:rPr>
          <w:rFonts w:ascii="Arial" w:hAnsi="Arial" w:cs="Arial"/>
          <w:sz w:val="22"/>
        </w:rPr>
        <w:t>ý</w:t>
      </w:r>
      <w:r w:rsidR="00851DC5" w:rsidRPr="00851DC5">
        <w:rPr>
          <w:rFonts w:ascii="Arial" w:hAnsi="Arial" w:cs="Arial"/>
          <w:sz w:val="22"/>
        </w:rPr>
        <w:t xml:space="preserve"> byl zhotoviteli poskytnut v rámci řízení pro zadání veřejné zakázky</w:t>
      </w:r>
      <w:r w:rsidR="00F73063">
        <w:rPr>
          <w:rFonts w:ascii="Arial" w:hAnsi="Arial" w:cs="Arial"/>
          <w:sz w:val="22"/>
        </w:rPr>
        <w:t xml:space="preserve"> malého rozsahu</w:t>
      </w:r>
      <w:r w:rsidR="00CA0939">
        <w:rPr>
          <w:rFonts w:ascii="Arial" w:hAnsi="Arial" w:cs="Arial"/>
          <w:sz w:val="22"/>
        </w:rPr>
        <w:t>;</w:t>
      </w:r>
    </w:p>
    <w:p w14:paraId="72BECB57" w14:textId="4E65400E" w:rsidR="00412D64" w:rsidRPr="00C94227" w:rsidRDefault="00384456" w:rsidP="009B25DD">
      <w:pPr>
        <w:pStyle w:val="Zkladntext21"/>
        <w:numPr>
          <w:ilvl w:val="0"/>
          <w:numId w:val="5"/>
        </w:numPr>
        <w:suppressAutoHyphens/>
        <w:outlineLvl w:val="0"/>
        <w:rPr>
          <w:sz w:val="22"/>
        </w:rPr>
      </w:pPr>
      <w:r>
        <w:rPr>
          <w:sz w:val="22"/>
        </w:rPr>
        <w:t>z</w:t>
      </w:r>
      <w:r w:rsidR="00B273B5" w:rsidRPr="00B273B5">
        <w:rPr>
          <w:sz w:val="22"/>
        </w:rPr>
        <w:t>naleck</w:t>
      </w:r>
      <w:r w:rsidR="00782EEF">
        <w:rPr>
          <w:sz w:val="22"/>
        </w:rPr>
        <w:t>ého</w:t>
      </w:r>
      <w:r w:rsidR="00B273B5" w:rsidRPr="00B273B5">
        <w:rPr>
          <w:sz w:val="22"/>
        </w:rPr>
        <w:t xml:space="preserve"> posud</w:t>
      </w:r>
      <w:r w:rsidR="00782EEF">
        <w:rPr>
          <w:sz w:val="22"/>
        </w:rPr>
        <w:t>ku</w:t>
      </w:r>
      <w:r w:rsidR="00B273B5" w:rsidRPr="00B273B5">
        <w:rPr>
          <w:sz w:val="22"/>
        </w:rPr>
        <w:t xml:space="preserve"> </w:t>
      </w:r>
      <w:r w:rsidR="00A0137A">
        <w:rPr>
          <w:sz w:val="22"/>
        </w:rPr>
        <w:t>„</w:t>
      </w:r>
      <w:r w:rsidR="00B273B5" w:rsidRPr="00B273B5">
        <w:rPr>
          <w:sz w:val="22"/>
        </w:rPr>
        <w:t xml:space="preserve">VD Lipno I – levobřežní vstup do </w:t>
      </w:r>
      <w:r w:rsidR="004A3B2B" w:rsidRPr="00B273B5">
        <w:rPr>
          <w:sz w:val="22"/>
        </w:rPr>
        <w:t>hráze</w:t>
      </w:r>
      <w:r w:rsidR="004A3B2B">
        <w:rPr>
          <w:sz w:val="22"/>
        </w:rPr>
        <w:t xml:space="preserve"> – návrh</w:t>
      </w:r>
      <w:r w:rsidR="00B273B5" w:rsidRPr="00B273B5">
        <w:rPr>
          <w:sz w:val="22"/>
        </w:rPr>
        <w:t xml:space="preserve"> trhacích prací</w:t>
      </w:r>
      <w:r w:rsidR="00A0137A">
        <w:rPr>
          <w:sz w:val="22"/>
        </w:rPr>
        <w:t>“</w:t>
      </w:r>
      <w:r w:rsidR="00D53D29">
        <w:rPr>
          <w:sz w:val="22"/>
        </w:rPr>
        <w:t xml:space="preserve"> </w:t>
      </w:r>
      <w:r w:rsidR="00D53D29" w:rsidRPr="00851DC5">
        <w:rPr>
          <w:sz w:val="22"/>
        </w:rPr>
        <w:t>zpracovan</w:t>
      </w:r>
      <w:r w:rsidR="00CA0939">
        <w:rPr>
          <w:sz w:val="22"/>
        </w:rPr>
        <w:t>ého</w:t>
      </w:r>
      <w:r w:rsidR="00D426A8" w:rsidRPr="00D426A8">
        <w:rPr>
          <w:sz w:val="22"/>
        </w:rPr>
        <w:t xml:space="preserve"> </w:t>
      </w:r>
      <w:r w:rsidR="00DB7045" w:rsidRPr="00DB7045">
        <w:rPr>
          <w:sz w:val="22"/>
        </w:rPr>
        <w:t>Ing. Lu</w:t>
      </w:r>
      <w:r w:rsidR="00DB7045">
        <w:rPr>
          <w:sz w:val="22"/>
        </w:rPr>
        <w:t>ďkem</w:t>
      </w:r>
      <w:r w:rsidR="00DB7045" w:rsidRPr="00DB7045">
        <w:rPr>
          <w:sz w:val="22"/>
        </w:rPr>
        <w:t xml:space="preserve"> Bartoš</w:t>
      </w:r>
      <w:r w:rsidR="00DB7045">
        <w:rPr>
          <w:sz w:val="22"/>
        </w:rPr>
        <w:t>em</w:t>
      </w:r>
      <w:r w:rsidR="00365820">
        <w:rPr>
          <w:sz w:val="22"/>
        </w:rPr>
        <w:t xml:space="preserve">, se sídlem </w:t>
      </w:r>
      <w:r w:rsidR="00365820" w:rsidRPr="00DB7045">
        <w:rPr>
          <w:sz w:val="22"/>
        </w:rPr>
        <w:t xml:space="preserve">Nerudova 322/8, 602 00 Brno </w:t>
      </w:r>
      <w:r w:rsidR="00365820">
        <w:rPr>
          <w:sz w:val="22"/>
        </w:rPr>
        <w:t>–</w:t>
      </w:r>
      <w:r w:rsidR="00365820" w:rsidRPr="00DB7045">
        <w:rPr>
          <w:sz w:val="22"/>
        </w:rPr>
        <w:t xml:space="preserve"> Veveří</w:t>
      </w:r>
      <w:r w:rsidR="00365820">
        <w:rPr>
          <w:sz w:val="22"/>
        </w:rPr>
        <w:t>, IČO</w:t>
      </w:r>
      <w:r w:rsidR="004A3B2B">
        <w:rPr>
          <w:sz w:val="22"/>
        </w:rPr>
        <w:t> </w:t>
      </w:r>
      <w:r w:rsidR="00002D02" w:rsidRPr="00DB7045">
        <w:rPr>
          <w:sz w:val="22"/>
        </w:rPr>
        <w:t>12700134</w:t>
      </w:r>
      <w:r w:rsidR="008A0DA9">
        <w:rPr>
          <w:sz w:val="22"/>
        </w:rPr>
        <w:t>, v 04/2022</w:t>
      </w:r>
      <w:r w:rsidR="00DB7045" w:rsidRPr="00B273B5">
        <w:rPr>
          <w:sz w:val="22"/>
        </w:rPr>
        <w:t xml:space="preserve"> </w:t>
      </w:r>
      <w:r w:rsidR="00C26F40">
        <w:rPr>
          <w:sz w:val="22"/>
        </w:rPr>
        <w:t xml:space="preserve">pod </w:t>
      </w:r>
      <w:r w:rsidR="00D426A8" w:rsidRPr="00B273B5">
        <w:rPr>
          <w:sz w:val="22"/>
        </w:rPr>
        <w:t>č.</w:t>
      </w:r>
      <w:r w:rsidR="00F13836">
        <w:rPr>
          <w:sz w:val="22"/>
        </w:rPr>
        <w:t xml:space="preserve"> posudku</w:t>
      </w:r>
      <w:r w:rsidR="00D426A8" w:rsidRPr="00B273B5">
        <w:rPr>
          <w:sz w:val="22"/>
        </w:rPr>
        <w:t xml:space="preserve"> 03/2022</w:t>
      </w:r>
      <w:r w:rsidR="0062087C">
        <w:rPr>
          <w:sz w:val="22"/>
        </w:rPr>
        <w:t xml:space="preserve"> </w:t>
      </w:r>
      <w:r w:rsidR="0062087C" w:rsidRPr="00851DC5">
        <w:rPr>
          <w:sz w:val="22"/>
        </w:rPr>
        <w:t>(dále jen „</w:t>
      </w:r>
      <w:r w:rsidR="0062087C">
        <w:rPr>
          <w:b/>
          <w:bCs/>
          <w:sz w:val="22"/>
        </w:rPr>
        <w:t>Z</w:t>
      </w:r>
      <w:r w:rsidR="0062087C" w:rsidRPr="0040007A">
        <w:rPr>
          <w:b/>
          <w:bCs/>
          <w:sz w:val="22"/>
        </w:rPr>
        <w:t>P</w:t>
      </w:r>
      <w:r w:rsidR="0062087C" w:rsidRPr="00851DC5">
        <w:rPr>
          <w:sz w:val="22"/>
        </w:rPr>
        <w:t>“), kter</w:t>
      </w:r>
      <w:r w:rsidR="0062087C">
        <w:rPr>
          <w:sz w:val="22"/>
        </w:rPr>
        <w:t>ý</w:t>
      </w:r>
      <w:r w:rsidR="0062087C" w:rsidRPr="00851DC5">
        <w:rPr>
          <w:sz w:val="22"/>
        </w:rPr>
        <w:t xml:space="preserve"> byl zhotoviteli poskytnut v rámci řízení pro zadání veřejné zakázky</w:t>
      </w:r>
      <w:r w:rsidR="004A3B2B">
        <w:rPr>
          <w:sz w:val="22"/>
        </w:rPr>
        <w:t xml:space="preserve"> malého rozsahu</w:t>
      </w:r>
      <w:r w:rsidR="00CA0939">
        <w:rPr>
          <w:sz w:val="22"/>
        </w:rPr>
        <w:t>;</w:t>
      </w:r>
    </w:p>
    <w:p w14:paraId="557D06F4" w14:textId="369410E6" w:rsidR="006A3F4D" w:rsidRDefault="006A3F4D" w:rsidP="009B25DD">
      <w:pPr>
        <w:pStyle w:val="Zkladntext21"/>
        <w:numPr>
          <w:ilvl w:val="0"/>
          <w:numId w:val="5"/>
        </w:numPr>
        <w:suppressAutoHyphens/>
        <w:outlineLvl w:val="0"/>
        <w:rPr>
          <w:sz w:val="22"/>
        </w:rPr>
      </w:pPr>
      <w:r>
        <w:rPr>
          <w:sz w:val="22"/>
        </w:rPr>
        <w:t xml:space="preserve">z </w:t>
      </w:r>
      <w:r w:rsidRPr="00727FB5">
        <w:rPr>
          <w:sz w:val="22"/>
        </w:rPr>
        <w:t>podmín</w:t>
      </w:r>
      <w:r>
        <w:rPr>
          <w:sz w:val="22"/>
        </w:rPr>
        <w:t>e</w:t>
      </w:r>
      <w:r w:rsidRPr="00727FB5">
        <w:rPr>
          <w:sz w:val="22"/>
        </w:rPr>
        <w:t>k územního rozhodnutí</w:t>
      </w:r>
      <w:r>
        <w:rPr>
          <w:sz w:val="22"/>
        </w:rPr>
        <w:t xml:space="preserve"> vydaného MÚ </w:t>
      </w:r>
      <w:r w:rsidR="00F228BA">
        <w:rPr>
          <w:sz w:val="22"/>
        </w:rPr>
        <w:t>Vyšší Brod</w:t>
      </w:r>
      <w:r>
        <w:rPr>
          <w:sz w:val="22"/>
        </w:rPr>
        <w:t xml:space="preserve">, odbor </w:t>
      </w:r>
      <w:r w:rsidR="00F228BA">
        <w:rPr>
          <w:sz w:val="22"/>
        </w:rPr>
        <w:t>stavební</w:t>
      </w:r>
      <w:r>
        <w:rPr>
          <w:sz w:val="22"/>
        </w:rPr>
        <w:t>, č.j. </w:t>
      </w:r>
      <w:r w:rsidR="00F67EAD">
        <w:rPr>
          <w:sz w:val="22"/>
        </w:rPr>
        <w:t>MEU</w:t>
      </w:r>
      <w:r w:rsidR="0055563E">
        <w:rPr>
          <w:sz w:val="22"/>
        </w:rPr>
        <w:t>VB-0531/2020-stav</w:t>
      </w:r>
      <w:r>
        <w:rPr>
          <w:sz w:val="22"/>
        </w:rPr>
        <w:t xml:space="preserve"> dne 18. </w:t>
      </w:r>
      <w:r w:rsidR="0055563E">
        <w:rPr>
          <w:sz w:val="22"/>
        </w:rPr>
        <w:t>2</w:t>
      </w:r>
      <w:r>
        <w:rPr>
          <w:sz w:val="22"/>
        </w:rPr>
        <w:t>. 2020 s nabytím právní moc</w:t>
      </w:r>
      <w:r w:rsidR="00CA0939">
        <w:rPr>
          <w:sz w:val="22"/>
        </w:rPr>
        <w:t>i</w:t>
      </w:r>
      <w:r>
        <w:rPr>
          <w:sz w:val="22"/>
        </w:rPr>
        <w:t xml:space="preserve"> ze dne </w:t>
      </w:r>
      <w:r w:rsidR="003F615E">
        <w:rPr>
          <w:sz w:val="22"/>
        </w:rPr>
        <w:t>7.</w:t>
      </w:r>
      <w:r w:rsidR="00BC2F3D">
        <w:rPr>
          <w:sz w:val="22"/>
        </w:rPr>
        <w:t xml:space="preserve"> 3</w:t>
      </w:r>
      <w:r>
        <w:rPr>
          <w:sz w:val="22"/>
        </w:rPr>
        <w:t>.  2020, které je součástí Dokladové části DUR.</w:t>
      </w:r>
      <w:r w:rsidR="00F67EAD" w:rsidRPr="00F67EAD">
        <w:t xml:space="preserve"> </w:t>
      </w:r>
    </w:p>
    <w:p w14:paraId="38809EA0" w14:textId="77777777" w:rsidR="006A3F4D" w:rsidRDefault="006A3F4D" w:rsidP="00FC5E66">
      <w:pPr>
        <w:pStyle w:val="Zkladntext21"/>
        <w:suppressAutoHyphens/>
        <w:outlineLvl w:val="0"/>
        <w:rPr>
          <w:sz w:val="22"/>
        </w:rPr>
      </w:pPr>
    </w:p>
    <w:p w14:paraId="39522DC0" w14:textId="7E9AEC9E" w:rsidR="006A3F4D" w:rsidRPr="00D83C2D" w:rsidRDefault="006A3F4D" w:rsidP="009B25DD">
      <w:pPr>
        <w:pStyle w:val="Odst"/>
        <w:spacing w:before="0" w:after="0"/>
      </w:pPr>
      <w:r w:rsidRPr="00727FB5">
        <w:t>Předmětem díla je:</w:t>
      </w:r>
      <w:r>
        <w:t xml:space="preserve"> </w:t>
      </w:r>
    </w:p>
    <w:p w14:paraId="20B1FF7C" w14:textId="69591361" w:rsidR="006A3F4D" w:rsidRPr="00371452" w:rsidRDefault="006A3F4D" w:rsidP="009B25DD">
      <w:pPr>
        <w:pStyle w:val="Odstsl"/>
        <w:numPr>
          <w:ilvl w:val="0"/>
          <w:numId w:val="6"/>
        </w:numPr>
        <w:spacing w:after="0"/>
        <w:rPr>
          <w:sz w:val="22"/>
        </w:rPr>
      </w:pPr>
      <w:r w:rsidRPr="00371452">
        <w:rPr>
          <w:sz w:val="22"/>
        </w:rPr>
        <w:t xml:space="preserve">část díla </w:t>
      </w:r>
      <w:r w:rsidR="007628C6">
        <w:rPr>
          <w:sz w:val="22"/>
        </w:rPr>
        <w:t>A</w:t>
      </w:r>
      <w:r w:rsidR="007628C6" w:rsidRPr="00371452">
        <w:rPr>
          <w:sz w:val="22"/>
        </w:rPr>
        <w:t xml:space="preserve"> – projektová</w:t>
      </w:r>
      <w:r w:rsidRPr="00371452">
        <w:rPr>
          <w:sz w:val="22"/>
        </w:rPr>
        <w:t xml:space="preserve"> dokumentace pro stavební povolení (dále je</w:t>
      </w:r>
      <w:r w:rsidR="00A07699">
        <w:rPr>
          <w:sz w:val="22"/>
        </w:rPr>
        <w:t>n</w:t>
      </w:r>
      <w:r w:rsidRPr="00371452">
        <w:rPr>
          <w:sz w:val="22"/>
        </w:rPr>
        <w:t xml:space="preserve"> „</w:t>
      </w:r>
      <w:r w:rsidRPr="00CA30E6">
        <w:rPr>
          <w:b/>
          <w:bCs/>
          <w:sz w:val="22"/>
        </w:rPr>
        <w:t>DSP</w:t>
      </w:r>
      <w:r w:rsidRPr="00371452">
        <w:rPr>
          <w:sz w:val="22"/>
        </w:rPr>
        <w:t>“)</w:t>
      </w:r>
      <w:r w:rsidR="00CA0939">
        <w:rPr>
          <w:sz w:val="22"/>
        </w:rPr>
        <w:t>;</w:t>
      </w:r>
    </w:p>
    <w:p w14:paraId="67A2FEA1" w14:textId="1949698D" w:rsidR="006A3F4D" w:rsidRDefault="006A3F4D" w:rsidP="009B25DD">
      <w:pPr>
        <w:pStyle w:val="Odstsl"/>
        <w:numPr>
          <w:ilvl w:val="0"/>
          <w:numId w:val="6"/>
        </w:numPr>
        <w:spacing w:after="0"/>
        <w:rPr>
          <w:sz w:val="22"/>
        </w:rPr>
      </w:pPr>
      <w:r>
        <w:rPr>
          <w:sz w:val="22"/>
        </w:rPr>
        <w:t xml:space="preserve">část díla </w:t>
      </w:r>
      <w:r w:rsidR="007628C6">
        <w:rPr>
          <w:sz w:val="22"/>
        </w:rPr>
        <w:t>B</w:t>
      </w:r>
      <w:r w:rsidR="007628C6" w:rsidRPr="00371452">
        <w:rPr>
          <w:sz w:val="22"/>
        </w:rPr>
        <w:t xml:space="preserve"> – inženýrská</w:t>
      </w:r>
      <w:r w:rsidRPr="00371452">
        <w:rPr>
          <w:sz w:val="22"/>
        </w:rPr>
        <w:t xml:space="preserve"> činnost pro stavební povolení (dále je</w:t>
      </w:r>
      <w:r w:rsidR="00A07699">
        <w:rPr>
          <w:sz w:val="22"/>
        </w:rPr>
        <w:t>n</w:t>
      </w:r>
      <w:r w:rsidRPr="00371452">
        <w:rPr>
          <w:sz w:val="22"/>
        </w:rPr>
        <w:t xml:space="preserve"> „</w:t>
      </w:r>
      <w:r w:rsidRPr="00CA30E6">
        <w:rPr>
          <w:b/>
          <w:bCs/>
          <w:sz w:val="22"/>
        </w:rPr>
        <w:t>IČ</w:t>
      </w:r>
      <w:r w:rsidRPr="00371452">
        <w:rPr>
          <w:sz w:val="22"/>
        </w:rPr>
        <w:t>“)</w:t>
      </w:r>
      <w:r w:rsidR="00CA0939">
        <w:rPr>
          <w:sz w:val="22"/>
        </w:rPr>
        <w:t>;</w:t>
      </w:r>
    </w:p>
    <w:p w14:paraId="656FCF25" w14:textId="643898B9" w:rsidR="0051652D" w:rsidRPr="00371452" w:rsidRDefault="0051652D" w:rsidP="009B25DD">
      <w:pPr>
        <w:pStyle w:val="Odstsl"/>
        <w:numPr>
          <w:ilvl w:val="0"/>
          <w:numId w:val="6"/>
        </w:numPr>
        <w:spacing w:after="0"/>
        <w:rPr>
          <w:sz w:val="22"/>
        </w:rPr>
      </w:pPr>
      <w:r w:rsidRPr="0051652D">
        <w:rPr>
          <w:sz w:val="22"/>
        </w:rPr>
        <w:t xml:space="preserve">část </w:t>
      </w:r>
      <w:r w:rsidR="00F55BF9">
        <w:rPr>
          <w:sz w:val="22"/>
        </w:rPr>
        <w:t xml:space="preserve">díla </w:t>
      </w:r>
      <w:r w:rsidR="00935585" w:rsidRPr="0051652D">
        <w:rPr>
          <w:sz w:val="22"/>
        </w:rPr>
        <w:t>C – projektová</w:t>
      </w:r>
      <w:r w:rsidRPr="0051652D">
        <w:rPr>
          <w:sz w:val="22"/>
        </w:rPr>
        <w:t xml:space="preserve"> dokumentace pro provádění stavby (</w:t>
      </w:r>
      <w:r w:rsidR="00A07699" w:rsidRPr="00371452">
        <w:rPr>
          <w:sz w:val="22"/>
        </w:rPr>
        <w:t xml:space="preserve">dále je </w:t>
      </w:r>
      <w:r w:rsidR="00A07699">
        <w:rPr>
          <w:sz w:val="22"/>
        </w:rPr>
        <w:t>„</w:t>
      </w:r>
      <w:r w:rsidRPr="00A07699">
        <w:rPr>
          <w:b/>
          <w:bCs/>
          <w:sz w:val="22"/>
        </w:rPr>
        <w:t>DPS</w:t>
      </w:r>
      <w:r w:rsidR="00A07699">
        <w:rPr>
          <w:sz w:val="22"/>
        </w:rPr>
        <w:t>“</w:t>
      </w:r>
      <w:r w:rsidRPr="0051652D">
        <w:rPr>
          <w:sz w:val="22"/>
        </w:rPr>
        <w:t>)</w:t>
      </w:r>
      <w:r w:rsidR="007251CD">
        <w:rPr>
          <w:sz w:val="22"/>
        </w:rPr>
        <w:t>.</w:t>
      </w:r>
    </w:p>
    <w:p w14:paraId="2BBEE135" w14:textId="77777777" w:rsidR="006A3F4D" w:rsidRDefault="006A3F4D" w:rsidP="00FC5E66">
      <w:pPr>
        <w:pStyle w:val="Zkladntext21"/>
        <w:suppressAutoHyphens/>
        <w:outlineLvl w:val="0"/>
        <w:rPr>
          <w:sz w:val="22"/>
          <w:szCs w:val="22"/>
        </w:rPr>
      </w:pPr>
    </w:p>
    <w:p w14:paraId="54D268EC" w14:textId="4DA47880" w:rsidR="006A3F4D" w:rsidRDefault="006A3F4D" w:rsidP="009B25DD">
      <w:pPr>
        <w:pStyle w:val="Odst"/>
        <w:spacing w:before="0" w:after="0"/>
      </w:pPr>
      <w:r>
        <w:t xml:space="preserve">Podmínky provedení </w:t>
      </w:r>
      <w:r w:rsidRPr="00B53B4B">
        <w:rPr>
          <w:b/>
          <w:bCs/>
        </w:rPr>
        <w:t xml:space="preserve">části díla </w:t>
      </w:r>
      <w:r w:rsidRPr="00B53B4B">
        <w:rPr>
          <w:b/>
          <w:bCs/>
        </w:rPr>
        <w:tab/>
      </w:r>
      <w:r w:rsidR="007628C6" w:rsidRPr="00B53B4B">
        <w:rPr>
          <w:b/>
          <w:bCs/>
        </w:rPr>
        <w:t>A – DSP</w:t>
      </w:r>
      <w:r>
        <w:t>:</w:t>
      </w:r>
    </w:p>
    <w:p w14:paraId="27100831" w14:textId="6BA18647" w:rsidR="006A3F4D" w:rsidRDefault="006A3F4D" w:rsidP="009B25DD">
      <w:pPr>
        <w:pStyle w:val="Zkladntext21"/>
        <w:numPr>
          <w:ilvl w:val="0"/>
          <w:numId w:val="8"/>
        </w:numPr>
        <w:suppressAutoHyphens/>
        <w:ind w:left="709" w:hanging="283"/>
        <w:outlineLvl w:val="0"/>
        <w:rPr>
          <w:sz w:val="22"/>
          <w:szCs w:val="22"/>
        </w:rPr>
      </w:pPr>
      <w:r>
        <w:rPr>
          <w:sz w:val="22"/>
          <w:szCs w:val="22"/>
        </w:rPr>
        <w:t>DSP</w:t>
      </w:r>
      <w:r w:rsidRPr="00BB081F">
        <w:rPr>
          <w:sz w:val="22"/>
          <w:szCs w:val="22"/>
        </w:rPr>
        <w:t xml:space="preserve"> bude obsahovat všechny náležitosti v souladu s Přílohou č. </w:t>
      </w:r>
      <w:r>
        <w:rPr>
          <w:sz w:val="22"/>
          <w:szCs w:val="22"/>
        </w:rPr>
        <w:t>12</w:t>
      </w:r>
      <w:r w:rsidRPr="00BB081F">
        <w:rPr>
          <w:sz w:val="22"/>
          <w:szCs w:val="22"/>
        </w:rPr>
        <w:t xml:space="preserve"> „Rozsah a obsah dokumentace pro vydání stavebního povolení“ vyhlášky č. 499/2006 Sb., o</w:t>
      </w:r>
      <w:r>
        <w:rPr>
          <w:sz w:val="22"/>
          <w:szCs w:val="22"/>
        </w:rPr>
        <w:t> </w:t>
      </w:r>
      <w:r w:rsidRPr="00BB081F">
        <w:rPr>
          <w:sz w:val="22"/>
          <w:szCs w:val="22"/>
        </w:rPr>
        <w:t>dokumentaci staveb, ve znění pozdějších předpisů</w:t>
      </w:r>
      <w:r w:rsidR="007628C6">
        <w:rPr>
          <w:sz w:val="22"/>
          <w:szCs w:val="22"/>
        </w:rPr>
        <w:t>;</w:t>
      </w:r>
    </w:p>
    <w:p w14:paraId="2D170D34" w14:textId="6292B737" w:rsidR="006A3F4D" w:rsidRDefault="006A3F4D" w:rsidP="009B25DD">
      <w:pPr>
        <w:pStyle w:val="Zkladntext21"/>
        <w:numPr>
          <w:ilvl w:val="0"/>
          <w:numId w:val="8"/>
        </w:numPr>
        <w:suppressAutoHyphens/>
        <w:outlineLvl w:val="0"/>
        <w:rPr>
          <w:sz w:val="22"/>
          <w:szCs w:val="22"/>
        </w:rPr>
      </w:pPr>
      <w:r>
        <w:rPr>
          <w:sz w:val="22"/>
          <w:szCs w:val="22"/>
        </w:rPr>
        <w:t>DSP bude technicky vycházet z</w:t>
      </w:r>
      <w:r w:rsidR="0088670F">
        <w:rPr>
          <w:sz w:val="22"/>
          <w:szCs w:val="22"/>
        </w:rPr>
        <w:t> </w:t>
      </w:r>
      <w:r>
        <w:rPr>
          <w:sz w:val="22"/>
          <w:szCs w:val="22"/>
        </w:rPr>
        <w:t>DUR</w:t>
      </w:r>
      <w:r w:rsidR="0088670F">
        <w:rPr>
          <w:sz w:val="22"/>
          <w:szCs w:val="22"/>
        </w:rPr>
        <w:t>, IGP a ZP</w:t>
      </w:r>
      <w:r w:rsidR="007628C6">
        <w:rPr>
          <w:sz w:val="22"/>
          <w:szCs w:val="22"/>
        </w:rPr>
        <w:t>;</w:t>
      </w:r>
    </w:p>
    <w:p w14:paraId="68624FB7" w14:textId="4BC70CCC" w:rsidR="006A3F4D" w:rsidRPr="00715E94" w:rsidRDefault="006A3F4D" w:rsidP="009B25DD">
      <w:pPr>
        <w:pStyle w:val="Zkladntext22"/>
        <w:numPr>
          <w:ilvl w:val="0"/>
          <w:numId w:val="8"/>
        </w:numPr>
        <w:tabs>
          <w:tab w:val="left" w:pos="426"/>
        </w:tabs>
        <w:rPr>
          <w:sz w:val="22"/>
        </w:rPr>
      </w:pPr>
      <w:r>
        <w:rPr>
          <w:sz w:val="22"/>
        </w:rPr>
        <w:t>DSP</w:t>
      </w:r>
      <w:r w:rsidRPr="00715E94">
        <w:rPr>
          <w:sz w:val="22"/>
        </w:rPr>
        <w:t xml:space="preserve"> bude předána 6x v listinné podobě a v elektronické podobě na CD nebo DVD nosičích, a to 1x ve formátu </w:t>
      </w:r>
      <w:r>
        <w:rPr>
          <w:sz w:val="22"/>
        </w:rPr>
        <w:t>.</w:t>
      </w:r>
      <w:r w:rsidRPr="00715E94">
        <w:rPr>
          <w:sz w:val="22"/>
        </w:rPr>
        <w:t xml:space="preserve">pdf a 1x v editovatelném formátu .txt, .doc, .xls, .dwg </w:t>
      </w:r>
      <w:r>
        <w:rPr>
          <w:sz w:val="22"/>
        </w:rPr>
        <w:t>apod.</w:t>
      </w:r>
      <w:r w:rsidR="007628C6">
        <w:rPr>
          <w:sz w:val="22"/>
        </w:rPr>
        <w:t>;</w:t>
      </w:r>
    </w:p>
    <w:p w14:paraId="1E9918CB" w14:textId="76CF6BD6" w:rsidR="006A3F4D" w:rsidRPr="00715E94" w:rsidRDefault="006A3F4D" w:rsidP="009B25DD">
      <w:pPr>
        <w:pStyle w:val="Zkladntext22"/>
        <w:numPr>
          <w:ilvl w:val="0"/>
          <w:numId w:val="8"/>
        </w:numPr>
        <w:tabs>
          <w:tab w:val="left" w:pos="426"/>
        </w:tabs>
        <w:rPr>
          <w:sz w:val="22"/>
        </w:rPr>
      </w:pPr>
      <w:r>
        <w:rPr>
          <w:sz w:val="22"/>
        </w:rPr>
        <w:t>součástí předmětu plnění zhotovitele</w:t>
      </w:r>
      <w:r w:rsidRPr="00715E94">
        <w:rPr>
          <w:sz w:val="22"/>
        </w:rPr>
        <w:t xml:space="preserve"> </w:t>
      </w:r>
      <w:r>
        <w:rPr>
          <w:sz w:val="22"/>
        </w:rPr>
        <w:t>je i</w:t>
      </w:r>
      <w:r w:rsidRPr="00715E94">
        <w:rPr>
          <w:sz w:val="22"/>
        </w:rPr>
        <w:t xml:space="preserve"> zajištění min. </w:t>
      </w:r>
      <w:r>
        <w:rPr>
          <w:sz w:val="22"/>
        </w:rPr>
        <w:t>3</w:t>
      </w:r>
      <w:r w:rsidRPr="00715E94">
        <w:rPr>
          <w:sz w:val="22"/>
        </w:rPr>
        <w:t xml:space="preserve"> výrobních výborů</w:t>
      </w:r>
      <w:r>
        <w:rPr>
          <w:sz w:val="22"/>
        </w:rPr>
        <w:t xml:space="preserve"> zhotovitelem k DSP, </w:t>
      </w:r>
      <w:r>
        <w:rPr>
          <w:sz w:val="22"/>
          <w:szCs w:val="22"/>
        </w:rPr>
        <w:t>a to</w:t>
      </w:r>
      <w:r>
        <w:rPr>
          <w:sz w:val="22"/>
        </w:rPr>
        <w:t xml:space="preserve"> po organizační, odborné a administrativní stránce</w:t>
      </w:r>
      <w:r w:rsidRPr="00715E94">
        <w:rPr>
          <w:sz w:val="22"/>
        </w:rPr>
        <w:t xml:space="preserve"> </w:t>
      </w:r>
      <w:r w:rsidRPr="00715E94">
        <w:rPr>
          <w:sz w:val="22"/>
          <w:szCs w:val="22"/>
        </w:rPr>
        <w:t xml:space="preserve">(předpoklad 1x vstupní – po uzavření smlouvy o dílo, </w:t>
      </w:r>
      <w:r>
        <w:rPr>
          <w:sz w:val="22"/>
          <w:szCs w:val="22"/>
        </w:rPr>
        <w:t>2</w:t>
      </w:r>
      <w:r w:rsidRPr="00715E94">
        <w:rPr>
          <w:sz w:val="22"/>
          <w:szCs w:val="22"/>
        </w:rPr>
        <w:t xml:space="preserve">x v průběhu zpracování díla). Místem konání výrobních výborů se předpokládá místo stavby, </w:t>
      </w:r>
      <w:r>
        <w:rPr>
          <w:sz w:val="22"/>
          <w:szCs w:val="22"/>
        </w:rPr>
        <w:t>případně sídlo objednatele</w:t>
      </w:r>
      <w:r w:rsidRPr="00715E94">
        <w:rPr>
          <w:sz w:val="22"/>
          <w:szCs w:val="22"/>
        </w:rPr>
        <w:t>.</w:t>
      </w:r>
      <w:r w:rsidRPr="00715E94">
        <w:rPr>
          <w:bCs/>
          <w:sz w:val="22"/>
          <w:szCs w:val="22"/>
        </w:rPr>
        <w:t xml:space="preserve"> Z každého výrobního výboru bude zhotovitelem proveden písemný zápis vč. prezenční listiny, který bude součástí </w:t>
      </w:r>
      <w:r>
        <w:rPr>
          <w:bCs/>
          <w:sz w:val="22"/>
          <w:szCs w:val="22"/>
        </w:rPr>
        <w:t>DSP,</w:t>
      </w:r>
      <w:r w:rsidRPr="00715E94">
        <w:rPr>
          <w:bCs/>
          <w:sz w:val="22"/>
          <w:szCs w:val="22"/>
        </w:rPr>
        <w:t xml:space="preserve"> a to jako pří</w:t>
      </w:r>
      <w:r>
        <w:rPr>
          <w:bCs/>
          <w:sz w:val="22"/>
          <w:szCs w:val="22"/>
        </w:rPr>
        <w:t>loha textové či dokladové části</w:t>
      </w:r>
      <w:r w:rsidR="007628C6">
        <w:rPr>
          <w:bCs/>
          <w:sz w:val="22"/>
          <w:szCs w:val="22"/>
        </w:rPr>
        <w:t>;</w:t>
      </w:r>
    </w:p>
    <w:p w14:paraId="7258DA24" w14:textId="6B29C312" w:rsidR="006A3F4D" w:rsidRDefault="006A3F4D" w:rsidP="009B25DD">
      <w:pPr>
        <w:pStyle w:val="Zkladntext21"/>
        <w:numPr>
          <w:ilvl w:val="0"/>
          <w:numId w:val="8"/>
        </w:numPr>
        <w:suppressAutoHyphens/>
        <w:outlineLvl w:val="0"/>
        <w:rPr>
          <w:sz w:val="22"/>
          <w:szCs w:val="22"/>
        </w:rPr>
      </w:pPr>
      <w:r>
        <w:rPr>
          <w:sz w:val="22"/>
          <w:szCs w:val="22"/>
        </w:rPr>
        <w:t xml:space="preserve">součástí DSP bude také </w:t>
      </w:r>
      <w:r w:rsidRPr="00A82B75">
        <w:rPr>
          <w:sz w:val="22"/>
          <w:szCs w:val="22"/>
        </w:rPr>
        <w:t>koordinace projektových prací a spolupráce s koordinátorem BOZP (ve fázi přípravy stavby),</w:t>
      </w:r>
      <w:r w:rsidRPr="00A82B75">
        <w:t xml:space="preserve"> </w:t>
      </w:r>
      <w:r w:rsidRPr="00A82B75">
        <w:rPr>
          <w:sz w:val="22"/>
          <w:szCs w:val="22"/>
        </w:rPr>
        <w:t>havarijní a povodňový plán</w:t>
      </w:r>
      <w:r>
        <w:rPr>
          <w:sz w:val="22"/>
          <w:szCs w:val="22"/>
        </w:rPr>
        <w:t xml:space="preserve"> a </w:t>
      </w:r>
      <w:r w:rsidRPr="0095256F">
        <w:rPr>
          <w:sz w:val="22"/>
          <w:szCs w:val="22"/>
        </w:rPr>
        <w:t>dopravní inženýrské opatření</w:t>
      </w:r>
      <w:r w:rsidR="007628C6">
        <w:rPr>
          <w:sz w:val="22"/>
          <w:szCs w:val="22"/>
        </w:rPr>
        <w:t>;</w:t>
      </w:r>
    </w:p>
    <w:p w14:paraId="55B59256" w14:textId="3A29AE6C" w:rsidR="006A3F4D" w:rsidRDefault="006A3F4D" w:rsidP="009B25DD">
      <w:pPr>
        <w:pStyle w:val="Zkladntext21"/>
        <w:numPr>
          <w:ilvl w:val="0"/>
          <w:numId w:val="8"/>
        </w:numPr>
        <w:suppressAutoHyphens/>
        <w:outlineLvl w:val="0"/>
        <w:rPr>
          <w:sz w:val="22"/>
          <w:szCs w:val="22"/>
        </w:rPr>
      </w:pPr>
      <w:r>
        <w:rPr>
          <w:sz w:val="22"/>
          <w:szCs w:val="22"/>
        </w:rPr>
        <w:t>součástí DSP budou také aktualizovaná vyjádření správců o existenci sítí vč. jejich zapracování do DPS</w:t>
      </w:r>
      <w:r w:rsidR="007628C6">
        <w:rPr>
          <w:sz w:val="22"/>
          <w:szCs w:val="22"/>
        </w:rPr>
        <w:t>;</w:t>
      </w:r>
    </w:p>
    <w:p w14:paraId="31BBBF71" w14:textId="77777777" w:rsidR="006A3F4D" w:rsidRPr="00983258" w:rsidRDefault="006A3F4D" w:rsidP="009B25DD">
      <w:pPr>
        <w:pStyle w:val="Zkladntext21"/>
        <w:numPr>
          <w:ilvl w:val="0"/>
          <w:numId w:val="8"/>
        </w:numPr>
        <w:suppressAutoHyphens/>
        <w:outlineLvl w:val="0"/>
        <w:rPr>
          <w:sz w:val="22"/>
          <w:szCs w:val="22"/>
        </w:rPr>
      </w:pPr>
      <w:r w:rsidRPr="00983258">
        <w:rPr>
          <w:sz w:val="22"/>
        </w:rPr>
        <w:t>DSP bude obsahovat výkaz výměr včetně kontrolního rozpočtu (paré č. 1 a č. 2). Výkaz výměr včetně kontrolního rozpočtu budou zpracovány a předány ve formátu .xls.</w:t>
      </w:r>
    </w:p>
    <w:p w14:paraId="0AAC0F7F" w14:textId="77777777" w:rsidR="006A3F4D" w:rsidRPr="00727FB5" w:rsidRDefault="006A3F4D" w:rsidP="00B311F9">
      <w:pPr>
        <w:pStyle w:val="Textnormln"/>
        <w:ind w:left="0"/>
      </w:pPr>
    </w:p>
    <w:p w14:paraId="05DB2C85" w14:textId="6472B29A" w:rsidR="006A3F4D" w:rsidRPr="00E54B84" w:rsidRDefault="006A3F4D" w:rsidP="009B25DD">
      <w:pPr>
        <w:pStyle w:val="Odst"/>
        <w:spacing w:before="0" w:after="0"/>
      </w:pPr>
      <w:r>
        <w:t xml:space="preserve">Podmínky provedení </w:t>
      </w:r>
      <w:r>
        <w:rPr>
          <w:b/>
        </w:rPr>
        <w:t>části díla B – IČ:</w:t>
      </w:r>
      <w:r w:rsidRPr="00E54B84">
        <w:rPr>
          <w:b/>
        </w:rPr>
        <w:t xml:space="preserve"> </w:t>
      </w:r>
    </w:p>
    <w:p w14:paraId="44479254" w14:textId="28CEE9CF" w:rsidR="006A3F4D" w:rsidRPr="00983258" w:rsidRDefault="006A3F4D" w:rsidP="009B25DD">
      <w:pPr>
        <w:pStyle w:val="Zkladntext21"/>
        <w:numPr>
          <w:ilvl w:val="0"/>
          <w:numId w:val="7"/>
        </w:numPr>
        <w:suppressAutoHyphens/>
        <w:ind w:left="851" w:hanging="425"/>
        <w:outlineLvl w:val="0"/>
        <w:rPr>
          <w:sz w:val="22"/>
          <w:szCs w:val="22"/>
        </w:rPr>
      </w:pPr>
      <w:r w:rsidRPr="00983258">
        <w:rPr>
          <w:sz w:val="22"/>
          <w:szCs w:val="22"/>
        </w:rPr>
        <w:t>IČ bude zahrnovat zejména projednání projektové dokumentace DSP s dotčenými orgány, organizacemi, s účastníky řízení a se správci inženýrských sítí a zajištění jejich stanovisek a rozhodnutí potřebných pro stavební řízení</w:t>
      </w:r>
      <w:r w:rsidR="009C1C87">
        <w:rPr>
          <w:sz w:val="22"/>
          <w:szCs w:val="22"/>
        </w:rPr>
        <w:t>;</w:t>
      </w:r>
    </w:p>
    <w:p w14:paraId="08C57A35" w14:textId="7FB9D556" w:rsidR="006A3F4D" w:rsidRDefault="006A3F4D" w:rsidP="009B25DD">
      <w:pPr>
        <w:pStyle w:val="Zkladntext21"/>
        <w:numPr>
          <w:ilvl w:val="0"/>
          <w:numId w:val="7"/>
        </w:numPr>
        <w:suppressAutoHyphens/>
        <w:ind w:left="851" w:hanging="425"/>
        <w:outlineLvl w:val="0"/>
        <w:rPr>
          <w:sz w:val="22"/>
          <w:szCs w:val="22"/>
        </w:rPr>
      </w:pPr>
      <w:r w:rsidRPr="00983258">
        <w:rPr>
          <w:sz w:val="22"/>
          <w:szCs w:val="22"/>
        </w:rPr>
        <w:t xml:space="preserve">vypracování kompletní žádosti o stavební povolení vč. všech příloh a její podání na příslušný </w:t>
      </w:r>
      <w:r>
        <w:rPr>
          <w:sz w:val="22"/>
          <w:szCs w:val="22"/>
        </w:rPr>
        <w:t xml:space="preserve">stavební </w:t>
      </w:r>
      <w:r w:rsidRPr="00983258">
        <w:rPr>
          <w:sz w:val="22"/>
          <w:szCs w:val="22"/>
        </w:rPr>
        <w:t>úřad</w:t>
      </w:r>
      <w:r w:rsidR="009C1C87">
        <w:rPr>
          <w:sz w:val="22"/>
          <w:szCs w:val="22"/>
        </w:rPr>
        <w:t>;</w:t>
      </w:r>
    </w:p>
    <w:p w14:paraId="1AEE06FE" w14:textId="3062FC9F" w:rsidR="006A3F4D" w:rsidRDefault="006A3F4D" w:rsidP="009B25DD">
      <w:pPr>
        <w:pStyle w:val="Zkladntext21"/>
        <w:numPr>
          <w:ilvl w:val="0"/>
          <w:numId w:val="7"/>
        </w:numPr>
        <w:suppressAutoHyphens/>
        <w:ind w:left="851" w:hanging="425"/>
        <w:outlineLvl w:val="0"/>
        <w:rPr>
          <w:sz w:val="22"/>
          <w:szCs w:val="22"/>
        </w:rPr>
      </w:pPr>
      <w:r>
        <w:rPr>
          <w:sz w:val="22"/>
          <w:szCs w:val="22"/>
        </w:rPr>
        <w:t>předání kopie žádosti podané podle předchozího písmene tohoto odstavce objednateli bez zbytečného odkladu po jejím podání</w:t>
      </w:r>
      <w:r w:rsidR="009C1C87">
        <w:rPr>
          <w:sz w:val="22"/>
          <w:szCs w:val="22"/>
        </w:rPr>
        <w:t>;</w:t>
      </w:r>
    </w:p>
    <w:p w14:paraId="388EF98B" w14:textId="1FAC4FA7" w:rsidR="006A3F4D" w:rsidRPr="00983258" w:rsidRDefault="006A3F4D" w:rsidP="009B25DD">
      <w:pPr>
        <w:pStyle w:val="Zkladntext21"/>
        <w:numPr>
          <w:ilvl w:val="0"/>
          <w:numId w:val="7"/>
        </w:numPr>
        <w:suppressAutoHyphens/>
        <w:ind w:left="851" w:hanging="425"/>
        <w:outlineLvl w:val="0"/>
        <w:rPr>
          <w:sz w:val="22"/>
          <w:szCs w:val="22"/>
        </w:rPr>
      </w:pPr>
      <w:r>
        <w:rPr>
          <w:sz w:val="22"/>
          <w:szCs w:val="22"/>
        </w:rPr>
        <w:t>IČ bude zahrnovat i patřičnou součinnost, včetně případných úprav DSP v době projednávání stavebního řízení do doby vydání SP.</w:t>
      </w:r>
    </w:p>
    <w:p w14:paraId="18C825FF" w14:textId="0C91499E" w:rsidR="006A3F4D" w:rsidRDefault="006A3F4D" w:rsidP="00B311F9">
      <w:pPr>
        <w:pStyle w:val="Textnormln"/>
        <w:ind w:left="0"/>
      </w:pPr>
    </w:p>
    <w:p w14:paraId="3CC1F755" w14:textId="783A55E9" w:rsidR="00935585" w:rsidRDefault="00935585" w:rsidP="00B311F9">
      <w:pPr>
        <w:pStyle w:val="Textnormln"/>
        <w:ind w:left="0"/>
      </w:pPr>
    </w:p>
    <w:p w14:paraId="70FECA45" w14:textId="09ED2E39" w:rsidR="00935585" w:rsidRDefault="00935585" w:rsidP="00B311F9">
      <w:pPr>
        <w:pStyle w:val="Textnormln"/>
        <w:ind w:left="0"/>
      </w:pPr>
    </w:p>
    <w:p w14:paraId="6B12FD79" w14:textId="77777777" w:rsidR="00ED1D08" w:rsidRDefault="00ED1D08" w:rsidP="00B311F9">
      <w:pPr>
        <w:pStyle w:val="Textnormln"/>
        <w:ind w:left="0"/>
      </w:pPr>
    </w:p>
    <w:p w14:paraId="67A39ECE" w14:textId="5BA1C45A" w:rsidR="00BF0788" w:rsidRPr="00B53B4B" w:rsidRDefault="00BF0788" w:rsidP="009B25DD">
      <w:pPr>
        <w:pStyle w:val="Odst"/>
        <w:spacing w:before="0" w:after="0"/>
      </w:pPr>
      <w:r>
        <w:t xml:space="preserve">Podmínky provedení </w:t>
      </w:r>
      <w:r>
        <w:rPr>
          <w:b/>
        </w:rPr>
        <w:t xml:space="preserve">části díla C – </w:t>
      </w:r>
      <w:r w:rsidR="00C601A9">
        <w:rPr>
          <w:b/>
        </w:rPr>
        <w:t>DPS</w:t>
      </w:r>
      <w:r>
        <w:rPr>
          <w:b/>
        </w:rPr>
        <w:t>:</w:t>
      </w:r>
      <w:r w:rsidRPr="00E54B84">
        <w:rPr>
          <w:b/>
        </w:rPr>
        <w:t xml:space="preserve"> </w:t>
      </w:r>
    </w:p>
    <w:p w14:paraId="798EB11B" w14:textId="4436F36A" w:rsidR="00D839A8" w:rsidRPr="00B53B4B" w:rsidRDefault="00D839A8" w:rsidP="009B25DD">
      <w:pPr>
        <w:pStyle w:val="Zkladntext21"/>
        <w:numPr>
          <w:ilvl w:val="0"/>
          <w:numId w:val="9"/>
        </w:numPr>
        <w:suppressAutoHyphens/>
        <w:ind w:left="851" w:hanging="425"/>
        <w:outlineLvl w:val="0"/>
        <w:rPr>
          <w:sz w:val="22"/>
          <w:szCs w:val="22"/>
        </w:rPr>
      </w:pPr>
      <w:r w:rsidRPr="00B53B4B">
        <w:rPr>
          <w:sz w:val="22"/>
          <w:szCs w:val="22"/>
        </w:rPr>
        <w:t>DPS bude obsahovat všechny náležitosti v</w:t>
      </w:r>
      <w:r w:rsidR="00ED1D08">
        <w:rPr>
          <w:sz w:val="22"/>
          <w:szCs w:val="22"/>
        </w:rPr>
        <w:t> </w:t>
      </w:r>
      <w:r w:rsidRPr="00B53B4B">
        <w:rPr>
          <w:sz w:val="22"/>
          <w:szCs w:val="22"/>
        </w:rPr>
        <w:t>souladu s</w:t>
      </w:r>
      <w:r w:rsidR="00ED1D08">
        <w:rPr>
          <w:sz w:val="22"/>
          <w:szCs w:val="22"/>
        </w:rPr>
        <w:t> </w:t>
      </w:r>
      <w:r w:rsidR="009B7A0F" w:rsidRPr="00BB081F">
        <w:rPr>
          <w:sz w:val="22"/>
          <w:szCs w:val="22"/>
        </w:rPr>
        <w:t xml:space="preserve">Přílohou č. </w:t>
      </w:r>
      <w:r w:rsidR="009B7A0F">
        <w:rPr>
          <w:sz w:val="22"/>
          <w:szCs w:val="22"/>
        </w:rPr>
        <w:t>1</w:t>
      </w:r>
      <w:r w:rsidR="007F2204">
        <w:rPr>
          <w:sz w:val="22"/>
          <w:szCs w:val="22"/>
        </w:rPr>
        <w:t>3</w:t>
      </w:r>
      <w:r w:rsidR="009B7A0F" w:rsidRPr="00BB081F">
        <w:rPr>
          <w:sz w:val="22"/>
          <w:szCs w:val="22"/>
        </w:rPr>
        <w:t xml:space="preserve"> „Rozsah a obsah </w:t>
      </w:r>
      <w:r w:rsidR="007F2204">
        <w:rPr>
          <w:sz w:val="22"/>
          <w:szCs w:val="22"/>
        </w:rPr>
        <w:t xml:space="preserve">projektové </w:t>
      </w:r>
      <w:r w:rsidR="009B7A0F" w:rsidRPr="00BB081F">
        <w:rPr>
          <w:sz w:val="22"/>
          <w:szCs w:val="22"/>
        </w:rPr>
        <w:t xml:space="preserve">dokumentace pro </w:t>
      </w:r>
      <w:r w:rsidR="009B7A0F">
        <w:rPr>
          <w:sz w:val="22"/>
          <w:szCs w:val="22"/>
        </w:rPr>
        <w:t>provádění stavby</w:t>
      </w:r>
      <w:r w:rsidR="009B7A0F" w:rsidRPr="00BB081F">
        <w:rPr>
          <w:sz w:val="22"/>
          <w:szCs w:val="22"/>
        </w:rPr>
        <w:t>“</w:t>
      </w:r>
      <w:r w:rsidR="009B7A0F">
        <w:rPr>
          <w:sz w:val="22"/>
          <w:szCs w:val="22"/>
        </w:rPr>
        <w:t xml:space="preserve"> </w:t>
      </w:r>
      <w:r w:rsidRPr="00B53B4B">
        <w:rPr>
          <w:sz w:val="22"/>
          <w:szCs w:val="22"/>
        </w:rPr>
        <w:t>vyhlášk</w:t>
      </w:r>
      <w:r w:rsidR="007F2204">
        <w:rPr>
          <w:sz w:val="22"/>
          <w:szCs w:val="22"/>
        </w:rPr>
        <w:t>y</w:t>
      </w:r>
      <w:r w:rsidRPr="00B53B4B">
        <w:rPr>
          <w:sz w:val="22"/>
          <w:szCs w:val="22"/>
        </w:rPr>
        <w:t xml:space="preserve"> č. 499/2006 Sb., o dokumentaci staveb, ve znění pozdějších předpisů</w:t>
      </w:r>
      <w:r w:rsidR="00185D2D">
        <w:rPr>
          <w:sz w:val="22"/>
          <w:szCs w:val="22"/>
        </w:rPr>
        <w:t>;</w:t>
      </w:r>
    </w:p>
    <w:p w14:paraId="722D47ED" w14:textId="287532A8" w:rsidR="00D839A8" w:rsidRPr="00B53B4B" w:rsidRDefault="00D839A8" w:rsidP="009B25DD">
      <w:pPr>
        <w:pStyle w:val="Zkladntext21"/>
        <w:numPr>
          <w:ilvl w:val="0"/>
          <w:numId w:val="9"/>
        </w:numPr>
        <w:suppressAutoHyphens/>
        <w:ind w:left="851" w:hanging="437"/>
        <w:outlineLvl w:val="0"/>
        <w:rPr>
          <w:sz w:val="22"/>
          <w:szCs w:val="22"/>
        </w:rPr>
      </w:pPr>
      <w:r w:rsidRPr="00B53B4B">
        <w:rPr>
          <w:sz w:val="22"/>
          <w:szCs w:val="22"/>
        </w:rPr>
        <w:t>DPS bude technicky vycházet z</w:t>
      </w:r>
      <w:r w:rsidR="00ED1D08">
        <w:rPr>
          <w:sz w:val="22"/>
          <w:szCs w:val="22"/>
        </w:rPr>
        <w:t> </w:t>
      </w:r>
      <w:r w:rsidRPr="00B53B4B">
        <w:rPr>
          <w:sz w:val="22"/>
          <w:szCs w:val="22"/>
        </w:rPr>
        <w:t>DSP</w:t>
      </w:r>
      <w:r w:rsidR="00185D2D">
        <w:rPr>
          <w:sz w:val="22"/>
          <w:szCs w:val="22"/>
        </w:rPr>
        <w:t>;</w:t>
      </w:r>
    </w:p>
    <w:p w14:paraId="4E2D3753" w14:textId="76FD0F67" w:rsidR="00D839A8" w:rsidRPr="00B53B4B" w:rsidRDefault="00D839A8" w:rsidP="009B25DD">
      <w:pPr>
        <w:pStyle w:val="Zkladntext21"/>
        <w:numPr>
          <w:ilvl w:val="0"/>
          <w:numId w:val="9"/>
        </w:numPr>
        <w:suppressAutoHyphens/>
        <w:ind w:left="851" w:hanging="437"/>
        <w:outlineLvl w:val="0"/>
        <w:rPr>
          <w:sz w:val="22"/>
          <w:szCs w:val="22"/>
        </w:rPr>
      </w:pPr>
      <w:r w:rsidRPr="00B53B4B">
        <w:rPr>
          <w:sz w:val="22"/>
          <w:szCs w:val="22"/>
        </w:rPr>
        <w:t>DPS bude předána 6x v</w:t>
      </w:r>
      <w:r w:rsidR="00ED1D08">
        <w:rPr>
          <w:sz w:val="22"/>
          <w:szCs w:val="22"/>
        </w:rPr>
        <w:t> </w:t>
      </w:r>
      <w:r w:rsidRPr="00B53B4B">
        <w:rPr>
          <w:sz w:val="22"/>
          <w:szCs w:val="22"/>
        </w:rPr>
        <w:t>listinné podobě a v</w:t>
      </w:r>
      <w:r w:rsidR="00ED1D08">
        <w:rPr>
          <w:sz w:val="22"/>
          <w:szCs w:val="22"/>
        </w:rPr>
        <w:t> </w:t>
      </w:r>
      <w:r w:rsidRPr="00B53B4B">
        <w:rPr>
          <w:sz w:val="22"/>
          <w:szCs w:val="22"/>
        </w:rPr>
        <w:t>elektronické podobě na CD nebo DVD nosičích, a to 1x ve formátu .pdf a 1x v</w:t>
      </w:r>
      <w:r w:rsidR="00ED1D08">
        <w:rPr>
          <w:sz w:val="22"/>
          <w:szCs w:val="22"/>
        </w:rPr>
        <w:t> </w:t>
      </w:r>
      <w:r w:rsidRPr="00B53B4B">
        <w:rPr>
          <w:sz w:val="22"/>
          <w:szCs w:val="22"/>
        </w:rPr>
        <w:t>editovatelném formátu .txt, .doc, .xls, .dwg apod.</w:t>
      </w:r>
      <w:r w:rsidR="00185D2D">
        <w:rPr>
          <w:sz w:val="22"/>
          <w:szCs w:val="22"/>
        </w:rPr>
        <w:t>;</w:t>
      </w:r>
    </w:p>
    <w:p w14:paraId="37B0381B" w14:textId="518B06BB" w:rsidR="00D839A8" w:rsidRPr="00B53B4B" w:rsidRDefault="00D839A8" w:rsidP="009B25DD">
      <w:pPr>
        <w:pStyle w:val="Zkladntext21"/>
        <w:numPr>
          <w:ilvl w:val="0"/>
          <w:numId w:val="9"/>
        </w:numPr>
        <w:suppressAutoHyphens/>
        <w:ind w:left="851" w:hanging="437"/>
        <w:outlineLvl w:val="0"/>
        <w:rPr>
          <w:sz w:val="22"/>
          <w:szCs w:val="22"/>
        </w:rPr>
      </w:pPr>
      <w:r w:rsidRPr="00B53B4B">
        <w:rPr>
          <w:sz w:val="22"/>
          <w:szCs w:val="22"/>
        </w:rPr>
        <w:t>součástí předmětu plnění zhotovitele je i zajištění min. 2 výrobních výborů zhotovitelem k</w:t>
      </w:r>
      <w:r w:rsidR="00ED1D08">
        <w:rPr>
          <w:sz w:val="22"/>
          <w:szCs w:val="22"/>
        </w:rPr>
        <w:t> </w:t>
      </w:r>
      <w:r w:rsidRPr="00B53B4B">
        <w:rPr>
          <w:sz w:val="22"/>
          <w:szCs w:val="22"/>
        </w:rPr>
        <w:t>DPS, a to po organizační, odborné a administrativní stránce (předpoklad 2x v</w:t>
      </w:r>
      <w:r w:rsidR="00ED1D08">
        <w:rPr>
          <w:sz w:val="22"/>
          <w:szCs w:val="22"/>
        </w:rPr>
        <w:t> </w:t>
      </w:r>
      <w:r w:rsidRPr="00B53B4B">
        <w:rPr>
          <w:sz w:val="22"/>
          <w:szCs w:val="22"/>
        </w:rPr>
        <w:t>průběhu zpracování díla). Místem konání výrobních výborů se předpokládá místo stavby, případně sídlo objednatele. Z</w:t>
      </w:r>
      <w:r w:rsidR="00ED1D08">
        <w:rPr>
          <w:sz w:val="22"/>
          <w:szCs w:val="22"/>
        </w:rPr>
        <w:t> </w:t>
      </w:r>
      <w:r w:rsidRPr="00B53B4B">
        <w:rPr>
          <w:sz w:val="22"/>
          <w:szCs w:val="22"/>
        </w:rPr>
        <w:t>každého výrobního výboru bude zhotovitelem proveden písemný zápis vč. prezenční listiny, který bude součástí DPS, a to jako příloha textové či dokladové části</w:t>
      </w:r>
      <w:r w:rsidR="00185D2D">
        <w:rPr>
          <w:sz w:val="22"/>
          <w:szCs w:val="22"/>
        </w:rPr>
        <w:t>;</w:t>
      </w:r>
    </w:p>
    <w:p w14:paraId="7E652C30" w14:textId="66358A4C" w:rsidR="00D839A8" w:rsidRDefault="00D839A8" w:rsidP="009B25DD">
      <w:pPr>
        <w:pStyle w:val="Zkladntext21"/>
        <w:numPr>
          <w:ilvl w:val="0"/>
          <w:numId w:val="9"/>
        </w:numPr>
        <w:suppressAutoHyphens/>
        <w:ind w:left="851" w:hanging="437"/>
        <w:outlineLvl w:val="0"/>
        <w:rPr>
          <w:sz w:val="22"/>
          <w:szCs w:val="22"/>
        </w:rPr>
      </w:pPr>
      <w:r w:rsidRPr="00B53B4B">
        <w:rPr>
          <w:sz w:val="22"/>
          <w:szCs w:val="22"/>
        </w:rPr>
        <w:t>DPS budou zohledněny podmínky vydaného pravomocného stavebního povolení</w:t>
      </w:r>
      <w:r w:rsidR="00185D2D">
        <w:rPr>
          <w:sz w:val="22"/>
          <w:szCs w:val="22"/>
        </w:rPr>
        <w:t>;</w:t>
      </w:r>
    </w:p>
    <w:p w14:paraId="14BE1F43" w14:textId="7A8A6C22" w:rsidR="009F23F4" w:rsidRPr="00BB6A58" w:rsidRDefault="005428A9" w:rsidP="00BB6A58">
      <w:pPr>
        <w:pStyle w:val="Zkladntext21"/>
        <w:numPr>
          <w:ilvl w:val="0"/>
          <w:numId w:val="9"/>
        </w:numPr>
        <w:suppressAutoHyphens/>
        <w:ind w:left="851" w:hanging="437"/>
        <w:outlineLvl w:val="0"/>
        <w:rPr>
          <w:sz w:val="22"/>
          <w:szCs w:val="22"/>
        </w:rPr>
      </w:pPr>
      <w:r>
        <w:rPr>
          <w:sz w:val="22"/>
          <w:szCs w:val="22"/>
        </w:rPr>
        <w:t>součástí DP</w:t>
      </w:r>
      <w:r w:rsidR="00EF2932">
        <w:rPr>
          <w:sz w:val="22"/>
          <w:szCs w:val="22"/>
        </w:rPr>
        <w:t>S</w:t>
      </w:r>
      <w:r>
        <w:rPr>
          <w:sz w:val="22"/>
          <w:szCs w:val="22"/>
        </w:rPr>
        <w:t xml:space="preserve"> bude </w:t>
      </w:r>
      <w:r w:rsidR="003846D7">
        <w:rPr>
          <w:sz w:val="22"/>
          <w:szCs w:val="22"/>
        </w:rPr>
        <w:t>zpracování</w:t>
      </w:r>
      <w:r w:rsidR="00EF2932">
        <w:rPr>
          <w:sz w:val="22"/>
          <w:szCs w:val="22"/>
        </w:rPr>
        <w:t xml:space="preserve"> </w:t>
      </w:r>
      <w:r w:rsidR="00EF2932" w:rsidRPr="00250BE3">
        <w:rPr>
          <w:sz w:val="22"/>
          <w:szCs w:val="22"/>
        </w:rPr>
        <w:t>Povodňového plánu stavby</w:t>
      </w:r>
      <w:r w:rsidR="00EF2932">
        <w:rPr>
          <w:sz w:val="22"/>
          <w:szCs w:val="22"/>
        </w:rPr>
        <w:t xml:space="preserve"> </w:t>
      </w:r>
      <w:r w:rsidR="00EF2932" w:rsidRPr="00BB6A58">
        <w:rPr>
          <w:sz w:val="22"/>
          <w:szCs w:val="22"/>
        </w:rPr>
        <w:t>a Plánu havarijních opatření na staveništi</w:t>
      </w:r>
      <w:r w:rsidR="00126C06">
        <w:rPr>
          <w:sz w:val="22"/>
          <w:szCs w:val="22"/>
        </w:rPr>
        <w:t xml:space="preserve"> vč. </w:t>
      </w:r>
      <w:r w:rsidR="00182D3B">
        <w:rPr>
          <w:sz w:val="22"/>
          <w:szCs w:val="22"/>
        </w:rPr>
        <w:t xml:space="preserve">zajištění </w:t>
      </w:r>
      <w:r w:rsidR="00126C06">
        <w:rPr>
          <w:sz w:val="22"/>
          <w:szCs w:val="22"/>
        </w:rPr>
        <w:t xml:space="preserve">projednání </w:t>
      </w:r>
      <w:r w:rsidR="00182D3B">
        <w:rPr>
          <w:sz w:val="22"/>
          <w:szCs w:val="22"/>
        </w:rPr>
        <w:t xml:space="preserve">a odsouhlasení </w:t>
      </w:r>
      <w:r w:rsidR="00126C06">
        <w:rPr>
          <w:sz w:val="22"/>
          <w:szCs w:val="22"/>
        </w:rPr>
        <w:t xml:space="preserve">příslušným </w:t>
      </w:r>
      <w:r w:rsidR="00F11343">
        <w:rPr>
          <w:sz w:val="22"/>
          <w:szCs w:val="22"/>
        </w:rPr>
        <w:t>orgánem ochrany přírody</w:t>
      </w:r>
      <w:r w:rsidR="00185D2D">
        <w:rPr>
          <w:sz w:val="22"/>
          <w:szCs w:val="22"/>
        </w:rPr>
        <w:t>;</w:t>
      </w:r>
    </w:p>
    <w:p w14:paraId="0A5D191D" w14:textId="7D8669D1" w:rsidR="00D839A8" w:rsidRPr="00B53B4B" w:rsidRDefault="00D839A8" w:rsidP="009B25DD">
      <w:pPr>
        <w:pStyle w:val="Zkladntext21"/>
        <w:numPr>
          <w:ilvl w:val="0"/>
          <w:numId w:val="9"/>
        </w:numPr>
        <w:suppressAutoHyphens/>
        <w:ind w:left="851" w:hanging="437"/>
        <w:outlineLvl w:val="0"/>
        <w:rPr>
          <w:sz w:val="22"/>
          <w:szCs w:val="22"/>
        </w:rPr>
      </w:pPr>
      <w:r w:rsidRPr="00B53B4B">
        <w:rPr>
          <w:sz w:val="22"/>
          <w:szCs w:val="22"/>
        </w:rPr>
        <w:t>DPS bude obsahovat výkaz výměr včetně kontrolního rozpočtu (paré č. 1 a č. 2). Rozpočet vč. výkazu bude proveden dle vyhlášky č. 169/2016 Sb., o stanovení rozsahu dokumentace veřejné zakázky na stavební práce a soupisu stavebních prací, dodávek a služeb s</w:t>
      </w:r>
      <w:r w:rsidR="00ED1D08">
        <w:rPr>
          <w:sz w:val="22"/>
          <w:szCs w:val="22"/>
        </w:rPr>
        <w:t> </w:t>
      </w:r>
      <w:r w:rsidRPr="00B53B4B">
        <w:rPr>
          <w:sz w:val="22"/>
          <w:szCs w:val="22"/>
        </w:rPr>
        <w:t>výkazem výměr, ve znění pozdějších předpisů. Výkaz výměr včetně kontrolního rozpočtu budou zpracovány a předány ve formátu .</w:t>
      </w:r>
      <w:r w:rsidR="00E8314F">
        <w:rPr>
          <w:sz w:val="22"/>
          <w:szCs w:val="22"/>
        </w:rPr>
        <w:t>XC4</w:t>
      </w:r>
      <w:r w:rsidRPr="00B53B4B">
        <w:rPr>
          <w:sz w:val="22"/>
          <w:szCs w:val="22"/>
        </w:rPr>
        <w:t xml:space="preserve"> a .xls.</w:t>
      </w:r>
    </w:p>
    <w:p w14:paraId="5C40B09E" w14:textId="3F823D41" w:rsidR="00F11016" w:rsidRDefault="00F11016" w:rsidP="00B311F9">
      <w:pPr>
        <w:pStyle w:val="Textnormln"/>
        <w:ind w:left="0"/>
      </w:pPr>
    </w:p>
    <w:p w14:paraId="36D579C8" w14:textId="77777777" w:rsidR="00A333CC" w:rsidRPr="00A068DA" w:rsidRDefault="00A333CC" w:rsidP="00A333CC">
      <w:pPr>
        <w:pStyle w:val="Textnormln"/>
        <w:ind w:left="426"/>
      </w:pPr>
      <w:r w:rsidRPr="00A068DA">
        <w:t xml:space="preserve">Další požadavky na zpracování DPS: </w:t>
      </w:r>
    </w:p>
    <w:p w14:paraId="36ADC22D" w14:textId="77777777" w:rsidR="00A333CC" w:rsidRPr="00E46C2F" w:rsidRDefault="00A333CC" w:rsidP="00A333CC">
      <w:pPr>
        <w:pStyle w:val="Textnormln"/>
        <w:ind w:left="0"/>
        <w:rPr>
          <w:highlight w:val="yellow"/>
        </w:rPr>
      </w:pPr>
    </w:p>
    <w:p w14:paraId="42FF0DFE" w14:textId="5CC77BAE" w:rsidR="00A333CC" w:rsidRPr="00A068DA" w:rsidRDefault="00A333CC" w:rsidP="00A333CC">
      <w:pPr>
        <w:pStyle w:val="Odstavec"/>
        <w:suppressAutoHyphens/>
        <w:spacing w:after="0"/>
        <w:ind w:left="426" w:firstLine="0"/>
      </w:pPr>
      <w:r w:rsidRPr="00A068DA">
        <w:t>Zhotovitel je při provádění díla povinen postupovat tak, aby v</w:t>
      </w:r>
      <w:r w:rsidR="00ED1D08">
        <w:t> </w:t>
      </w:r>
      <w:r w:rsidRPr="00A068DA">
        <w:t>maximální možné míře zohlednil principy cirkulární ekonomiky. Při zpracování soupisu prací stavby je zhotovitel povinen zohlednit materiály s</w:t>
      </w:r>
      <w:r w:rsidR="00ED1D08">
        <w:t> </w:t>
      </w:r>
      <w:r w:rsidRPr="00A068DA">
        <w:t>obsahem druhotných surovin dle Katalogu výrobků a materiálů s</w:t>
      </w:r>
      <w:r w:rsidR="00ED1D08">
        <w:t> </w:t>
      </w:r>
      <w:r w:rsidRPr="00A068DA">
        <w:t>obsahem druhotných surovin pro použití ve stavebnictví (</w:t>
      </w:r>
      <w:hyperlink r:id="rId12" w:history="1">
        <w:r w:rsidRPr="00A068DA">
          <w:rPr>
            <w:rStyle w:val="Hypertextovodkaz"/>
          </w:rPr>
          <w:t>http://www.recyklujmestavby.cz/download/</w:t>
        </w:r>
      </w:hyperlink>
      <w:r w:rsidRPr="00A068DA">
        <w:t>), (dále jen „</w:t>
      </w:r>
      <w:r w:rsidRPr="00D833BC">
        <w:rPr>
          <w:b/>
          <w:bCs/>
        </w:rPr>
        <w:t>materiály s</w:t>
      </w:r>
      <w:r w:rsidR="00ED1D08" w:rsidRPr="00D833BC">
        <w:rPr>
          <w:b/>
          <w:bCs/>
        </w:rPr>
        <w:t> </w:t>
      </w:r>
      <w:r w:rsidRPr="00D833BC">
        <w:rPr>
          <w:b/>
          <w:bCs/>
        </w:rPr>
        <w:t>obsahem druhotných surovin</w:t>
      </w:r>
      <w:r w:rsidRPr="00A068DA">
        <w:t>“) pokud je použití těchto materiálů možné, účelné a jejich kvalitativní vlastnosti jsou v</w:t>
      </w:r>
      <w:r w:rsidR="00ED1D08">
        <w:t> </w:t>
      </w:r>
      <w:r w:rsidRPr="00A068DA">
        <w:t>rámci realizace stavby přibližně srovnatelné s</w:t>
      </w:r>
      <w:r w:rsidR="00ED1D08">
        <w:t> </w:t>
      </w:r>
      <w:r w:rsidRPr="00A068DA">
        <w:t xml:space="preserve">materiály bez obsahu druhotných surovin. </w:t>
      </w:r>
    </w:p>
    <w:p w14:paraId="4DC8945A" w14:textId="77777777" w:rsidR="00A333CC" w:rsidRPr="00A068DA" w:rsidRDefault="00A333CC" w:rsidP="00A333CC">
      <w:pPr>
        <w:pStyle w:val="Odstavec"/>
        <w:suppressAutoHyphens/>
        <w:spacing w:after="0"/>
      </w:pPr>
    </w:p>
    <w:p w14:paraId="22F01AB0" w14:textId="560F02A0" w:rsidR="00A333CC" w:rsidRPr="00A068DA" w:rsidRDefault="00A333CC" w:rsidP="00A333CC">
      <w:pPr>
        <w:pStyle w:val="Odstavec"/>
        <w:suppressAutoHyphens/>
        <w:spacing w:after="0"/>
        <w:ind w:left="426" w:firstLine="0"/>
      </w:pPr>
      <w:r w:rsidRPr="00A068DA">
        <w:t>Využití materiálů s</w:t>
      </w:r>
      <w:r w:rsidR="00ED1D08">
        <w:t> </w:t>
      </w:r>
      <w:r w:rsidRPr="00A068DA">
        <w:t>obsahem druhotných surovin je zhotovitel povinen s</w:t>
      </w:r>
      <w:r w:rsidR="00ED1D08">
        <w:t> </w:t>
      </w:r>
      <w:r w:rsidRPr="00A068DA">
        <w:t>objednatelem projednat v</w:t>
      </w:r>
      <w:r w:rsidR="00ED1D08">
        <w:t> </w:t>
      </w:r>
      <w:r w:rsidRPr="00A068DA">
        <w:t>rámci výrobního výboru při zpracování projektové dokumentace stavby. Po odsouhlasení rozsahu využití materiálů s</w:t>
      </w:r>
      <w:r w:rsidR="00ED1D08">
        <w:t> </w:t>
      </w:r>
      <w:r w:rsidRPr="00A068DA">
        <w:t>obsahem druhotných surovin objednatelem, zhotovitel přehledným způsobem označí jednotlivé položky obsahující materiály s</w:t>
      </w:r>
      <w:r w:rsidR="00ED1D08">
        <w:t> </w:t>
      </w:r>
      <w:r w:rsidRPr="00A068DA">
        <w:t>obsahem druhotných surovin v</w:t>
      </w:r>
      <w:r w:rsidR="00ED1D08">
        <w:t> </w:t>
      </w:r>
      <w:r w:rsidRPr="00A068DA">
        <w:t xml:space="preserve">soupisu prací. </w:t>
      </w:r>
    </w:p>
    <w:p w14:paraId="703C8B2E" w14:textId="77777777" w:rsidR="00A333CC" w:rsidRPr="00A068DA" w:rsidRDefault="00A333CC" w:rsidP="00A333CC">
      <w:pPr>
        <w:pStyle w:val="Odstavec"/>
        <w:suppressAutoHyphens/>
        <w:spacing w:after="0"/>
      </w:pPr>
    </w:p>
    <w:p w14:paraId="5DB45B38" w14:textId="1B5BBAB2" w:rsidR="00A333CC" w:rsidRPr="00E46C2F" w:rsidRDefault="00A333CC" w:rsidP="00A333CC">
      <w:pPr>
        <w:pStyle w:val="Odstavec"/>
        <w:suppressAutoHyphens/>
        <w:spacing w:after="0"/>
        <w:ind w:left="426" w:firstLine="0"/>
        <w:rPr>
          <w:rFonts w:cs="Arial"/>
        </w:rPr>
      </w:pPr>
      <w:r w:rsidRPr="00A068DA">
        <w:t>V</w:t>
      </w:r>
      <w:r w:rsidR="00ED1D08">
        <w:t> </w:t>
      </w:r>
      <w:r w:rsidRPr="00A068DA">
        <w:t>případě, že použití materiálů s</w:t>
      </w:r>
      <w:r w:rsidR="00ED1D08">
        <w:t> </w:t>
      </w:r>
      <w:r w:rsidRPr="00A068DA">
        <w:t>obsahem druhotných surovin není v</w:t>
      </w:r>
      <w:r w:rsidR="00ED1D08">
        <w:t> </w:t>
      </w:r>
      <w:r w:rsidRPr="00A068DA">
        <w:t>rámci realizace stavby možné nebo účelné, sdělí tuto skutečnost písemně zhotovitel objednateli nejpozději v</w:t>
      </w:r>
      <w:r w:rsidR="00ED1D08">
        <w:t> </w:t>
      </w:r>
      <w:r w:rsidRPr="00A068DA">
        <w:t xml:space="preserve">termínu dle čl. II. odst. 1. písm. e) </w:t>
      </w:r>
      <w:r w:rsidR="00CA0939">
        <w:t xml:space="preserve">této smlouvy </w:t>
      </w:r>
      <w:r w:rsidRPr="00A068DA">
        <w:t>včetně uvedení zdůvodnění nemožnosti či neúčelnosti využití materiálů s</w:t>
      </w:r>
      <w:r w:rsidR="00ED1D08">
        <w:t> </w:t>
      </w:r>
      <w:r w:rsidRPr="00A068DA">
        <w:t>obsahem druhotných surovin.  Obsahem tohoto zdůvodnění budou konkrétní skutečnosti vylučující či omezující využití materiálů s</w:t>
      </w:r>
      <w:r w:rsidR="00ED1D08">
        <w:t> </w:t>
      </w:r>
      <w:r w:rsidRPr="00A068DA">
        <w:t>obsahem druhotných surovin. Shora uvedené informace budou součástí technické zprávy vypracované zhotovitelem. Tím není dotčena povinnost zhotovitele projednat s</w:t>
      </w:r>
      <w:r w:rsidR="00ED1D08">
        <w:t> </w:t>
      </w:r>
      <w:r w:rsidRPr="00A068DA">
        <w:t>objednatelem využití materiálů s</w:t>
      </w:r>
      <w:r w:rsidR="00ED1D08">
        <w:t> </w:t>
      </w:r>
      <w:r w:rsidRPr="00A068DA">
        <w:t>obsahem druhotných surovin v</w:t>
      </w:r>
      <w:r w:rsidR="00ED1D08">
        <w:t> </w:t>
      </w:r>
      <w:r w:rsidRPr="00A068DA">
        <w:t>rámci kontrolního dne.</w:t>
      </w:r>
      <w:r w:rsidRPr="00E46C2F">
        <w:t xml:space="preserve"> </w:t>
      </w:r>
    </w:p>
    <w:p w14:paraId="4065BA54" w14:textId="77777777" w:rsidR="00444F05" w:rsidRPr="00727FB5" w:rsidRDefault="00444F05" w:rsidP="00B311F9">
      <w:pPr>
        <w:pStyle w:val="Textnormln"/>
        <w:ind w:left="0"/>
      </w:pPr>
    </w:p>
    <w:p w14:paraId="51666168" w14:textId="35EFD56C" w:rsidR="006A3F4D" w:rsidRDefault="006A3F4D" w:rsidP="009B25DD">
      <w:pPr>
        <w:pStyle w:val="Odst"/>
        <w:spacing w:before="0" w:after="0"/>
      </w:pPr>
      <w:r w:rsidRPr="451087E1">
        <w:rPr>
          <w:b/>
          <w:bCs/>
        </w:rPr>
        <w:t>Za součást plnění</w:t>
      </w:r>
      <w:r>
        <w:t xml:space="preserve"> jsou považovány veškeré práce, dodávky a služby nutné k</w:t>
      </w:r>
      <w:r w:rsidR="00ED1D08">
        <w:t> </w:t>
      </w:r>
      <w:r>
        <w:t>řádnému a úplnému zhotovení předmětu plnění, které vyplývají ze zadávacích podmínek a ze znění smlouvy o dílo.</w:t>
      </w:r>
    </w:p>
    <w:p w14:paraId="2D532123" w14:textId="77777777" w:rsidR="00C35ECD" w:rsidRDefault="00C35ECD" w:rsidP="00C35ECD">
      <w:pPr>
        <w:pStyle w:val="Odst"/>
        <w:numPr>
          <w:ilvl w:val="0"/>
          <w:numId w:val="0"/>
        </w:numPr>
        <w:spacing w:before="0" w:after="0"/>
      </w:pPr>
    </w:p>
    <w:p w14:paraId="11644006" w14:textId="173C5B31" w:rsidR="00926E19" w:rsidRDefault="00926E19" w:rsidP="009B25DD">
      <w:pPr>
        <w:pStyle w:val="Odst"/>
        <w:spacing w:before="0" w:after="0"/>
      </w:pPr>
      <w:r>
        <w:t>Objednatel je povinen poskytnout</w:t>
      </w:r>
      <w:r w:rsidR="00C35ECD">
        <w:t xml:space="preserve"> zhotoviteli veškerou součinnost nezbytnou k</w:t>
      </w:r>
      <w:r w:rsidR="00ED1D08">
        <w:t> </w:t>
      </w:r>
      <w:r w:rsidR="00C35ECD">
        <w:t>plnění této smlouvy.</w:t>
      </w:r>
    </w:p>
    <w:p w14:paraId="6A29435E" w14:textId="31C557A9" w:rsidR="00ED1D08" w:rsidRDefault="00ED1D08" w:rsidP="00ED1D08">
      <w:pPr>
        <w:pStyle w:val="Odst"/>
        <w:numPr>
          <w:ilvl w:val="0"/>
          <w:numId w:val="0"/>
        </w:numPr>
        <w:spacing w:before="0" w:after="0"/>
      </w:pPr>
    </w:p>
    <w:p w14:paraId="7AC0C156" w14:textId="6F1FDC8B" w:rsidR="00ED1D08" w:rsidRDefault="00ED1D08" w:rsidP="00ED1D08">
      <w:pPr>
        <w:pStyle w:val="Odst"/>
        <w:numPr>
          <w:ilvl w:val="0"/>
          <w:numId w:val="0"/>
        </w:numPr>
        <w:spacing w:before="0" w:after="0"/>
      </w:pPr>
    </w:p>
    <w:p w14:paraId="345CA5E0" w14:textId="5BA01865" w:rsidR="00913BD1" w:rsidRDefault="00913BD1" w:rsidP="00ED1D08">
      <w:pPr>
        <w:pStyle w:val="Odst"/>
        <w:numPr>
          <w:ilvl w:val="0"/>
          <w:numId w:val="0"/>
        </w:numPr>
        <w:spacing w:before="0" w:after="0"/>
      </w:pPr>
    </w:p>
    <w:bookmarkEnd w:id="1"/>
    <w:p w14:paraId="55EA1311" w14:textId="79203F58" w:rsidR="009741EB" w:rsidRDefault="00A9476C" w:rsidP="00ED1D08">
      <w:pPr>
        <w:pStyle w:val="l"/>
        <w:spacing w:before="0" w:after="0"/>
      </w:pPr>
      <w:r>
        <w:t>Doba plnění</w:t>
      </w:r>
    </w:p>
    <w:p w14:paraId="1F5A3F2D" w14:textId="77777777" w:rsidR="00A068DA" w:rsidRDefault="00A068DA" w:rsidP="00ED1D08">
      <w:pPr>
        <w:pStyle w:val="Odst"/>
        <w:keepNext/>
        <w:numPr>
          <w:ilvl w:val="0"/>
          <w:numId w:val="0"/>
        </w:numPr>
        <w:spacing w:before="0" w:after="0"/>
        <w:ind w:left="425" w:hanging="425"/>
      </w:pPr>
    </w:p>
    <w:p w14:paraId="27F200FF" w14:textId="6C322981" w:rsidR="00D96085" w:rsidRDefault="00D96085" w:rsidP="00ED1D08">
      <w:pPr>
        <w:pStyle w:val="Odst"/>
        <w:keepNext/>
        <w:spacing w:before="0" w:after="0"/>
      </w:pPr>
      <w:r w:rsidRPr="001A62E9">
        <w:t>Zhotovitel se zavazuje provést</w:t>
      </w:r>
      <w:r>
        <w:t xml:space="preserve"> </w:t>
      </w:r>
      <w:r w:rsidR="004B02FC">
        <w:t>dílo</w:t>
      </w:r>
      <w:r w:rsidRPr="001A62E9">
        <w:t xml:space="preserve"> v</w:t>
      </w:r>
      <w:r w:rsidRPr="000A60D9">
        <w:t> </w:t>
      </w:r>
      <w:r w:rsidRPr="001A62E9">
        <w:t>následujících termínech:</w:t>
      </w:r>
    </w:p>
    <w:p w14:paraId="437A8474" w14:textId="77777777" w:rsidR="00A83CB5" w:rsidRDefault="00A83CB5" w:rsidP="00ED1D08">
      <w:pPr>
        <w:pStyle w:val="Odst"/>
        <w:keepNext/>
        <w:numPr>
          <w:ilvl w:val="0"/>
          <w:numId w:val="0"/>
        </w:numPr>
        <w:spacing w:before="0" w:after="0"/>
      </w:pPr>
    </w:p>
    <w:p w14:paraId="21BFE210" w14:textId="5300FD81" w:rsidR="008B1645" w:rsidRPr="00790D82" w:rsidRDefault="008B1645" w:rsidP="00ED1D08">
      <w:pPr>
        <w:pStyle w:val="Psm"/>
        <w:spacing w:after="0"/>
        <w:rPr>
          <w:b/>
          <w:bCs/>
        </w:rPr>
      </w:pPr>
      <w:r w:rsidRPr="00790D82">
        <w:rPr>
          <w:b/>
          <w:bCs/>
        </w:rPr>
        <w:t>zahájení prací na části A (DSP) a části C (IČ):</w:t>
      </w:r>
    </w:p>
    <w:p w14:paraId="59503D1A" w14:textId="2A30DC91" w:rsidR="008B1645" w:rsidRPr="00727FB5" w:rsidRDefault="00790D82" w:rsidP="00ED1D08">
      <w:pPr>
        <w:pStyle w:val="SeznamsmlouvaPVL"/>
        <w:tabs>
          <w:tab w:val="left" w:pos="708"/>
        </w:tabs>
        <w:ind w:left="709" w:firstLine="0"/>
      </w:pPr>
      <w:r>
        <w:tab/>
      </w:r>
      <w:r w:rsidR="008B1645" w:rsidRPr="00727FB5">
        <w:t>bez zbytečného odkladu po nabytí účinnosti smlouvy.</w:t>
      </w:r>
      <w:r w:rsidR="008B1645">
        <w:t xml:space="preserve"> </w:t>
      </w:r>
    </w:p>
    <w:p w14:paraId="7644FE9C" w14:textId="77777777" w:rsidR="008B1645" w:rsidRPr="00727FB5" w:rsidRDefault="008B1645" w:rsidP="00ED1D08">
      <w:pPr>
        <w:pStyle w:val="SeznamsmlouvaPVL"/>
        <w:tabs>
          <w:tab w:val="left" w:pos="708"/>
        </w:tabs>
        <w:ind w:left="0" w:firstLine="0"/>
      </w:pPr>
    </w:p>
    <w:p w14:paraId="4FE8A3A7" w14:textId="4F952E89" w:rsidR="008B1645" w:rsidRPr="00727FB5" w:rsidRDefault="008B1645" w:rsidP="00ED1D08">
      <w:pPr>
        <w:pStyle w:val="Psm"/>
        <w:spacing w:after="0"/>
      </w:pPr>
      <w:r w:rsidRPr="00AF1729">
        <w:rPr>
          <w:b/>
          <w:bCs/>
        </w:rPr>
        <w:t>předání části A (</w:t>
      </w:r>
      <w:r w:rsidR="00AF1729" w:rsidRPr="00790D82">
        <w:rPr>
          <w:b/>
          <w:bCs/>
        </w:rPr>
        <w:t>DSP</w:t>
      </w:r>
      <w:r w:rsidRPr="00AF1729">
        <w:rPr>
          <w:b/>
          <w:bCs/>
        </w:rPr>
        <w:t>)</w:t>
      </w:r>
      <w:r w:rsidRPr="451087E1">
        <w:t>:</w:t>
      </w:r>
    </w:p>
    <w:p w14:paraId="2ADB169C" w14:textId="0911B8C6" w:rsidR="008B1645" w:rsidRDefault="008B1645" w:rsidP="00ED1D08">
      <w:pPr>
        <w:pStyle w:val="SeznamsmlouvaPVL"/>
        <w:numPr>
          <w:ilvl w:val="2"/>
          <w:numId w:val="0"/>
        </w:numPr>
        <w:ind w:left="851"/>
      </w:pPr>
      <w:r>
        <w:t xml:space="preserve">nejpozději do </w:t>
      </w:r>
      <w:r w:rsidRPr="451087E1">
        <w:rPr>
          <w:b/>
          <w:bCs/>
        </w:rPr>
        <w:t>1</w:t>
      </w:r>
      <w:r w:rsidR="004B34D5">
        <w:rPr>
          <w:b/>
          <w:bCs/>
        </w:rPr>
        <w:t>2</w:t>
      </w:r>
      <w:r w:rsidRPr="451087E1">
        <w:rPr>
          <w:b/>
          <w:bCs/>
        </w:rPr>
        <w:t xml:space="preserve">0 </w:t>
      </w:r>
      <w:r>
        <w:t xml:space="preserve">kalendářních dní (počínaje následujícím kalendářním dnem po nabytí účinnosti smlouvy). </w:t>
      </w:r>
    </w:p>
    <w:p w14:paraId="555DB567" w14:textId="77777777" w:rsidR="008B1645" w:rsidRPr="00727FB5" w:rsidRDefault="008B1645" w:rsidP="00ED1D08">
      <w:pPr>
        <w:pStyle w:val="SeznamsmlouvaPVL"/>
        <w:tabs>
          <w:tab w:val="left" w:pos="708"/>
        </w:tabs>
        <w:ind w:left="0" w:firstLine="0"/>
      </w:pPr>
    </w:p>
    <w:p w14:paraId="07050D7C" w14:textId="3E8A979A" w:rsidR="008B1645" w:rsidRPr="00057E4C" w:rsidRDefault="008B1645" w:rsidP="00ED4CB7">
      <w:pPr>
        <w:pStyle w:val="Psm"/>
        <w:spacing w:after="0"/>
        <w:rPr>
          <w:b/>
          <w:bCs/>
        </w:rPr>
      </w:pPr>
      <w:r w:rsidRPr="00057E4C">
        <w:rPr>
          <w:b/>
          <w:bCs/>
        </w:rPr>
        <w:t xml:space="preserve">předání kompletní části </w:t>
      </w:r>
      <w:r w:rsidR="00AE229B">
        <w:rPr>
          <w:b/>
          <w:bCs/>
        </w:rPr>
        <w:t>B</w:t>
      </w:r>
      <w:r w:rsidRPr="00057E4C">
        <w:rPr>
          <w:b/>
          <w:bCs/>
        </w:rPr>
        <w:t xml:space="preserve"> (IČ) vč. dokladové části a kopie žádosti o vydání stavebního povolení podané v souladu s čl. I. odst. 7. písm. b) této smlouvy:</w:t>
      </w:r>
    </w:p>
    <w:p w14:paraId="67E2F216" w14:textId="52791020" w:rsidR="008B1645" w:rsidRPr="00727FB5" w:rsidRDefault="008B1645" w:rsidP="00ED4CB7">
      <w:pPr>
        <w:pStyle w:val="SeznamsmlouvaPVL"/>
        <w:numPr>
          <w:ilvl w:val="2"/>
          <w:numId w:val="0"/>
        </w:numPr>
        <w:tabs>
          <w:tab w:val="left" w:pos="708"/>
        </w:tabs>
        <w:ind w:left="851"/>
      </w:pPr>
      <w:r>
        <w:t xml:space="preserve">nejpozději do </w:t>
      </w:r>
      <w:r w:rsidR="008A4B14">
        <w:rPr>
          <w:b/>
          <w:bCs/>
        </w:rPr>
        <w:t>180</w:t>
      </w:r>
      <w:r w:rsidRPr="451087E1">
        <w:rPr>
          <w:b/>
          <w:bCs/>
        </w:rPr>
        <w:t xml:space="preserve"> </w:t>
      </w:r>
      <w:r>
        <w:t xml:space="preserve">kalendářních dní (počínaje následujícím kalendářním dnem po nabytí účinnosti smlouvy). </w:t>
      </w:r>
    </w:p>
    <w:p w14:paraId="086E1DFF" w14:textId="77777777" w:rsidR="008B1645" w:rsidRPr="00727FB5" w:rsidRDefault="008B1645" w:rsidP="00ED4CB7">
      <w:pPr>
        <w:pStyle w:val="SeznamsmlouvaPVL"/>
        <w:tabs>
          <w:tab w:val="left" w:pos="708"/>
        </w:tabs>
        <w:ind w:left="0" w:firstLine="0"/>
      </w:pPr>
    </w:p>
    <w:p w14:paraId="0381779D" w14:textId="6BC98C07" w:rsidR="008B1645" w:rsidRPr="00057E4C" w:rsidRDefault="008B1645" w:rsidP="00ED4CB7">
      <w:pPr>
        <w:pStyle w:val="Psm"/>
        <w:spacing w:after="0"/>
        <w:rPr>
          <w:b/>
          <w:bCs/>
        </w:rPr>
      </w:pPr>
      <w:r w:rsidRPr="00057E4C">
        <w:rPr>
          <w:b/>
          <w:bCs/>
        </w:rPr>
        <w:t xml:space="preserve">zahájení prací na části </w:t>
      </w:r>
      <w:r w:rsidR="00070FD1">
        <w:rPr>
          <w:b/>
          <w:bCs/>
        </w:rPr>
        <w:t>C</w:t>
      </w:r>
      <w:r w:rsidRPr="00057E4C">
        <w:rPr>
          <w:b/>
          <w:bCs/>
        </w:rPr>
        <w:t xml:space="preserve"> (DPS):</w:t>
      </w:r>
    </w:p>
    <w:p w14:paraId="18D66973" w14:textId="5E18B77C" w:rsidR="008B1645" w:rsidRPr="00727FB5" w:rsidRDefault="008B1645" w:rsidP="00ED4CB7">
      <w:pPr>
        <w:pStyle w:val="SeznamsmlouvaPVL"/>
        <w:numPr>
          <w:ilvl w:val="2"/>
          <w:numId w:val="0"/>
        </w:numPr>
        <w:tabs>
          <w:tab w:val="left" w:pos="708"/>
        </w:tabs>
        <w:ind w:left="851"/>
      </w:pPr>
      <w:r>
        <w:t xml:space="preserve">bez zbytečného odkladu po doručení písemné výzvy objednatele k zahájení prací na DPS zhotoviteli; výzva může být učiněna nejdříve po předání a převzetí DSP v rozsahu podle písm. </w:t>
      </w:r>
      <w:r w:rsidR="00646275">
        <w:t>b</w:t>
      </w:r>
      <w:r>
        <w:t xml:space="preserve">) a </w:t>
      </w:r>
      <w:r w:rsidR="00646275">
        <w:t>c</w:t>
      </w:r>
      <w:r>
        <w:t>); objednatel učiní výzvu nejpozději do 60 dnů od získání pravomocného stavebního povolení na stavbu uvedenou v čl. I. odst. 2. smlouvy.</w:t>
      </w:r>
    </w:p>
    <w:p w14:paraId="74982915" w14:textId="77777777" w:rsidR="008B1645" w:rsidRPr="00727FB5" w:rsidRDefault="008B1645" w:rsidP="00ED4CB7">
      <w:pPr>
        <w:pStyle w:val="SeznamsmlouvaPVL"/>
        <w:tabs>
          <w:tab w:val="left" w:pos="708"/>
        </w:tabs>
        <w:ind w:left="0" w:firstLine="0"/>
      </w:pPr>
    </w:p>
    <w:p w14:paraId="0C6CEF56" w14:textId="4C945437" w:rsidR="008B1645" w:rsidRPr="00094CA1" w:rsidRDefault="008B1645" w:rsidP="00ED4CB7">
      <w:pPr>
        <w:pStyle w:val="Psm"/>
        <w:spacing w:after="0"/>
        <w:rPr>
          <w:b/>
          <w:bCs/>
        </w:rPr>
      </w:pPr>
      <w:r w:rsidRPr="00094CA1">
        <w:rPr>
          <w:b/>
          <w:bCs/>
        </w:rPr>
        <w:t xml:space="preserve">předání kompletní částí </w:t>
      </w:r>
      <w:r w:rsidR="00070FD1">
        <w:rPr>
          <w:b/>
          <w:bCs/>
        </w:rPr>
        <w:t>C</w:t>
      </w:r>
      <w:r w:rsidRPr="00094CA1">
        <w:rPr>
          <w:b/>
          <w:bCs/>
        </w:rPr>
        <w:t xml:space="preserve"> (DPS):</w:t>
      </w:r>
    </w:p>
    <w:p w14:paraId="4A266E83" w14:textId="77777777" w:rsidR="008B1645" w:rsidRDefault="008B1645" w:rsidP="00ED4CB7">
      <w:pPr>
        <w:pStyle w:val="SeznamsmlouvaPVL"/>
        <w:numPr>
          <w:ilvl w:val="2"/>
          <w:numId w:val="0"/>
        </w:numPr>
        <w:tabs>
          <w:tab w:val="clear" w:pos="851"/>
        </w:tabs>
        <w:ind w:left="851"/>
      </w:pPr>
      <w:r>
        <w:t xml:space="preserve">nejpozději do </w:t>
      </w:r>
      <w:r w:rsidRPr="451087E1">
        <w:rPr>
          <w:b/>
          <w:bCs/>
          <w:sz w:val="24"/>
          <w:szCs w:val="24"/>
        </w:rPr>
        <w:t>90</w:t>
      </w:r>
      <w:r>
        <w:t xml:space="preserve"> kalendářních dní (počínaje následujícím kalendářním dnem po doručení písemné výzvy podle písm. e).</w:t>
      </w:r>
    </w:p>
    <w:p w14:paraId="4EF10F0C" w14:textId="77777777" w:rsidR="00CA7BA9" w:rsidRDefault="00CA7BA9" w:rsidP="00ED4CB7">
      <w:pPr>
        <w:pStyle w:val="Meziodstavce"/>
      </w:pPr>
    </w:p>
    <w:p w14:paraId="10DB2950" w14:textId="0ED1B85B" w:rsidR="00CA7BA9" w:rsidRPr="00EB520A" w:rsidRDefault="00CA7BA9" w:rsidP="009B25DD">
      <w:pPr>
        <w:pStyle w:val="Odst"/>
        <w:spacing w:before="0" w:after="0"/>
      </w:pPr>
      <w:r w:rsidRPr="00EB520A">
        <w:t>Dob</w:t>
      </w:r>
      <w:r w:rsidR="00A210B8">
        <w:t>y</w:t>
      </w:r>
      <w:r w:rsidRPr="00EB520A">
        <w:t xml:space="preserve"> podle odst. 1. tohoto článku </w:t>
      </w:r>
      <w:r w:rsidR="00A210B8">
        <w:t>mohou</w:t>
      </w:r>
      <w:r w:rsidRPr="00EB520A">
        <w:t xml:space="preserve"> být přiměřeně prodloužen</w:t>
      </w:r>
      <w:r w:rsidR="00A210B8">
        <w:t>y</w:t>
      </w:r>
      <w:r w:rsidRPr="00EB520A">
        <w:t xml:space="preserve"> v případě, že dojde ke změně sjednaného rozsahu díla postupem v souladu s touto smlouvou, a to o dobu nezbytně nutnou k provedení takové změny.</w:t>
      </w:r>
    </w:p>
    <w:p w14:paraId="42CC8F65" w14:textId="77777777" w:rsidR="00CA7BA9" w:rsidRPr="00EB520A" w:rsidRDefault="00CA7BA9" w:rsidP="005B23C2">
      <w:pPr>
        <w:pStyle w:val="Meziodstavce"/>
      </w:pPr>
    </w:p>
    <w:p w14:paraId="3CA5EB69" w14:textId="77777777" w:rsidR="00CA7BA9" w:rsidRPr="00EB520A" w:rsidRDefault="00CA7BA9" w:rsidP="009B25DD">
      <w:pPr>
        <w:pStyle w:val="Odst"/>
        <w:spacing w:before="0" w:after="0"/>
      </w:pPr>
      <w:r w:rsidRPr="00EB520A">
        <w:t>Veškeré termíny dle této smlouvy mohou být přiměřeně prodlouženy v případě, že</w:t>
      </w:r>
    </w:p>
    <w:p w14:paraId="4444ED31" w14:textId="195ED32E" w:rsidR="00CA7BA9" w:rsidRPr="00EB520A" w:rsidRDefault="00CA7BA9" w:rsidP="009B25DD">
      <w:pPr>
        <w:pStyle w:val="Psm"/>
        <w:spacing w:after="0"/>
      </w:pPr>
      <w:r w:rsidRPr="00EB520A">
        <w:t xml:space="preserve">nastanou mimořádné nepředvídatelné a nepřekonatelné překážky vzniklé nezávisle na vůli stran smlouvy dle § 2913 odst. 2 OZ, a dle čl. </w:t>
      </w:r>
      <w:r w:rsidR="00BF5DAC">
        <w:t>IX</w:t>
      </w:r>
      <w:r w:rsidRPr="00EB520A">
        <w:t xml:space="preserve">. odst. </w:t>
      </w:r>
      <w:r>
        <w:t>2</w:t>
      </w:r>
      <w:r w:rsidRPr="00EB520A">
        <w:t>. smlouvy; za takové překážky se považují zejména, nikoliv však výlučně</w:t>
      </w:r>
    </w:p>
    <w:p w14:paraId="234C46AC" w14:textId="77777777" w:rsidR="00CA7BA9" w:rsidRPr="00EB520A" w:rsidRDefault="00CA7BA9" w:rsidP="009B25DD">
      <w:pPr>
        <w:pStyle w:val="SeznamsmlouvaPVL"/>
        <w:numPr>
          <w:ilvl w:val="0"/>
          <w:numId w:val="4"/>
        </w:numPr>
        <w:tabs>
          <w:tab w:val="clear" w:pos="851"/>
          <w:tab w:val="left" w:pos="1276"/>
        </w:tabs>
        <w:ind w:left="1276" w:hanging="425"/>
      </w:pPr>
      <w:r w:rsidRPr="00EB520A">
        <w:t>závažná porušení veřejného pořádku v místě provádění díla nebo jeho bezprostřední blízkosti, pokud znemožňují přístup na staveniště,</w:t>
      </w:r>
    </w:p>
    <w:p w14:paraId="403FEE1B" w14:textId="77777777" w:rsidR="00CA7BA9" w:rsidRPr="00EB520A" w:rsidRDefault="00CA7BA9" w:rsidP="009B25DD">
      <w:pPr>
        <w:pStyle w:val="SeznamsmlouvaPVL"/>
        <w:numPr>
          <w:ilvl w:val="0"/>
          <w:numId w:val="4"/>
        </w:numPr>
        <w:tabs>
          <w:tab w:val="clear" w:pos="851"/>
          <w:tab w:val="left" w:pos="1276"/>
        </w:tabs>
        <w:ind w:left="1276" w:hanging="425"/>
      </w:pPr>
      <w:r w:rsidRPr="00EB520A">
        <w:t>archeologický nález v místě provádění díla a nutnost provedení archeologických prací,</w:t>
      </w:r>
    </w:p>
    <w:p w14:paraId="6F9E4F6F" w14:textId="77777777" w:rsidR="00CA7BA9" w:rsidRPr="00EB520A" w:rsidRDefault="00CA7BA9" w:rsidP="009B25DD">
      <w:pPr>
        <w:pStyle w:val="SeznamsmlouvaPVL"/>
        <w:numPr>
          <w:ilvl w:val="0"/>
          <w:numId w:val="4"/>
        </w:numPr>
        <w:tabs>
          <w:tab w:val="clear" w:pos="851"/>
          <w:tab w:val="left" w:pos="1276"/>
        </w:tabs>
        <w:ind w:left="1276" w:hanging="425"/>
      </w:pPr>
      <w:r w:rsidRPr="00EB520A">
        <w:t>nevhodné klimatické, hydrologické nebo povětrnostní podmínky znemožňující provádění díla a</w:t>
      </w:r>
    </w:p>
    <w:p w14:paraId="275A360F" w14:textId="77777777" w:rsidR="00CA7BA9" w:rsidRPr="00EB520A" w:rsidRDefault="00CA7BA9" w:rsidP="009B25DD">
      <w:pPr>
        <w:pStyle w:val="SeznamsmlouvaPVL"/>
        <w:numPr>
          <w:ilvl w:val="0"/>
          <w:numId w:val="4"/>
        </w:numPr>
        <w:tabs>
          <w:tab w:val="clear" w:pos="851"/>
          <w:tab w:val="left" w:pos="1276"/>
        </w:tabs>
        <w:ind w:left="1276" w:hanging="425"/>
      </w:pPr>
      <w:r w:rsidRPr="00EB520A">
        <w:t>opatření přijatá orgány veřejné moci za účelem předejití nebo omezení šíření nakažlivé choroby znemožňující nebo podstatně omezující provádění díla;</w:t>
      </w:r>
    </w:p>
    <w:p w14:paraId="4AD8A41B" w14:textId="77777777" w:rsidR="00CA7BA9" w:rsidRPr="00EB520A" w:rsidRDefault="00CA7BA9" w:rsidP="009B25DD">
      <w:pPr>
        <w:pStyle w:val="Psm"/>
        <w:spacing w:after="0"/>
      </w:pPr>
      <w:r w:rsidRPr="00EB520A">
        <w:t>zhotovitel upozornil objednatele na nevhodnost pokynu objednatele, překáží-li takový nevhodný pokyn objednatele v řádném provádění díla; nebo</w:t>
      </w:r>
    </w:p>
    <w:p w14:paraId="741C84A9" w14:textId="77777777" w:rsidR="00CA7BA9" w:rsidRPr="00EB520A" w:rsidRDefault="00CA7BA9" w:rsidP="009B25DD">
      <w:pPr>
        <w:pStyle w:val="Psm"/>
        <w:spacing w:after="0"/>
      </w:pPr>
      <w:r w:rsidRPr="00EB520A">
        <w:t>objednatel porušil povinnost poskytnout zhotoviteli nezbytnou součinnost k provádění díla dle této smlouvy, má-li takové neposkytnutí součinnosti vliv na řádné provádění díla.</w:t>
      </w:r>
    </w:p>
    <w:p w14:paraId="051A33F8" w14:textId="77777777" w:rsidR="00CA7BA9" w:rsidRPr="00EB520A" w:rsidRDefault="00CA7BA9" w:rsidP="005B23C2">
      <w:pPr>
        <w:pStyle w:val="Meziodstavce"/>
      </w:pPr>
    </w:p>
    <w:p w14:paraId="59486C36" w14:textId="77777777" w:rsidR="00CA7BA9" w:rsidRPr="00EB520A" w:rsidRDefault="00CA7BA9" w:rsidP="009B25DD">
      <w:pPr>
        <w:pStyle w:val="Odst"/>
        <w:spacing w:before="0" w:after="0"/>
      </w:pPr>
      <w:r w:rsidRPr="00EB520A">
        <w:t>Prodloužení podle předchozího odstavce bude provedeno o dobu trvání takových překážek, avšak pouze v rozsahu, který nemůže být přičítán k tíži zhotoviteli. Dobou trvání překážky ve smyslu předchozí věty je pro překážku podle odst. 3. písm. b) tohoto článku</w:t>
      </w:r>
    </w:p>
    <w:p w14:paraId="4A6C3985" w14:textId="77777777" w:rsidR="00CA7BA9" w:rsidRPr="00EB520A" w:rsidRDefault="00CA7BA9" w:rsidP="009B25DD">
      <w:pPr>
        <w:pStyle w:val="Psm"/>
        <w:spacing w:after="0"/>
      </w:pPr>
      <w:r w:rsidRPr="00EB520A">
        <w:t>doba od oznámení nevhodnosti pokynu zhotovitelem objednateli do vyjádření objednatele o změně pokynu nebo o skutečnosti, že na pokynu trvá, a</w:t>
      </w:r>
    </w:p>
    <w:p w14:paraId="34E77E5B" w14:textId="77777777" w:rsidR="00CA7BA9" w:rsidRPr="00EB520A" w:rsidRDefault="00CA7BA9" w:rsidP="009B25DD">
      <w:pPr>
        <w:pStyle w:val="Psm"/>
        <w:spacing w:after="0"/>
      </w:pPr>
      <w:r w:rsidRPr="00EB520A">
        <w:t>doba, po kterou nebylo možné řádně provádět dílo z důvodu překonání podstaty nevhodnosti pokynu objednatele ze strany zhotovitele.</w:t>
      </w:r>
    </w:p>
    <w:p w14:paraId="2FE73723" w14:textId="0A049493" w:rsidR="00CA7BA9" w:rsidRDefault="00CA7BA9" w:rsidP="005B23C2">
      <w:pPr>
        <w:pStyle w:val="Meziodstavce"/>
      </w:pPr>
    </w:p>
    <w:p w14:paraId="6CC47163" w14:textId="473EE6B0" w:rsidR="00913BD1" w:rsidRDefault="00913BD1" w:rsidP="005B23C2">
      <w:pPr>
        <w:pStyle w:val="Meziodstavce"/>
      </w:pPr>
    </w:p>
    <w:p w14:paraId="5324D45D" w14:textId="46F3D93D" w:rsidR="00913BD1" w:rsidRDefault="00913BD1" w:rsidP="005B23C2">
      <w:pPr>
        <w:pStyle w:val="Meziodstavce"/>
      </w:pPr>
    </w:p>
    <w:p w14:paraId="13E1D0C1" w14:textId="77777777" w:rsidR="00913BD1" w:rsidRPr="00EB520A" w:rsidRDefault="00913BD1" w:rsidP="005B23C2">
      <w:pPr>
        <w:pStyle w:val="Meziodstavce"/>
      </w:pPr>
    </w:p>
    <w:p w14:paraId="543AF788" w14:textId="77777777" w:rsidR="00CA7BA9" w:rsidRPr="00EB520A" w:rsidRDefault="00CA7BA9" w:rsidP="009B25DD">
      <w:pPr>
        <w:pStyle w:val="Odst"/>
        <w:spacing w:before="0" w:after="0"/>
      </w:pPr>
      <w:r w:rsidRPr="00EB520A">
        <w:t>V případě výskytu překážek dle odst. 3. tohoto článku má zhotovitel v souladu s odst. 4. tohoto článku na prodloužení termínů, jež taková překážka negativně ovlivňuje, nárok, nedohodne-li se s objednatelem na jiném postupu.</w:t>
      </w:r>
    </w:p>
    <w:p w14:paraId="7536F09F" w14:textId="77777777" w:rsidR="00CA7BA9" w:rsidRPr="00EB520A" w:rsidRDefault="00CA7BA9" w:rsidP="005B23C2">
      <w:pPr>
        <w:pStyle w:val="Meziodstavce"/>
      </w:pPr>
    </w:p>
    <w:p w14:paraId="57BA0A42" w14:textId="79BA0884" w:rsidR="00CA7BA9" w:rsidRPr="00EB520A" w:rsidRDefault="00CA7BA9" w:rsidP="009B25DD">
      <w:pPr>
        <w:pStyle w:val="Odst"/>
        <w:spacing w:before="0" w:after="0"/>
      </w:pPr>
      <w:r w:rsidRPr="00EB520A">
        <w:t xml:space="preserve">Prodlouženími podle tohoto článku nesmí dojít ke změně celkové povahy závazku z této smlouvy. Tato prodloužení se považují za vyhrazenou změnu závazku a budou provedena v souladu s čl. </w:t>
      </w:r>
      <w:r w:rsidR="00F55E15">
        <w:t>IX</w:t>
      </w:r>
      <w:r w:rsidRPr="00EB520A">
        <w:t xml:space="preserve">. odst. </w:t>
      </w:r>
      <w:r w:rsidR="005A1383">
        <w:t>7</w:t>
      </w:r>
      <w:r w:rsidRPr="00EB520A">
        <w:t>. této smlouvy, a to při dodržení podmínky vyplývající z předchozího odstavce.</w:t>
      </w:r>
      <w:r w:rsidR="00A301AE">
        <w:t xml:space="preserve"> </w:t>
      </w:r>
    </w:p>
    <w:p w14:paraId="1728619E" w14:textId="0DAE3032" w:rsidR="00CA7BA9" w:rsidRDefault="00CA7BA9" w:rsidP="005B23C2">
      <w:pPr>
        <w:pStyle w:val="Meziodstavce"/>
      </w:pPr>
    </w:p>
    <w:p w14:paraId="6E7BAA54" w14:textId="77777777" w:rsidR="00C97609" w:rsidRDefault="00C97609" w:rsidP="005B23C2">
      <w:pPr>
        <w:pStyle w:val="Meziodstavce"/>
      </w:pPr>
    </w:p>
    <w:p w14:paraId="501E7B4D" w14:textId="3E2CE484" w:rsidR="009741EB" w:rsidRDefault="00AE7ACF" w:rsidP="009B25DD">
      <w:pPr>
        <w:pStyle w:val="l"/>
        <w:spacing w:before="0" w:after="0"/>
      </w:pPr>
      <w:r>
        <w:t>Cena díla</w:t>
      </w:r>
      <w:r w:rsidR="00A9476C">
        <w:t xml:space="preserve"> a platební podmínky</w:t>
      </w:r>
    </w:p>
    <w:p w14:paraId="66736370" w14:textId="77777777" w:rsidR="00A068DA" w:rsidRDefault="00A068DA" w:rsidP="00A068DA">
      <w:pPr>
        <w:pStyle w:val="Odst"/>
        <w:numPr>
          <w:ilvl w:val="0"/>
          <w:numId w:val="0"/>
        </w:numPr>
        <w:spacing w:before="0" w:after="0"/>
        <w:ind w:left="425" w:hanging="425"/>
      </w:pPr>
    </w:p>
    <w:p w14:paraId="0DECB536" w14:textId="170F5718" w:rsidR="003C3B71" w:rsidRDefault="003C6967" w:rsidP="009B25DD">
      <w:pPr>
        <w:pStyle w:val="Odst"/>
        <w:spacing w:before="0" w:after="0"/>
      </w:pPr>
      <w:r>
        <w:t xml:space="preserve">Cena části díla v rozsahu </w:t>
      </w:r>
      <w:r w:rsidR="005A324E">
        <w:t xml:space="preserve">zpracování DSP je stanovena částkou ve výši </w:t>
      </w:r>
      <w:r w:rsidR="004C400C">
        <w:t xml:space="preserve">Celková cena díla v rozsahu čl. I., která zahrnuje veškeré práce nezbytné k včasnému provedení díla při splnění všech technických a kvalitativních podmínek, včetně zajištění všech souvisejících služeb a dodávek, je stanovena částkou ve výši: </w:t>
      </w:r>
    </w:p>
    <w:p w14:paraId="77307D0E" w14:textId="77777777" w:rsidR="00A068DA" w:rsidRDefault="00A068DA" w:rsidP="00A068DA">
      <w:pPr>
        <w:pStyle w:val="Bezmezer"/>
        <w:rPr>
          <w:rFonts w:ascii="Times New Roman" w:eastAsia="Times New Roman" w:hAnsi="Times New Roman" w:cs="Times New Roman"/>
          <w:b/>
          <w:bCs/>
          <w:highlight w:val="yellow"/>
          <w:lang w:eastAsia="cs-CZ"/>
        </w:rPr>
      </w:pPr>
    </w:p>
    <w:p w14:paraId="3C6D14C3" w14:textId="130D5FB4" w:rsidR="009741EB" w:rsidRPr="001570D7" w:rsidRDefault="00587C2C" w:rsidP="00A068DA">
      <w:pPr>
        <w:pStyle w:val="Bezmezer"/>
        <w:jc w:val="center"/>
        <w:rPr>
          <w:b/>
        </w:rPr>
      </w:pPr>
      <w:r w:rsidRPr="00587C2C">
        <w:rPr>
          <w:b/>
          <w:highlight w:val="yellow"/>
        </w:rPr>
        <w:t>………………</w:t>
      </w:r>
      <w:r>
        <w:rPr>
          <w:b/>
        </w:rPr>
        <w:t xml:space="preserve"> </w:t>
      </w:r>
      <w:r w:rsidR="009741EB" w:rsidRPr="001570D7">
        <w:rPr>
          <w:b/>
        </w:rPr>
        <w:t>Kč bez DPH,</w:t>
      </w:r>
    </w:p>
    <w:p w14:paraId="3FC243DF" w14:textId="5DA952A6" w:rsidR="009741EB" w:rsidRDefault="009741EB" w:rsidP="00A068DA">
      <w:pPr>
        <w:pStyle w:val="Bezmezer"/>
        <w:jc w:val="center"/>
        <w:rPr>
          <w:rFonts w:cs="Arial"/>
          <w:b/>
        </w:rPr>
      </w:pPr>
      <w:r w:rsidRPr="001570D7">
        <w:rPr>
          <w:rFonts w:cs="Arial"/>
          <w:b/>
        </w:rPr>
        <w:t>(slovy</w:t>
      </w:r>
      <w:r w:rsidRPr="000B5615">
        <w:rPr>
          <w:rFonts w:cs="Arial"/>
          <w:b/>
        </w:rPr>
        <w:t>:</w:t>
      </w:r>
      <w:r w:rsidR="00587C2C">
        <w:rPr>
          <w:rFonts w:cs="Arial"/>
          <w:b/>
        </w:rPr>
        <w:t xml:space="preserve"> </w:t>
      </w:r>
      <w:r w:rsidR="00587C2C" w:rsidRPr="00587C2C">
        <w:rPr>
          <w:rFonts w:cs="Arial"/>
          <w:b/>
          <w:highlight w:val="yellow"/>
        </w:rPr>
        <w:t>………………</w:t>
      </w:r>
      <w:r w:rsidR="008D318C">
        <w:rPr>
          <w:rFonts w:cs="Arial"/>
          <w:b/>
        </w:rPr>
        <w:t xml:space="preserve"> korun českých</w:t>
      </w:r>
      <w:r w:rsidRPr="000B5615">
        <w:rPr>
          <w:rFonts w:cs="Arial"/>
          <w:b/>
        </w:rPr>
        <w:t>).</w:t>
      </w:r>
    </w:p>
    <w:p w14:paraId="64248374" w14:textId="77777777" w:rsidR="00A55368" w:rsidRDefault="00A55368" w:rsidP="00A068DA">
      <w:pPr>
        <w:pStyle w:val="Pododst"/>
        <w:spacing w:after="0"/>
        <w:ind w:left="0"/>
      </w:pPr>
    </w:p>
    <w:p w14:paraId="3EE16A4F" w14:textId="5894A5BE" w:rsidR="003307E1" w:rsidRDefault="003307E1" w:rsidP="009B25DD">
      <w:pPr>
        <w:pStyle w:val="Odst"/>
        <w:spacing w:before="0" w:after="0"/>
      </w:pPr>
      <w:r w:rsidRPr="001E1EF6">
        <w:t xml:space="preserve">Cena díla je stanovena </w:t>
      </w:r>
      <w:r>
        <w:t>dohodou</w:t>
      </w:r>
      <w:r w:rsidRPr="001E1EF6">
        <w:t>.</w:t>
      </w:r>
      <w:r>
        <w:t xml:space="preserve"> </w:t>
      </w:r>
      <w:r w:rsidRPr="001E1EF6">
        <w:t>K ceně díla bude připočtena DPH ve výš</w:t>
      </w:r>
      <w:r>
        <w:t>i odpovídající zákonné úpravě v </w:t>
      </w:r>
      <w:r w:rsidRPr="001E1EF6">
        <w:t>době uskutečnění z</w:t>
      </w:r>
      <w:r>
        <w:t>danitelného plnění.</w:t>
      </w:r>
    </w:p>
    <w:p w14:paraId="1269D7B2" w14:textId="77777777" w:rsidR="003307E1" w:rsidRDefault="003307E1" w:rsidP="004B74F6">
      <w:pPr>
        <w:pStyle w:val="Odst"/>
        <w:numPr>
          <w:ilvl w:val="0"/>
          <w:numId w:val="0"/>
        </w:numPr>
        <w:spacing w:before="0" w:after="0"/>
      </w:pPr>
    </w:p>
    <w:p w14:paraId="34A09E72" w14:textId="4463AC9A" w:rsidR="008B6696" w:rsidRDefault="009763D3" w:rsidP="009B25DD">
      <w:pPr>
        <w:pStyle w:val="Odst"/>
        <w:spacing w:before="0" w:after="0"/>
      </w:pPr>
      <w:r>
        <w:t xml:space="preserve">Podkladem pro stavení ceny díla je kalkulace ceny z nabídky zhotovitele ze dne </w:t>
      </w:r>
      <w:r w:rsidRPr="009763D3">
        <w:rPr>
          <w:highlight w:val="yellow"/>
        </w:rPr>
        <w:t>……………</w:t>
      </w:r>
      <w:r>
        <w:t xml:space="preserve">, která je nedílnou součástí této smlouvy jako příloha č. 1. </w:t>
      </w:r>
    </w:p>
    <w:p w14:paraId="174B665C" w14:textId="77777777" w:rsidR="009763D3" w:rsidRDefault="009763D3" w:rsidP="00320B2F">
      <w:pPr>
        <w:pStyle w:val="Odst"/>
        <w:numPr>
          <w:ilvl w:val="0"/>
          <w:numId w:val="0"/>
        </w:numPr>
        <w:spacing w:before="0" w:after="0"/>
      </w:pPr>
    </w:p>
    <w:p w14:paraId="528F2553" w14:textId="21B0B6CB" w:rsidR="001E1EF6" w:rsidRDefault="001E1EF6" w:rsidP="00320B2F">
      <w:pPr>
        <w:pStyle w:val="Odst"/>
        <w:spacing w:before="0" w:after="0"/>
      </w:pPr>
      <w:r>
        <w:t>Sjednaná cena díla je platná po celou dobu plnění předmětu díla a obsahuje veškeré nákla</w:t>
      </w:r>
      <w:r w:rsidR="008471E3">
        <w:t>dy zhotovitele dle této smlouvy</w:t>
      </w:r>
      <w:r>
        <w:t xml:space="preserve"> spojené s provedením díla v rozsahu zřejmém z nabídky zhotovitele</w:t>
      </w:r>
      <w:r w:rsidR="003A021B">
        <w:t xml:space="preserve"> a</w:t>
      </w:r>
      <w:r>
        <w:t xml:space="preserve"> ze zadávací</w:t>
      </w:r>
      <w:r w:rsidR="00866594">
        <w:t>ch podmínek</w:t>
      </w:r>
      <w:r>
        <w:t xml:space="preserve"> v dohodnutém termínu a kvalitě. </w:t>
      </w:r>
      <w:r w:rsidR="004C400C">
        <w:t>Veškeré změny budou provedeny v souladu s čl. IX. odst. 7. této smlouvy. V případě změn rozsahu nebo objemu díla se pro kalkulaci ceny díla vždy použijí jako prioritní ceny uvedené v nabídce.</w:t>
      </w:r>
    </w:p>
    <w:p w14:paraId="13616097" w14:textId="77777777" w:rsidR="00320B2F" w:rsidRDefault="00320B2F" w:rsidP="00320B2F">
      <w:pPr>
        <w:pStyle w:val="Odst"/>
        <w:numPr>
          <w:ilvl w:val="0"/>
          <w:numId w:val="0"/>
        </w:numPr>
        <w:spacing w:before="0" w:after="0"/>
        <w:ind w:left="425" w:hanging="425"/>
      </w:pPr>
    </w:p>
    <w:p w14:paraId="26495845" w14:textId="77777777" w:rsidR="00795432" w:rsidRPr="00795432" w:rsidRDefault="00795432" w:rsidP="00320B2F">
      <w:pPr>
        <w:pStyle w:val="Odst"/>
        <w:spacing w:before="0" w:after="0"/>
      </w:pPr>
      <w:r w:rsidRPr="00795432">
        <w:t>Cena bude zhotoviteli uhrazena na základě dílčích faktur ve výši odpovídajících příslušné části díla dle soupisu prací, který tvoří přílohu č. 1 této smlouvy, vystavených zhotovitelem po předání a převzetí příslušné části díla dle čl. II. odst. 1. této smlouvy.</w:t>
      </w:r>
    </w:p>
    <w:p w14:paraId="2B0B1D17" w14:textId="77777777" w:rsidR="00795432" w:rsidRDefault="00795432" w:rsidP="00320B2F">
      <w:pPr>
        <w:pStyle w:val="Odst"/>
        <w:numPr>
          <w:ilvl w:val="0"/>
          <w:numId w:val="0"/>
        </w:numPr>
        <w:spacing w:before="0" w:after="0"/>
      </w:pPr>
    </w:p>
    <w:p w14:paraId="0C8E999A" w14:textId="24B5CCF1" w:rsidR="007D3A3D" w:rsidRPr="00662D92" w:rsidRDefault="007D3A3D" w:rsidP="00320B2F">
      <w:pPr>
        <w:pStyle w:val="Odst"/>
        <w:spacing w:before="0" w:after="0"/>
      </w:pPr>
      <w:r w:rsidRPr="007D3A3D">
        <w:t xml:space="preserve">Vystavit fakturu je zhotovitel oprávněn poté co je příslušná část díla dle čl. II. odst. 1. této smlouvy předána a převzata objednatelem, před vystavením faktury zhotovitelem musí být předány a převzaty veškeré práce spadající do příslušné části díla dle čl. II. odst. 1. této smlouvy. </w:t>
      </w:r>
    </w:p>
    <w:p w14:paraId="4BD3C2C6" w14:textId="77777777" w:rsidR="00A068DA" w:rsidRDefault="00A068DA" w:rsidP="00320B2F">
      <w:pPr>
        <w:pStyle w:val="Odst"/>
        <w:numPr>
          <w:ilvl w:val="0"/>
          <w:numId w:val="0"/>
        </w:numPr>
        <w:spacing w:before="0" w:after="0"/>
      </w:pPr>
    </w:p>
    <w:p w14:paraId="09470818" w14:textId="46732EB5" w:rsidR="001E1EF6" w:rsidRDefault="001E1EF6" w:rsidP="00320B2F">
      <w:pPr>
        <w:pStyle w:val="Odst"/>
        <w:spacing w:before="0" w:after="0"/>
      </w:pPr>
      <w:r>
        <w:t>Platebním dokladem je faktura. Faktura musí obsahovat všechny náležitosti daňového – účetního dokladu podle účinných právních předpisů, musí obsahovat přesný název akce dle</w:t>
      </w:r>
      <w:r w:rsidR="003F3531">
        <w:t> </w:t>
      </w:r>
      <w:r>
        <w:t>této smlouvy, číslo smlouvy objednatele, jméno, příjmen</w:t>
      </w:r>
      <w:r w:rsidR="00C467AE">
        <w:t>í, funkce a podpis osoby, která </w:t>
      </w:r>
      <w:r>
        <w:t xml:space="preserve">fakturu vystavila. Přílohou faktury musí být zápis o předání a převzetí </w:t>
      </w:r>
      <w:r w:rsidR="00096668">
        <w:t xml:space="preserve">části </w:t>
      </w:r>
      <w:r w:rsidR="00A92F8B">
        <w:t>díla</w:t>
      </w:r>
      <w:r>
        <w:t>,</w:t>
      </w:r>
      <w:r w:rsidR="00C467AE">
        <w:t xml:space="preserve"> které se </w:t>
      </w:r>
      <w:r w:rsidR="00096668">
        <w:t>faktura týká,</w:t>
      </w:r>
      <w:r>
        <w:t xml:space="preserve"> podepsaný oprávněným zástupcem objednatele a zhotovitele.</w:t>
      </w:r>
    </w:p>
    <w:p w14:paraId="0A0675D9" w14:textId="77777777" w:rsidR="00A068DA" w:rsidRDefault="00A068DA" w:rsidP="00A068DA">
      <w:pPr>
        <w:pStyle w:val="Odst"/>
        <w:numPr>
          <w:ilvl w:val="0"/>
          <w:numId w:val="0"/>
        </w:numPr>
        <w:spacing w:before="0" w:after="0"/>
      </w:pPr>
    </w:p>
    <w:p w14:paraId="0F3F9975" w14:textId="204173DC" w:rsidR="001E1EF6" w:rsidRDefault="001E1EF6" w:rsidP="009B25DD">
      <w:pPr>
        <w:pStyle w:val="Odst"/>
        <w:spacing w:before="0" w:after="0"/>
      </w:pPr>
      <w:r>
        <w:t xml:space="preserve">Splatnost faktury je do 21 kalendářních dní ode </w:t>
      </w:r>
      <w:r w:rsidR="00B806B7">
        <w:t>dne jejího doručení objednateli.</w:t>
      </w:r>
    </w:p>
    <w:p w14:paraId="3B17A5EE" w14:textId="77777777" w:rsidR="00A068DA" w:rsidRDefault="00A068DA" w:rsidP="00A068DA">
      <w:pPr>
        <w:pStyle w:val="Odst"/>
        <w:numPr>
          <w:ilvl w:val="0"/>
          <w:numId w:val="0"/>
        </w:numPr>
        <w:spacing w:before="0" w:after="0"/>
      </w:pPr>
    </w:p>
    <w:p w14:paraId="064139F2" w14:textId="57282B72" w:rsidR="001E1EF6" w:rsidRDefault="001E1EF6" w:rsidP="009B25DD">
      <w:pPr>
        <w:pStyle w:val="Odst"/>
        <w:spacing w:before="0" w:after="0"/>
      </w:pPr>
      <w:r>
        <w:t>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o DPH, ve znění pozdějších předpisů.</w:t>
      </w:r>
    </w:p>
    <w:p w14:paraId="42CD989C" w14:textId="77777777" w:rsidR="00A068DA" w:rsidRDefault="00A068DA" w:rsidP="00A068DA">
      <w:pPr>
        <w:pStyle w:val="Odst"/>
        <w:numPr>
          <w:ilvl w:val="0"/>
          <w:numId w:val="0"/>
        </w:numPr>
        <w:spacing w:before="0" w:after="0"/>
      </w:pPr>
    </w:p>
    <w:p w14:paraId="441F0904" w14:textId="0CD89D9E" w:rsidR="001E1EF6" w:rsidRDefault="001E1EF6" w:rsidP="009B25DD">
      <w:pPr>
        <w:pStyle w:val="Odst"/>
        <w:spacing w:before="0" w:after="0"/>
      </w:pPr>
      <w:r>
        <w:t>Objednatel je oprávněn odmítnout úh</w:t>
      </w:r>
      <w:r w:rsidR="001A42D3">
        <w:t xml:space="preserve">radu faktury v případě, že část díla </w:t>
      </w:r>
      <w:r>
        <w:t>není proveden</w:t>
      </w:r>
      <w:r w:rsidR="001A42D3">
        <w:t>a v </w:t>
      </w:r>
      <w:r>
        <w:t xml:space="preserve">souladu s touto smlouvou nebo faktura neodpovídá </w:t>
      </w:r>
      <w:r w:rsidR="0048764A">
        <w:t>zápis</w:t>
      </w:r>
      <w:r w:rsidR="00535152">
        <w:t>u</w:t>
      </w:r>
      <w:r>
        <w:t xml:space="preserve"> o předání a převzetí</w:t>
      </w:r>
      <w:r w:rsidR="00096668">
        <w:t xml:space="preserve"> části</w:t>
      </w:r>
      <w:r>
        <w:t xml:space="preserve"> díla nebo </w:t>
      </w:r>
      <w:r>
        <w:lastRenderedPageBreak/>
        <w:t>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6D236ED1" w14:textId="59123C8D" w:rsidR="00A068DA" w:rsidRDefault="00A068DA" w:rsidP="00A068DA">
      <w:pPr>
        <w:pStyle w:val="Odst"/>
        <w:numPr>
          <w:ilvl w:val="0"/>
          <w:numId w:val="0"/>
        </w:numPr>
        <w:spacing w:before="0" w:after="0"/>
      </w:pPr>
    </w:p>
    <w:p w14:paraId="2BA9CF28" w14:textId="77777777" w:rsidR="00913BD1" w:rsidRDefault="00913BD1" w:rsidP="00A068DA">
      <w:pPr>
        <w:pStyle w:val="Odst"/>
        <w:numPr>
          <w:ilvl w:val="0"/>
          <w:numId w:val="0"/>
        </w:numPr>
        <w:spacing w:before="0" w:after="0"/>
      </w:pPr>
    </w:p>
    <w:p w14:paraId="229B845D" w14:textId="77777777" w:rsidR="009741EB" w:rsidRDefault="009741EB" w:rsidP="009B25DD">
      <w:pPr>
        <w:pStyle w:val="l"/>
        <w:spacing w:before="0" w:after="0"/>
      </w:pPr>
      <w:r>
        <w:t>Podmínky provádění díla</w:t>
      </w:r>
    </w:p>
    <w:p w14:paraId="06591213" w14:textId="77777777" w:rsidR="00A068DA" w:rsidRDefault="00A068DA" w:rsidP="008D318C">
      <w:pPr>
        <w:pStyle w:val="Odst"/>
        <w:numPr>
          <w:ilvl w:val="0"/>
          <w:numId w:val="0"/>
        </w:numPr>
        <w:spacing w:before="0" w:after="0"/>
        <w:ind w:left="425" w:hanging="425"/>
      </w:pPr>
    </w:p>
    <w:p w14:paraId="51993852" w14:textId="485880FC" w:rsidR="001E1EF6" w:rsidRPr="001E1EF6" w:rsidRDefault="001E1EF6" w:rsidP="009B25DD">
      <w:pPr>
        <w:pStyle w:val="Odst"/>
        <w:spacing w:before="0" w:after="0"/>
      </w:pPr>
      <w:r w:rsidRPr="001E1EF6">
        <w:t>Při provádění díla postupuje zhotovitel samostatně a na vlastní odpovědnost. Objednatel je</w:t>
      </w:r>
      <w:r w:rsidR="003F3531">
        <w:t> </w:t>
      </w:r>
      <w:r w:rsidRPr="001E1EF6">
        <w:t>oprávněn kontrolovat provádění díla a sdělit zhotoviteli své případné připomínky k</w:t>
      </w:r>
      <w:r w:rsidR="003F3531">
        <w:t> </w:t>
      </w:r>
      <w:r w:rsidRPr="001E1EF6">
        <w:t>provádění díla a k předávaným dokumentům. Zhotovitel je povinen tyto připomínky s</w:t>
      </w:r>
      <w:r w:rsidR="003F3531">
        <w:t> </w:t>
      </w:r>
      <w:r w:rsidRPr="001E1EF6">
        <w:t>objednatelem neprodleně projednat. Při provádění díla je zhotovitel povinen respektovat všechny obecně závazné právní předpisy</w:t>
      </w:r>
      <w:r w:rsidR="003929F7">
        <w:t>, technické normy</w:t>
      </w:r>
      <w:r w:rsidRPr="001E1EF6">
        <w:t xml:space="preserve"> a zadávací podmínky vztahující se k předmětu díla tak, aby jakost díla odpovídala běžnému standardu a požadavkům sjednaným touto smlouvou.</w:t>
      </w:r>
    </w:p>
    <w:p w14:paraId="03C55BE1" w14:textId="77777777" w:rsidR="00A068DA" w:rsidRDefault="00A068DA" w:rsidP="008D318C">
      <w:pPr>
        <w:pStyle w:val="Odst"/>
        <w:numPr>
          <w:ilvl w:val="0"/>
          <w:numId w:val="0"/>
        </w:numPr>
        <w:spacing w:before="0" w:after="0"/>
      </w:pPr>
    </w:p>
    <w:p w14:paraId="06256144" w14:textId="2EF9BC9E" w:rsidR="00202855" w:rsidRDefault="001E1EF6" w:rsidP="009B25DD">
      <w:pPr>
        <w:pStyle w:val="Odst"/>
        <w:spacing w:before="0" w:after="0"/>
      </w:pPr>
      <w:r w:rsidRPr="001E1EF6">
        <w:t>Zhotovitel je povinen upozornit objednatele na případnou nevhodnou povahu pokynů daných mu objednatelem k provádění díla, či jakéhokoliv jiného pokynu, který by mohl omezit nebo</w:t>
      </w:r>
      <w:r w:rsidR="003F3531">
        <w:t> </w:t>
      </w:r>
      <w:r w:rsidRPr="001E1EF6">
        <w:t>ohrozit funkčnost díla, způsobit vadu. V případě, že zhotovitel neupozorní objednatele na</w:t>
      </w:r>
      <w:r w:rsidR="003F3531">
        <w:t> </w:t>
      </w:r>
      <w:r w:rsidRPr="001E1EF6">
        <w:t xml:space="preserve">nevhodnost jeho pokynů vztahujících se k provádění díla, či jakéhokoliv jiného pokynu, který by mohl omezit nebo ohrozit funkčnost díla, způsobit vadu, jednal nedbale a zavazuje se </w:t>
      </w:r>
      <w:r w:rsidR="00F7435B">
        <w:t>nahradit škodu, která tímto vznikla.</w:t>
      </w:r>
    </w:p>
    <w:p w14:paraId="5108772D" w14:textId="77777777" w:rsidR="00FE6F9C" w:rsidRPr="00DD5C55" w:rsidRDefault="00FE6F9C" w:rsidP="008D318C">
      <w:pPr>
        <w:spacing w:after="0"/>
        <w:rPr>
          <w:rFonts w:cs="Arial"/>
        </w:rPr>
      </w:pPr>
    </w:p>
    <w:p w14:paraId="4CD0D61C" w14:textId="31200043" w:rsidR="00FE6F9C" w:rsidRDefault="00FE6F9C" w:rsidP="009B25DD">
      <w:pPr>
        <w:pStyle w:val="Odst"/>
        <w:spacing w:before="0" w:after="0"/>
      </w:pPr>
      <w:r w:rsidRPr="00F67E42">
        <w:t>Zhotovitel je povinen zajistit, aby se osob</w:t>
      </w:r>
      <w:r>
        <w:t>y</w:t>
      </w:r>
      <w:r w:rsidRPr="00F67E42">
        <w:t>, kter</w:t>
      </w:r>
      <w:r>
        <w:t>é</w:t>
      </w:r>
      <w:r w:rsidRPr="00F67E42">
        <w:t xml:space="preserve"> uvedl v seznamu osob pro účely prokázání splnění technické kvalifikace v</w:t>
      </w:r>
      <w:r>
        <w:t xml:space="preserve"> zadávacím </w:t>
      </w:r>
      <w:r w:rsidRPr="00F67E42">
        <w:t>řízení</w:t>
      </w:r>
      <w:r>
        <w:t xml:space="preserve"> </w:t>
      </w:r>
      <w:r w:rsidRPr="00511D4A">
        <w:rPr>
          <w:rFonts w:cs="Arial"/>
          <w:color w:val="000000" w:themeColor="text1"/>
        </w:rPr>
        <w:t>vztahující se k předmětu plnění této smlouvy</w:t>
      </w:r>
      <w:r w:rsidRPr="00F67E42">
        <w:t>, podílel</w:t>
      </w:r>
      <w:r>
        <w:t>y</w:t>
      </w:r>
      <w:r w:rsidRPr="00F67E42">
        <w:t xml:space="preserve"> ja</w:t>
      </w:r>
      <w:r>
        <w:t>ko členové projektového týmu na </w:t>
      </w:r>
      <w:r w:rsidRPr="00F67E42">
        <w:t xml:space="preserve">provádění díla v rozsahu své funkce. Změna takové osoby za jinou osobu je možná postupem podle </w:t>
      </w:r>
      <w:r>
        <w:t xml:space="preserve">čl. </w:t>
      </w:r>
      <w:r w:rsidR="00064BE9">
        <w:t>IX</w:t>
      </w:r>
      <w:r>
        <w:t xml:space="preserve">. odst. </w:t>
      </w:r>
      <w:r w:rsidR="00064BE9">
        <w:t>7</w:t>
      </w:r>
      <w:r>
        <w:t>., a to pouze za </w:t>
      </w:r>
      <w:r w:rsidRPr="00F67E42">
        <w:t>předpokladu, že nová osoba v plném rozsahu splňuje příslušné podmínky kvalifikace stanovené v zadávacích podmínkách</w:t>
      </w:r>
      <w:r>
        <w:t xml:space="preserve"> </w:t>
      </w:r>
      <w:r w:rsidRPr="003929F7">
        <w:t xml:space="preserve">a v případě vedoucího projektového týmu je zároveň rozsah zkušeností nové osoby alespoň srovnatelný s rozsahem zkušeností osoby označené v nabídce zhotovitele za vedoucího projektového týmu, které byly předmětem hodnocení nabídek dle </w:t>
      </w:r>
      <w:r>
        <w:t>pravidel</w:t>
      </w:r>
      <w:r w:rsidRPr="003929F7">
        <w:t xml:space="preserve"> stanovených v</w:t>
      </w:r>
      <w:r>
        <w:t> </w:t>
      </w:r>
      <w:r w:rsidRPr="003929F7">
        <w:t>zadávací</w:t>
      </w:r>
      <w:r>
        <w:t>ch podmínkách</w:t>
      </w:r>
      <w:r w:rsidRPr="00F67E42">
        <w:t>. Zhotovitel je povinen uvedené skutečnosti prokázat předložením dokladů v rozsahu dle příslušných ustanovení zadávacích podmínek.</w:t>
      </w:r>
    </w:p>
    <w:p w14:paraId="02B2C512" w14:textId="77777777" w:rsidR="00FE6F9C" w:rsidRDefault="00FE6F9C" w:rsidP="00F73D7C">
      <w:pPr>
        <w:pStyle w:val="Odst"/>
        <w:numPr>
          <w:ilvl w:val="0"/>
          <w:numId w:val="0"/>
        </w:numPr>
        <w:spacing w:before="0" w:after="0"/>
      </w:pPr>
    </w:p>
    <w:p w14:paraId="1F3EEF4D" w14:textId="2A393CAE" w:rsidR="00FE6F9C" w:rsidRDefault="00FE6F9C" w:rsidP="009B25DD">
      <w:pPr>
        <w:pStyle w:val="Odst"/>
        <w:spacing w:before="0" w:after="0"/>
      </w:pPr>
      <w:r>
        <w:t>Seznam osob, které se v souladu s předchozím odstavcem podílejí na provádění díla:</w:t>
      </w:r>
    </w:p>
    <w:tbl>
      <w:tblPr>
        <w:tblStyle w:val="Mkatabulky3"/>
        <w:tblW w:w="9213" w:type="dxa"/>
        <w:tblInd w:w="534" w:type="dxa"/>
        <w:tblLook w:val="04A0" w:firstRow="1" w:lastRow="0" w:firstColumn="1" w:lastColumn="0" w:noHBand="0" w:noVBand="1"/>
      </w:tblPr>
      <w:tblGrid>
        <w:gridCol w:w="3402"/>
        <w:gridCol w:w="5811"/>
      </w:tblGrid>
      <w:tr w:rsidR="00FE6F9C" w:rsidRPr="00EE3560" w14:paraId="1B6D6218" w14:textId="77777777" w:rsidTr="00170AA0">
        <w:trPr>
          <w:trHeight w:val="766"/>
        </w:trPr>
        <w:tc>
          <w:tcPr>
            <w:tcW w:w="3402" w:type="dxa"/>
            <w:vAlign w:val="center"/>
          </w:tcPr>
          <w:p w14:paraId="4C6F1373" w14:textId="77777777" w:rsidR="00FE6F9C" w:rsidRPr="001C2B89" w:rsidRDefault="00FE6F9C" w:rsidP="00F73D7C">
            <w:pPr>
              <w:pStyle w:val="Bezmezer"/>
              <w:jc w:val="left"/>
              <w:rPr>
                <w:color w:val="000000" w:themeColor="text1"/>
                <w:lang w:eastAsia="cs-CZ"/>
              </w:rPr>
            </w:pPr>
            <w:r w:rsidRPr="001C2B89">
              <w:rPr>
                <w:color w:val="000000" w:themeColor="text1"/>
                <w:lang w:eastAsia="cs-CZ"/>
              </w:rPr>
              <w:t xml:space="preserve">Vedoucího projektového týmu – inženýr pro obor </w:t>
            </w:r>
            <w:r w:rsidRPr="001C2B89">
              <w:t xml:space="preserve">vodního hospodářství a krajinného inženýrství </w:t>
            </w:r>
            <w:r w:rsidRPr="001C2B89">
              <w:rPr>
                <w:color w:val="000000" w:themeColor="text1"/>
                <w:lang w:eastAsia="cs-CZ"/>
              </w:rPr>
              <w:t>odpovědný za řízení projektového týmu zhotovitele</w:t>
            </w:r>
          </w:p>
        </w:tc>
        <w:tc>
          <w:tcPr>
            <w:tcW w:w="5811" w:type="dxa"/>
            <w:vAlign w:val="center"/>
          </w:tcPr>
          <w:p w14:paraId="5C49EF47" w14:textId="77777777" w:rsidR="00FE6F9C" w:rsidRPr="00EE3560" w:rsidRDefault="00FE6F9C" w:rsidP="00F73D7C">
            <w:pPr>
              <w:pStyle w:val="Bezmezer"/>
              <w:jc w:val="left"/>
              <w:rPr>
                <w:rFonts w:cs="Arial"/>
                <w:color w:val="000000" w:themeColor="text1"/>
                <w:lang w:eastAsia="cs-CZ"/>
              </w:rPr>
            </w:pPr>
            <w:r w:rsidRPr="00EE3560">
              <w:rPr>
                <w:color w:val="000000" w:themeColor="text1"/>
              </w:rPr>
              <w:t>[BUDE DOPLNĚNO PŘED PODPISEM SMLOUVY]</w:t>
            </w:r>
          </w:p>
        </w:tc>
      </w:tr>
      <w:tr w:rsidR="00FE6F9C" w:rsidRPr="00EE3560" w14:paraId="54495E02" w14:textId="77777777" w:rsidTr="00170AA0">
        <w:trPr>
          <w:trHeight w:val="765"/>
        </w:trPr>
        <w:tc>
          <w:tcPr>
            <w:tcW w:w="3402" w:type="dxa"/>
            <w:vAlign w:val="center"/>
          </w:tcPr>
          <w:p w14:paraId="4E58EA64" w14:textId="0D7B677D" w:rsidR="00FE6F9C" w:rsidRPr="001C2B89" w:rsidRDefault="00FE6F9C" w:rsidP="00F73D7C">
            <w:pPr>
              <w:pStyle w:val="Bezmezer"/>
              <w:jc w:val="left"/>
              <w:rPr>
                <w:color w:val="000000" w:themeColor="text1"/>
                <w:lang w:eastAsia="cs-CZ"/>
              </w:rPr>
            </w:pPr>
            <w:r>
              <w:rPr>
                <w:color w:val="000000" w:themeColor="text1"/>
                <w:lang w:eastAsia="cs-CZ"/>
              </w:rPr>
              <w:t xml:space="preserve">Člen projektového týmu – </w:t>
            </w:r>
            <w:r w:rsidR="00400849" w:rsidRPr="00400849">
              <w:rPr>
                <w:color w:val="000000" w:themeColor="text1"/>
                <w:lang w:eastAsia="cs-CZ"/>
              </w:rPr>
              <w:t>báňský projektant</w:t>
            </w:r>
            <w:r w:rsidR="00400849">
              <w:rPr>
                <w:color w:val="000000" w:themeColor="text1"/>
                <w:lang w:eastAsia="cs-CZ"/>
              </w:rPr>
              <w:t xml:space="preserve"> </w:t>
            </w:r>
          </w:p>
        </w:tc>
        <w:tc>
          <w:tcPr>
            <w:tcW w:w="5811" w:type="dxa"/>
            <w:vAlign w:val="center"/>
          </w:tcPr>
          <w:p w14:paraId="4424D698" w14:textId="77777777" w:rsidR="00FE6F9C" w:rsidRPr="00EE3560" w:rsidRDefault="00FE6F9C" w:rsidP="00F73D7C">
            <w:pPr>
              <w:pStyle w:val="Bezmezer"/>
              <w:jc w:val="left"/>
              <w:rPr>
                <w:color w:val="000000" w:themeColor="text1"/>
              </w:rPr>
            </w:pPr>
            <w:r w:rsidRPr="00EE3560">
              <w:rPr>
                <w:color w:val="000000" w:themeColor="text1"/>
              </w:rPr>
              <w:t>[BUDE DOPLNĚNO PŘED PODPISEM SMLOUVY]</w:t>
            </w:r>
          </w:p>
        </w:tc>
      </w:tr>
    </w:tbl>
    <w:p w14:paraId="1DA855EF" w14:textId="77777777" w:rsidR="00FE6F9C" w:rsidRPr="00511D4A" w:rsidRDefault="00FE6F9C" w:rsidP="00D64FBB">
      <w:pPr>
        <w:suppressAutoHyphens/>
        <w:spacing w:after="0"/>
        <w:rPr>
          <w:rFonts w:cs="Arial"/>
          <w:color w:val="000000" w:themeColor="text1"/>
        </w:rPr>
      </w:pPr>
    </w:p>
    <w:p w14:paraId="3DC5C65A" w14:textId="7E709FC9" w:rsidR="00F7435B" w:rsidRDefault="00F7435B" w:rsidP="009B25DD">
      <w:pPr>
        <w:pStyle w:val="Odst"/>
        <w:spacing w:before="0" w:after="0"/>
      </w:pPr>
      <w:r>
        <w:t xml:space="preserve">Zhotovitel podpisem této smlouvy přebírá </w:t>
      </w:r>
      <w:r w:rsidRPr="00A068DA">
        <w:t>povinnosti uvedené v Čestném prohlášení k sociálně odpovědnému plnění veřejné zakázky, které je součástí nabídky zhotovitele podané v rámci Veřejné zakázky. Objednatel je oprávněn plnění těchto povinností kdykoliv kontrolovat, a to i</w:t>
      </w:r>
      <w:r>
        <w:t> </w:t>
      </w:r>
      <w:r w:rsidRPr="00A068DA">
        <w:t>bez předchozího ohlášení zhotoviteli. Je</w:t>
      </w:r>
      <w:r w:rsidRPr="00A068DA">
        <w:noBreakHyphen/>
        <w:t>li k provedení kontroly potřeba předložení dokumentů, zavazuje se zhotovitel k jejich předložení nejpozději do 2 pracovních dnů od doručení výzvy objednatele</w:t>
      </w:r>
      <w:r>
        <w:t>.</w:t>
      </w:r>
    </w:p>
    <w:p w14:paraId="4A00F5B2" w14:textId="77777777" w:rsidR="00D64FBB" w:rsidRDefault="00D64FBB" w:rsidP="00D64FBB">
      <w:pPr>
        <w:pStyle w:val="lneksmlouvytextPVL"/>
        <w:tabs>
          <w:tab w:val="clear" w:pos="426"/>
        </w:tabs>
        <w:ind w:left="0" w:firstLine="0"/>
      </w:pPr>
    </w:p>
    <w:p w14:paraId="41AEEAD7" w14:textId="77E743CF" w:rsidR="00F7435B" w:rsidRDefault="00F7435B" w:rsidP="009B25DD">
      <w:pPr>
        <w:pStyle w:val="Odst"/>
        <w:spacing w:before="0" w:after="0"/>
      </w:pPr>
      <w:r>
        <w:t xml:space="preserve">Zhotovitel je povinen provádět díla tak, aby </w:t>
      </w:r>
      <w:r w:rsidRPr="00A068DA">
        <w:t>minimalizoval vznik odpadů. Dále je zhotovitel povinen při výkonu administrativních činností souvisejících s prováděním díla používat, je-li to objektivně možné, recyklované nebo recyklovatelné materiály, výrobky a obaly. Za účelem naplnění povinnosti dle předchozí věty je zhotovitel povinen při tisku dokumentů (s výjimkou dokumentů, u nichž byl zhotovitelem dán objednateli odlišný pokyn) používat papíry s certifikací FSC</w:t>
      </w:r>
      <w:r w:rsidRPr="00A068DA">
        <w:rPr>
          <w:rFonts w:cs="Arial"/>
          <w:vertAlign w:val="superscript"/>
        </w:rPr>
        <w:t>®</w:t>
      </w:r>
      <w:r w:rsidRPr="00A068DA">
        <w:t>, EU Ecolabel nebo Nordic Ecolabel a tonery, inkoustové cartridge anebo optické válce</w:t>
      </w:r>
    </w:p>
    <w:p w14:paraId="5FA5C49E" w14:textId="77777777" w:rsidR="00F7435B" w:rsidRDefault="00F7435B" w:rsidP="00F7435B">
      <w:pPr>
        <w:pStyle w:val="lneksmlouvytextPVL"/>
        <w:tabs>
          <w:tab w:val="clear" w:pos="426"/>
          <w:tab w:val="left" w:pos="1276"/>
        </w:tabs>
        <w:ind w:left="0" w:firstLine="0"/>
      </w:pPr>
    </w:p>
    <w:p w14:paraId="7574B9D0" w14:textId="77777777" w:rsidR="00F7435B" w:rsidRPr="00A068DA" w:rsidRDefault="00F7435B" w:rsidP="009B25DD">
      <w:pPr>
        <w:pStyle w:val="Psm"/>
      </w:pPr>
      <w:r w:rsidRPr="00A068DA">
        <w:lastRenderedPageBreak/>
        <w:t>vyrobené přímo výrobcem konkrétního zařízení, jež splňují požadavky na recyklovatelnost a šetrnost k životnímu prostředí, nebo</w:t>
      </w:r>
    </w:p>
    <w:p w14:paraId="1A09474B" w14:textId="77777777" w:rsidR="00F7435B" w:rsidRPr="00A068DA" w:rsidRDefault="00F7435B" w:rsidP="009B25DD">
      <w:pPr>
        <w:pStyle w:val="Psm"/>
      </w:pPr>
      <w:r w:rsidRPr="00A068DA">
        <w:t>s certifikací Schadstoffgeprüft, BLUE ANGEL nebo Nordic Ecolabel.</w:t>
      </w:r>
    </w:p>
    <w:p w14:paraId="74B871B0" w14:textId="19425340" w:rsidR="00F7435B" w:rsidRDefault="00F7435B" w:rsidP="00F7435B">
      <w:pPr>
        <w:spacing w:after="0"/>
      </w:pPr>
    </w:p>
    <w:p w14:paraId="4BFF68E0" w14:textId="3EF2FF92" w:rsidR="00F7435B" w:rsidRDefault="00F7435B" w:rsidP="009B25DD">
      <w:pPr>
        <w:pStyle w:val="Odst"/>
        <w:spacing w:before="0" w:after="0"/>
      </w:pPr>
      <w:r>
        <w:t xml:space="preserve">Objednatel je oprávněn kontrolovat </w:t>
      </w:r>
      <w:r w:rsidRPr="00A068DA">
        <w:t xml:space="preserve">plnění povinností dle poslední věty předchozího odstavce zhotovitelem. Za tím účelem je oprávněn zhotovitele vyzvat k doložení, že jím používané papíry a tonery, inkoustové </w:t>
      </w:r>
      <w:r w:rsidRPr="00FB0EA2">
        <w:t>cartridge nebo optické válce disponují požadovanou certifikací</w:t>
      </w:r>
      <w:r>
        <w:t>.</w:t>
      </w:r>
    </w:p>
    <w:p w14:paraId="0B434F6C" w14:textId="77777777" w:rsidR="00B11FCB" w:rsidRDefault="00B11FCB" w:rsidP="00B11FCB">
      <w:pPr>
        <w:pStyle w:val="Odst"/>
        <w:numPr>
          <w:ilvl w:val="0"/>
          <w:numId w:val="0"/>
        </w:numPr>
        <w:spacing w:before="0" w:after="0"/>
      </w:pPr>
    </w:p>
    <w:p w14:paraId="25B114A1" w14:textId="0ECA4616" w:rsidR="006C2653" w:rsidRDefault="00B11FCB" w:rsidP="009B25DD">
      <w:pPr>
        <w:pStyle w:val="Odst"/>
        <w:spacing w:before="0" w:after="0"/>
      </w:pPr>
      <w:r>
        <w:t xml:space="preserve">Není-li to </w:t>
      </w:r>
      <w:r w:rsidRPr="00B828F1">
        <w:t>odůvodněno předmětem díla, dílo či jeho jednotlivá část, nesmí obsahovat přímé či nepřímé odkazy na určité dodavatele nebo výrobky, patenty na vynálezy, užitné vzory, průmyslové vzory ochranné známky nebo označení původu. Odkaz dle věty první tohoto odstavce lze použít, pokud stanovení technických podmínek v projektové dokumentaci bez tohoto odkazu nemůže být dostatečně přesné nebo srozumitelné. U každého takového odkazu je však zhotovitel povinen upozornit na možnost použít rovnocenné řešení</w:t>
      </w:r>
      <w:r>
        <w:t>.</w:t>
      </w:r>
    </w:p>
    <w:p w14:paraId="29440DAF" w14:textId="77777777" w:rsidR="00B828F1" w:rsidRDefault="00B828F1" w:rsidP="00B828F1">
      <w:pPr>
        <w:pStyle w:val="Meziodstavce"/>
        <w:rPr>
          <w:highlight w:val="yellow"/>
        </w:rPr>
      </w:pPr>
    </w:p>
    <w:p w14:paraId="2838EB09" w14:textId="550B5EF8" w:rsidR="00F7435B" w:rsidRDefault="00F7435B" w:rsidP="009B25DD">
      <w:pPr>
        <w:pStyle w:val="Odst"/>
        <w:spacing w:before="0" w:after="0"/>
      </w:pPr>
      <w:r>
        <w:t xml:space="preserve">Pokud v průběhu plnění této smlouvy bude ze strany objednatele </w:t>
      </w:r>
      <w:r w:rsidRPr="000E6C49">
        <w:rPr>
          <w:rFonts w:cs="Arial"/>
        </w:rPr>
        <w:t>vznesen požadavek na neuskutečnění některých činností a prací, jejichž důvodem budou skutečnosti, které nebyly objednateli známy při uzavírání této smlouvy, je zhotovitel povinen na základě takového oprávněného požadavku objednatele tyto práce nevykonat a jejich cenu odečíst z ceny díla</w:t>
      </w:r>
      <w:r>
        <w:rPr>
          <w:rFonts w:cs="Arial"/>
        </w:rPr>
        <w:t>.</w:t>
      </w:r>
    </w:p>
    <w:p w14:paraId="36881351" w14:textId="7DA59B10" w:rsidR="00D45D13" w:rsidRDefault="00D45D13" w:rsidP="00F7435B">
      <w:pPr>
        <w:pStyle w:val="Odst"/>
        <w:numPr>
          <w:ilvl w:val="0"/>
          <w:numId w:val="0"/>
        </w:numPr>
        <w:spacing w:before="0" w:after="0"/>
        <w:ind w:left="425" w:hanging="425"/>
      </w:pPr>
    </w:p>
    <w:p w14:paraId="553AAC2C" w14:textId="77777777" w:rsidR="00C97609" w:rsidRDefault="00C97609" w:rsidP="00F7435B">
      <w:pPr>
        <w:pStyle w:val="Odst"/>
        <w:numPr>
          <w:ilvl w:val="0"/>
          <w:numId w:val="0"/>
        </w:numPr>
        <w:spacing w:before="0" w:after="0"/>
        <w:ind w:left="425" w:hanging="425"/>
      </w:pPr>
    </w:p>
    <w:p w14:paraId="574D98C6" w14:textId="6A9CF4E8" w:rsidR="001E1EF6" w:rsidRPr="004D0F21" w:rsidRDefault="001E1EF6" w:rsidP="009B25DD">
      <w:pPr>
        <w:pStyle w:val="l"/>
        <w:spacing w:before="0" w:after="0"/>
      </w:pPr>
      <w:r w:rsidRPr="004D0F21">
        <w:t>Předání a převzetí díla</w:t>
      </w:r>
    </w:p>
    <w:p w14:paraId="073A8067" w14:textId="77777777" w:rsidR="00202855" w:rsidRDefault="00202855" w:rsidP="00F7435B">
      <w:pPr>
        <w:pStyle w:val="Odst"/>
        <w:numPr>
          <w:ilvl w:val="0"/>
          <w:numId w:val="0"/>
        </w:numPr>
        <w:spacing w:before="0" w:after="0"/>
        <w:ind w:left="425" w:hanging="425"/>
        <w:rPr>
          <w:rFonts w:cs="Arial"/>
        </w:rPr>
      </w:pPr>
    </w:p>
    <w:p w14:paraId="668AE8BF" w14:textId="3A03DAD6" w:rsidR="00F67E42" w:rsidRPr="00E46C2F" w:rsidRDefault="00D80641" w:rsidP="009B25DD">
      <w:pPr>
        <w:pStyle w:val="Odst"/>
        <w:spacing w:before="0" w:after="0"/>
        <w:rPr>
          <w:rFonts w:cs="Arial"/>
        </w:rPr>
      </w:pPr>
      <w:r>
        <w:rPr>
          <w:rFonts w:cs="Arial"/>
        </w:rPr>
        <w:t>Objednatel se zavazuje díl</w:t>
      </w:r>
      <w:r w:rsidR="00466262">
        <w:rPr>
          <w:rFonts w:cs="Arial"/>
        </w:rPr>
        <w:t>o</w:t>
      </w:r>
      <w:r>
        <w:rPr>
          <w:rFonts w:cs="Arial"/>
        </w:rPr>
        <w:t xml:space="preserve"> převzít. </w:t>
      </w:r>
    </w:p>
    <w:p w14:paraId="16BDF40E" w14:textId="40EF2021" w:rsidR="00202855" w:rsidRDefault="00202855" w:rsidP="00202855">
      <w:pPr>
        <w:pStyle w:val="Odst"/>
        <w:numPr>
          <w:ilvl w:val="0"/>
          <w:numId w:val="0"/>
        </w:numPr>
        <w:spacing w:before="0" w:after="0"/>
        <w:rPr>
          <w:rFonts w:cs="Arial"/>
        </w:rPr>
      </w:pPr>
    </w:p>
    <w:p w14:paraId="39629712" w14:textId="5CD93569" w:rsidR="00F67E42" w:rsidRPr="00E46C2F" w:rsidRDefault="005D5993" w:rsidP="00E00940">
      <w:pPr>
        <w:pStyle w:val="Odst"/>
        <w:numPr>
          <w:ilvl w:val="0"/>
          <w:numId w:val="0"/>
        </w:numPr>
        <w:spacing w:before="0" w:after="0"/>
        <w:ind w:left="425"/>
        <w:rPr>
          <w:rFonts w:cs="Arial"/>
        </w:rPr>
      </w:pPr>
      <w:r>
        <w:rPr>
          <w:rFonts w:cs="Arial"/>
        </w:rPr>
        <w:t>D</w:t>
      </w:r>
      <w:r w:rsidR="00F67E42" w:rsidRPr="00E46C2F">
        <w:rPr>
          <w:rFonts w:cs="Arial"/>
        </w:rPr>
        <w:t>íl</w:t>
      </w:r>
      <w:r>
        <w:rPr>
          <w:rFonts w:cs="Arial"/>
        </w:rPr>
        <w:t>o</w:t>
      </w:r>
      <w:r w:rsidR="00F67E42" w:rsidRPr="00E46C2F">
        <w:rPr>
          <w:rFonts w:cs="Arial"/>
        </w:rPr>
        <w:t xml:space="preserve"> se považuje za dokončen</w:t>
      </w:r>
      <w:r w:rsidR="00761CDE">
        <w:rPr>
          <w:rFonts w:cs="Arial"/>
        </w:rPr>
        <w:t>é</w:t>
      </w:r>
      <w:r w:rsidR="00F67E42" w:rsidRPr="00E46C2F">
        <w:rPr>
          <w:rFonts w:cs="Arial"/>
        </w:rPr>
        <w:t>, je-li v době předání proveden</w:t>
      </w:r>
      <w:r w:rsidR="00761CDE">
        <w:rPr>
          <w:rFonts w:cs="Arial"/>
        </w:rPr>
        <w:t>o</w:t>
      </w:r>
      <w:r w:rsidR="00F67E42" w:rsidRPr="00E46C2F">
        <w:rPr>
          <w:rFonts w:cs="Arial"/>
        </w:rPr>
        <w:t xml:space="preserve"> v požadovaném rozsahu a</w:t>
      </w:r>
      <w:r w:rsidR="003D42A0">
        <w:rPr>
          <w:rFonts w:cs="Arial"/>
        </w:rPr>
        <w:t> </w:t>
      </w:r>
      <w:r w:rsidR="00F67E42" w:rsidRPr="00E46C2F">
        <w:rPr>
          <w:rFonts w:cs="Arial"/>
        </w:rPr>
        <w:t>kvalitě, je schopn</w:t>
      </w:r>
      <w:r w:rsidR="00763930">
        <w:rPr>
          <w:rFonts w:cs="Arial"/>
        </w:rPr>
        <w:t>o</w:t>
      </w:r>
      <w:r w:rsidR="00F67E42" w:rsidRPr="00E46C2F">
        <w:rPr>
          <w:rFonts w:cs="Arial"/>
        </w:rPr>
        <w:t xml:space="preserve"> plnit požadovanou funkci. Ukončení a předání díla je stvrzeno podpisy oprávněných osob objednatele ve věcech technických a oprávněných osob zhotovitele ve věcech technických v zápise o předání a převzetí díla.</w:t>
      </w:r>
    </w:p>
    <w:p w14:paraId="7107FA7D" w14:textId="13E2DC88" w:rsidR="00202855" w:rsidRDefault="00202855" w:rsidP="00202855">
      <w:pPr>
        <w:pStyle w:val="Odst"/>
        <w:numPr>
          <w:ilvl w:val="0"/>
          <w:numId w:val="0"/>
        </w:numPr>
        <w:spacing w:before="0" w:after="0"/>
        <w:rPr>
          <w:rFonts w:cs="Arial"/>
        </w:rPr>
      </w:pPr>
    </w:p>
    <w:p w14:paraId="6BBF7E4F" w14:textId="38E3DB98" w:rsidR="00F67E42" w:rsidRPr="00F67E42" w:rsidRDefault="00F67E42" w:rsidP="009B25DD">
      <w:pPr>
        <w:pStyle w:val="Odst"/>
        <w:spacing w:before="0" w:after="0"/>
        <w:rPr>
          <w:rFonts w:cs="Arial"/>
        </w:rPr>
      </w:pPr>
      <w:r w:rsidRPr="00E46C2F">
        <w:rPr>
          <w:rFonts w:cs="Arial"/>
        </w:rPr>
        <w:t>Objednatel však může po zvážení okolností převzít díl</w:t>
      </w:r>
      <w:r w:rsidR="0011615C">
        <w:rPr>
          <w:rFonts w:cs="Arial"/>
        </w:rPr>
        <w:t>o</w:t>
      </w:r>
      <w:r w:rsidRPr="00E46C2F">
        <w:rPr>
          <w:rFonts w:cs="Arial"/>
        </w:rPr>
        <w:t>, kter</w:t>
      </w:r>
      <w:r w:rsidR="0011615C">
        <w:rPr>
          <w:rFonts w:cs="Arial"/>
        </w:rPr>
        <w:t>é</w:t>
      </w:r>
      <w:r w:rsidRPr="00E46C2F">
        <w:rPr>
          <w:rFonts w:cs="Arial"/>
        </w:rPr>
        <w:t xml:space="preserve"> vykazuje vady, </w:t>
      </w:r>
      <w:r w:rsidR="0011615C">
        <w:rPr>
          <w:rFonts w:cs="Arial"/>
        </w:rPr>
        <w:t>jež</w:t>
      </w:r>
      <w:r w:rsidRPr="00E46C2F">
        <w:rPr>
          <w:rFonts w:cs="Arial"/>
        </w:rPr>
        <w:t xml:space="preserve"> samy o sobě ani ve spojení s jinými neovlivní řádné využití díla. V zápise o předání a převzetí části díla s</w:t>
      </w:r>
      <w:r w:rsidR="003D42A0">
        <w:rPr>
          <w:rFonts w:cs="Arial"/>
        </w:rPr>
        <w:t> </w:t>
      </w:r>
      <w:r w:rsidRPr="00E46C2F">
        <w:rPr>
          <w:rFonts w:cs="Arial"/>
        </w:rPr>
        <w:t>výhradami musí být sjednán termín pro odstranění vad, který podléhá smluvní pokutě</w:t>
      </w:r>
      <w:r w:rsidRPr="00F67E42">
        <w:rPr>
          <w:rFonts w:cs="Arial"/>
        </w:rPr>
        <w:t xml:space="preserve"> podle čl. VII. odst. 1. písm. </w:t>
      </w:r>
      <w:r w:rsidR="000A49C4">
        <w:rPr>
          <w:rFonts w:cs="Arial"/>
        </w:rPr>
        <w:t>d</w:t>
      </w:r>
      <w:r w:rsidRPr="00F67E42">
        <w:rPr>
          <w:rFonts w:cs="Arial"/>
        </w:rPr>
        <w:t>) této smlouvy.</w:t>
      </w:r>
    </w:p>
    <w:p w14:paraId="592C8891" w14:textId="77777777" w:rsidR="00202855" w:rsidRDefault="00202855" w:rsidP="00202855">
      <w:pPr>
        <w:pStyle w:val="Odst"/>
        <w:numPr>
          <w:ilvl w:val="0"/>
          <w:numId w:val="0"/>
        </w:numPr>
        <w:spacing w:before="0" w:after="0"/>
      </w:pPr>
    </w:p>
    <w:p w14:paraId="5608D21A" w14:textId="18C9F7A1" w:rsidR="001E1EF6" w:rsidRDefault="001E1EF6" w:rsidP="009B25DD">
      <w:pPr>
        <w:pStyle w:val="Odst"/>
        <w:spacing w:before="0" w:after="0"/>
      </w:pPr>
      <w:r w:rsidRPr="00EF1134">
        <w:t xml:space="preserve">V případě, že je dílo zhotovené podle této smlouvy nebo jeho části předmětem ochrany práv duševního vlastnictví, poskytuje zhotovitel objednateli </w:t>
      </w:r>
      <w:r>
        <w:t xml:space="preserve">od okamžiku předání díla nebo jeho částí </w:t>
      </w:r>
      <w:r w:rsidRPr="00EF1134">
        <w:t>výhradní licenci spočívající v oprávnění k výkonu práva užít dílo nebo jeho části v</w:t>
      </w:r>
      <w:r>
        <w:t> </w:t>
      </w:r>
      <w:r w:rsidRPr="00EF1134">
        <w:t xml:space="preserve">původní nebo zpracované či jinak změněné podobě, a to v neomezeném územním rozsahu, po celou dobu trvání práv duševního vlastnictví k dílu nebo jeho částem </w:t>
      </w:r>
      <w:r>
        <w:t>a </w:t>
      </w:r>
      <w:r w:rsidR="00C467AE">
        <w:t>způsobem, který </w:t>
      </w:r>
      <w:r w:rsidRPr="00EF1134">
        <w:t>vyplývá z účelu této smlouvy. Objednatel je oprávněn zejména rozmnožovat, uveřejňovat, opravovat, upravovat a měnit dílo nebo jeho čás</w:t>
      </w:r>
      <w:r w:rsidR="00C467AE">
        <w:t>ti a dále nakládat s dílem nebo </w:t>
      </w:r>
      <w:r w:rsidRPr="00EF1134">
        <w:t>jeho částmi jako podkladem pro správní řízení, zadávání veřejných zakázek, zhotovení, opravy, úpravy a</w:t>
      </w:r>
      <w:r w:rsidR="003F3531">
        <w:t> </w:t>
      </w:r>
      <w:r w:rsidRPr="00EF1134">
        <w:t>změny jiných děl</w:t>
      </w:r>
      <w:r w:rsidR="00DD4779">
        <w:rPr>
          <w:rFonts w:cs="Arial"/>
        </w:rPr>
        <w:t xml:space="preserve">, </w:t>
      </w:r>
      <w:r w:rsidR="00DD4779" w:rsidRPr="00DD4779">
        <w:rPr>
          <w:rFonts w:cs="Arial"/>
        </w:rPr>
        <w:t>včetně navazujících stupňů projektové dokumentace,</w:t>
      </w:r>
      <w:r w:rsidR="00C467AE">
        <w:rPr>
          <w:rFonts w:cs="Arial"/>
        </w:rPr>
        <w:t xml:space="preserve"> a </w:t>
      </w:r>
      <w:r w:rsidR="00DD4779" w:rsidRPr="00DD4779">
        <w:rPr>
          <w:rFonts w:cs="Arial"/>
        </w:rPr>
        <w:t>výkon autorského dozoru.</w:t>
      </w:r>
      <w:r w:rsidRPr="00EF1134">
        <w:t xml:space="preserve"> Odměna za poskytnutí licence je zahrnuta v ceně díla. Objednatel může veškerá oprávnění tvořící součást licence poskytnout zcela nebo zčásti třetí osobě</w:t>
      </w:r>
      <w:r>
        <w:t xml:space="preserve"> jako podlicenci</w:t>
      </w:r>
      <w:r w:rsidRPr="00EF1134">
        <w:t>.</w:t>
      </w:r>
    </w:p>
    <w:p w14:paraId="068B72D2" w14:textId="46EBFB76" w:rsidR="007E45AF" w:rsidRDefault="007E45AF" w:rsidP="00202855">
      <w:pPr>
        <w:pStyle w:val="Odst"/>
        <w:numPr>
          <w:ilvl w:val="0"/>
          <w:numId w:val="0"/>
        </w:numPr>
        <w:spacing w:before="0" w:after="0"/>
        <w:ind w:left="425" w:hanging="425"/>
      </w:pPr>
    </w:p>
    <w:p w14:paraId="661AB1C9" w14:textId="77777777" w:rsidR="00C97609" w:rsidRDefault="00C97609" w:rsidP="00202855">
      <w:pPr>
        <w:pStyle w:val="Odst"/>
        <w:numPr>
          <w:ilvl w:val="0"/>
          <w:numId w:val="0"/>
        </w:numPr>
        <w:spacing w:before="0" w:after="0"/>
        <w:ind w:left="425" w:hanging="425"/>
      </w:pPr>
    </w:p>
    <w:p w14:paraId="43250508" w14:textId="54D95724" w:rsidR="001E1EF6" w:rsidRPr="009E194F" w:rsidRDefault="001E1EF6" w:rsidP="009B25DD">
      <w:pPr>
        <w:pStyle w:val="l"/>
        <w:spacing w:before="0" w:after="0"/>
      </w:pPr>
      <w:r w:rsidRPr="009E194F">
        <w:t>Záruka a odpovědnost za škody</w:t>
      </w:r>
    </w:p>
    <w:p w14:paraId="23EC77DA" w14:textId="77777777" w:rsidR="00202855" w:rsidRDefault="00202855" w:rsidP="00202855">
      <w:pPr>
        <w:pStyle w:val="Odst"/>
        <w:numPr>
          <w:ilvl w:val="0"/>
          <w:numId w:val="0"/>
        </w:numPr>
        <w:spacing w:before="0" w:after="0"/>
        <w:ind w:left="425" w:hanging="425"/>
      </w:pPr>
      <w:bookmarkStart w:id="2" w:name="_Ref473801459"/>
    </w:p>
    <w:p w14:paraId="28225098" w14:textId="036A668A" w:rsidR="001E1EF6" w:rsidRPr="001E1EF6" w:rsidRDefault="001E1EF6" w:rsidP="009B25DD">
      <w:pPr>
        <w:pStyle w:val="Odst"/>
        <w:spacing w:before="0" w:after="0"/>
      </w:pPr>
      <w:r w:rsidRPr="001E1EF6">
        <w:t>Zhotovitel odpovídá za škody, které vzniknou objednateli a které mají původ ve vadném, neúplném nebo opožděném plnění zhotovitele.</w:t>
      </w:r>
    </w:p>
    <w:p w14:paraId="0B131028" w14:textId="77777777" w:rsidR="00202855" w:rsidRDefault="00202855" w:rsidP="00202855">
      <w:pPr>
        <w:pStyle w:val="Odst"/>
        <w:numPr>
          <w:ilvl w:val="0"/>
          <w:numId w:val="0"/>
        </w:numPr>
        <w:spacing w:before="0" w:after="0"/>
      </w:pPr>
    </w:p>
    <w:p w14:paraId="44FC2B41" w14:textId="28742743" w:rsidR="001E1EF6" w:rsidRPr="001E1EF6" w:rsidRDefault="001E1EF6" w:rsidP="009B25DD">
      <w:pPr>
        <w:pStyle w:val="Odst"/>
        <w:spacing w:before="0" w:after="0"/>
      </w:pPr>
      <w:r w:rsidRPr="001E1EF6">
        <w:t xml:space="preserve">Zhotovitel poskytuje na provedené dílo záruku v délce 36 měsíců. Záruční doba </w:t>
      </w:r>
      <w:r w:rsidR="00DD4779">
        <w:t xml:space="preserve">jednotlivých částí </w:t>
      </w:r>
      <w:r w:rsidR="00DD4779" w:rsidRPr="001E1EF6">
        <w:t xml:space="preserve">díla </w:t>
      </w:r>
      <w:r w:rsidRPr="001E1EF6">
        <w:t xml:space="preserve">začíná běžet dnem </w:t>
      </w:r>
      <w:r w:rsidR="00DD4779">
        <w:t xml:space="preserve">jejich </w:t>
      </w:r>
      <w:r w:rsidRPr="001E1EF6">
        <w:t>předání a převzetí</w:t>
      </w:r>
      <w:r w:rsidR="00A26B7F">
        <w:t>.</w:t>
      </w:r>
    </w:p>
    <w:p w14:paraId="6D97917E" w14:textId="0A6474D1" w:rsidR="00D13168" w:rsidRDefault="00D13168" w:rsidP="00202855">
      <w:pPr>
        <w:pStyle w:val="Odst"/>
        <w:numPr>
          <w:ilvl w:val="0"/>
          <w:numId w:val="0"/>
        </w:numPr>
        <w:spacing w:before="0" w:after="0"/>
      </w:pPr>
    </w:p>
    <w:p w14:paraId="4AE21E9D" w14:textId="77777777" w:rsidR="00913BD1" w:rsidRDefault="00913BD1" w:rsidP="00202855">
      <w:pPr>
        <w:pStyle w:val="Odst"/>
        <w:numPr>
          <w:ilvl w:val="0"/>
          <w:numId w:val="0"/>
        </w:numPr>
        <w:spacing w:before="0" w:after="0"/>
      </w:pPr>
    </w:p>
    <w:p w14:paraId="3A3A1221" w14:textId="2A7CF1E3" w:rsidR="001E1EF6" w:rsidRPr="001E1EF6" w:rsidRDefault="001E1EF6" w:rsidP="009B25DD">
      <w:pPr>
        <w:pStyle w:val="Odst"/>
        <w:spacing w:before="0" w:after="0"/>
      </w:pPr>
      <w:r w:rsidRPr="001E1EF6">
        <w:t>Zhotovitel neodpovídá za vady způsobené dodrže</w:t>
      </w:r>
      <w:r w:rsidR="00C467AE">
        <w:t>ním nevhodných pokynů daných mu </w:t>
      </w:r>
      <w:r w:rsidRPr="001E1EF6">
        <w:t>objednatelem, jestliže zhotovitel na nevhodnost tě</w:t>
      </w:r>
      <w:r w:rsidR="00C467AE">
        <w:t>chto pokynů písemně upozornil a </w:t>
      </w:r>
      <w:r w:rsidRPr="001E1EF6">
        <w:t xml:space="preserve">objednatel na jejich dodržení trval nebo jestli zhotovitel tuto nevhodnost ani při vynaložení odborné péče nemohl zjistit. </w:t>
      </w:r>
    </w:p>
    <w:p w14:paraId="2D34F284" w14:textId="77777777" w:rsidR="00202855" w:rsidRDefault="00202855" w:rsidP="00202855">
      <w:pPr>
        <w:pStyle w:val="Odst"/>
        <w:numPr>
          <w:ilvl w:val="0"/>
          <w:numId w:val="0"/>
        </w:numPr>
        <w:spacing w:before="0" w:after="0"/>
      </w:pPr>
    </w:p>
    <w:p w14:paraId="17C1AD8C" w14:textId="3ADE38EB" w:rsidR="001E1EF6" w:rsidRDefault="001E1EF6" w:rsidP="009B25DD">
      <w:pPr>
        <w:pStyle w:val="Odst"/>
        <w:spacing w:before="0" w:after="0"/>
      </w:pPr>
      <w:r w:rsidRPr="001E1EF6">
        <w:t>Objednatel je povinen vady písemně reklamovat u zhotovitele bez zbytečného odkladu po</w:t>
      </w:r>
      <w:r w:rsidR="003F3531">
        <w:t> </w:t>
      </w:r>
      <w:r w:rsidRPr="001E1EF6">
        <w:t>jejich zjištění. V reklamaci musí být vady popsány.</w:t>
      </w:r>
    </w:p>
    <w:p w14:paraId="7A3A604A" w14:textId="77777777" w:rsidR="00202855" w:rsidRPr="001E1EF6" w:rsidRDefault="00202855" w:rsidP="00202855">
      <w:pPr>
        <w:pStyle w:val="Odst"/>
        <w:numPr>
          <w:ilvl w:val="0"/>
          <w:numId w:val="0"/>
        </w:numPr>
        <w:spacing w:before="0" w:after="0"/>
        <w:ind w:left="425" w:hanging="425"/>
      </w:pPr>
    </w:p>
    <w:p w14:paraId="2DC5967A" w14:textId="1E113889" w:rsidR="001E1EF6" w:rsidRPr="001E1EF6" w:rsidRDefault="001E1EF6" w:rsidP="009B25DD">
      <w:pPr>
        <w:pStyle w:val="Odst"/>
        <w:spacing w:before="0" w:after="0"/>
      </w:pPr>
      <w:r w:rsidRPr="001E1EF6">
        <w:t>Zhotovitel je povinen do 5 pracovních dnů od doručení reklamace písemně odpovědět objednateli s tím, že odsouhlasí způsob navržený objednatelem nebo navrhne jiný způsob a</w:t>
      </w:r>
      <w:r w:rsidR="003F3531">
        <w:t> </w:t>
      </w:r>
      <w:r w:rsidRPr="001E1EF6">
        <w:t>lhůty jejich odstranění a bez prodlení současně, po odsouhlasení návrhu objednatelem, zahájí práce k odstranění vad. Nebude-li dohodnuto jinak, je zhotovitel povinen vadu odstranit ve lhůtě do 30 kalendářních dní od doručení reklamace, a to bez ohledu na to, zda se jedná o</w:t>
      </w:r>
      <w:r w:rsidR="003F3531">
        <w:t> </w:t>
      </w:r>
      <w:r w:rsidRPr="001E1EF6">
        <w:t>záruční vadu či nikoliv. Pokud zhotovitel neodstraní vady ve výše uvedených termínech, je</w:t>
      </w:r>
      <w:r w:rsidR="003F3531">
        <w:t> </w:t>
      </w:r>
      <w:r w:rsidRPr="001E1EF6">
        <w:t xml:space="preserve">povinen uhradit objednateli smluvní pokutu podle čl. VII. odst. 1. písm. </w:t>
      </w:r>
      <w:r w:rsidR="0049036D">
        <w:t>d</w:t>
      </w:r>
      <w:r w:rsidRPr="001E1EF6">
        <w:t>) této smlouvy.</w:t>
      </w:r>
    </w:p>
    <w:p w14:paraId="49F1A97E" w14:textId="77777777" w:rsidR="00202855" w:rsidRDefault="00202855" w:rsidP="00202855">
      <w:pPr>
        <w:pStyle w:val="Odst"/>
        <w:numPr>
          <w:ilvl w:val="0"/>
          <w:numId w:val="0"/>
        </w:numPr>
        <w:spacing w:before="0" w:after="0"/>
      </w:pPr>
    </w:p>
    <w:p w14:paraId="4969CEF4" w14:textId="21475E19" w:rsidR="001E1EF6" w:rsidRPr="001E1EF6" w:rsidRDefault="001E1EF6" w:rsidP="009B25DD">
      <w:pPr>
        <w:pStyle w:val="Odst"/>
        <w:spacing w:before="0" w:after="0"/>
      </w:pPr>
      <w:r w:rsidRPr="001E1EF6">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12B91314" w14:textId="77777777" w:rsidR="00202855" w:rsidRDefault="00202855" w:rsidP="00202855">
      <w:pPr>
        <w:pStyle w:val="Odst"/>
        <w:numPr>
          <w:ilvl w:val="0"/>
          <w:numId w:val="0"/>
        </w:numPr>
        <w:spacing w:before="0" w:after="0"/>
      </w:pPr>
    </w:p>
    <w:p w14:paraId="43F4CBFF" w14:textId="715CDDE2" w:rsidR="001E1EF6" w:rsidRPr="001E1EF6" w:rsidRDefault="001E1EF6" w:rsidP="009B25DD">
      <w:pPr>
        <w:pStyle w:val="Odst"/>
        <w:spacing w:before="0" w:after="0"/>
      </w:pPr>
      <w:r w:rsidRPr="001E1EF6">
        <w:t xml:space="preserve">Smluvní strany si dohodly, že se staví běh záruční doby od uplatnění reklamace u zhotovitele do odstranění reklamovaných záručních vad. </w:t>
      </w:r>
    </w:p>
    <w:p w14:paraId="7C8BC3A4" w14:textId="77777777" w:rsidR="00202855" w:rsidRDefault="00202855" w:rsidP="00202855">
      <w:pPr>
        <w:pStyle w:val="Odst"/>
        <w:numPr>
          <w:ilvl w:val="0"/>
          <w:numId w:val="0"/>
        </w:numPr>
        <w:spacing w:before="0" w:after="0"/>
      </w:pPr>
    </w:p>
    <w:p w14:paraId="192463C2" w14:textId="23472CBB" w:rsidR="001E1EF6" w:rsidRPr="001E1EF6" w:rsidRDefault="001E1EF6" w:rsidP="009B25DD">
      <w:pPr>
        <w:pStyle w:val="Odst"/>
        <w:spacing w:before="0" w:after="0"/>
      </w:pPr>
      <w:r w:rsidRPr="001E1EF6">
        <w:t>Reklamaci lze uplatnit nejpozději do posledního dne záruční doby, přičemž i reklamace odeslaná objednatelem v poslední den záruční doby se považuje za včas uplatněnou.</w:t>
      </w:r>
    </w:p>
    <w:p w14:paraId="547618B6" w14:textId="77777777" w:rsidR="00202855" w:rsidRDefault="00202855" w:rsidP="00202855">
      <w:pPr>
        <w:pStyle w:val="Odst"/>
        <w:numPr>
          <w:ilvl w:val="0"/>
          <w:numId w:val="0"/>
        </w:numPr>
        <w:spacing w:before="0" w:after="0"/>
      </w:pPr>
    </w:p>
    <w:p w14:paraId="23A9754C" w14:textId="34665275" w:rsidR="001E1EF6" w:rsidRPr="001E1EF6" w:rsidRDefault="001E1EF6" w:rsidP="009B25DD">
      <w:pPr>
        <w:pStyle w:val="Odst"/>
        <w:spacing w:before="0" w:after="0"/>
      </w:pPr>
      <w:r w:rsidRPr="001E1EF6">
        <w:t xml:space="preserve">Náklady na odstranění reklamované vady nese zhotovitel i ve sporných případech až do rozhodnutí soudu. </w:t>
      </w:r>
    </w:p>
    <w:p w14:paraId="684F2A7F" w14:textId="77777777" w:rsidR="00202855" w:rsidRDefault="00202855" w:rsidP="00202855">
      <w:pPr>
        <w:pStyle w:val="Odst"/>
        <w:numPr>
          <w:ilvl w:val="0"/>
          <w:numId w:val="0"/>
        </w:numPr>
        <w:spacing w:before="0" w:after="0"/>
      </w:pPr>
    </w:p>
    <w:p w14:paraId="7131A16A" w14:textId="5367361B" w:rsidR="001E1EF6" w:rsidRDefault="001E1EF6" w:rsidP="009B25DD">
      <w:pPr>
        <w:pStyle w:val="Odst"/>
        <w:spacing w:before="0" w:after="0"/>
      </w:pPr>
      <w:r w:rsidRPr="001E1EF6">
        <w:t>Prokáže-li se ve sporných případech, že objednatel reklamoval vadu neoprávněně, tedy</w:t>
      </w:r>
      <w:r w:rsidR="003F3531">
        <w:t> </w:t>
      </w:r>
      <w:r w:rsidRPr="001E1EF6">
        <w:t>že</w:t>
      </w:r>
      <w:r w:rsidR="003F3531">
        <w:t> </w:t>
      </w:r>
      <w:r w:rsidRPr="001E1EF6">
        <w:t>vada není kryta zárukou, je objednatel povinen uhradit zhotoviteli veškeré jemu v</w:t>
      </w:r>
      <w:r w:rsidR="003F3531">
        <w:t> </w:t>
      </w:r>
      <w:r w:rsidRPr="001E1EF6">
        <w:t xml:space="preserve">souvislosti s odstraněním </w:t>
      </w:r>
      <w:r w:rsidR="00202855">
        <w:t>vady vzniklé oprávněné náklady.</w:t>
      </w:r>
    </w:p>
    <w:p w14:paraId="02007233" w14:textId="292356A5" w:rsidR="007E45AF" w:rsidRDefault="007E45AF" w:rsidP="00202855">
      <w:pPr>
        <w:pStyle w:val="Odst"/>
        <w:numPr>
          <w:ilvl w:val="0"/>
          <w:numId w:val="0"/>
        </w:numPr>
        <w:spacing w:before="0" w:after="0"/>
        <w:ind w:left="425" w:hanging="425"/>
      </w:pPr>
    </w:p>
    <w:p w14:paraId="4BBFBDA0" w14:textId="77777777" w:rsidR="00C97609" w:rsidRDefault="00C97609" w:rsidP="00202855">
      <w:pPr>
        <w:pStyle w:val="Odst"/>
        <w:numPr>
          <w:ilvl w:val="0"/>
          <w:numId w:val="0"/>
        </w:numPr>
        <w:spacing w:before="0" w:after="0"/>
        <w:ind w:left="425" w:hanging="425"/>
      </w:pPr>
    </w:p>
    <w:p w14:paraId="59279D36" w14:textId="77777777" w:rsidR="009741EB" w:rsidRDefault="009741EB" w:rsidP="009B25DD">
      <w:pPr>
        <w:pStyle w:val="l"/>
        <w:spacing w:before="0" w:after="0"/>
      </w:pPr>
      <w:r>
        <w:t>Odpovědnost za škodu a smluvní pokuty</w:t>
      </w:r>
      <w:bookmarkEnd w:id="2"/>
    </w:p>
    <w:p w14:paraId="1B908A4E" w14:textId="77777777" w:rsidR="001F753B" w:rsidRDefault="001F753B" w:rsidP="001F753B">
      <w:pPr>
        <w:pStyle w:val="Odst"/>
        <w:numPr>
          <w:ilvl w:val="0"/>
          <w:numId w:val="0"/>
        </w:numPr>
        <w:spacing w:before="0" w:after="0"/>
        <w:ind w:left="425" w:hanging="425"/>
      </w:pPr>
    </w:p>
    <w:p w14:paraId="262A9688" w14:textId="3670AC58" w:rsidR="001E1EF6" w:rsidRPr="001E1EF6" w:rsidRDefault="001E1EF6" w:rsidP="009B25DD">
      <w:pPr>
        <w:pStyle w:val="Odst"/>
        <w:spacing w:before="0" w:after="0"/>
      </w:pPr>
      <w:r w:rsidRPr="001E1EF6">
        <w:t>Zhotovitel je v případě porušení své povinnosti stanovené v této smlouvě povinen objednateli uhradit a objednatel je oprávněn po zhotoviteli v takovém případě požadovat uhrazení smluvních pokut takto:</w:t>
      </w:r>
    </w:p>
    <w:p w14:paraId="74693E3F" w14:textId="3BF0520F" w:rsidR="00A26B7F" w:rsidRDefault="00A26B7F" w:rsidP="009B25DD">
      <w:pPr>
        <w:pStyle w:val="Psm"/>
        <w:spacing w:after="0"/>
      </w:pPr>
      <w:r w:rsidRPr="007B5890">
        <w:t>Za nesplnění termínu sjednaného v čl. II. od</w:t>
      </w:r>
      <w:r w:rsidR="00C467AE" w:rsidRPr="007B5890">
        <w:t xml:space="preserve">st. 1. písm. </w:t>
      </w:r>
      <w:r w:rsidR="003717F6">
        <w:t>b</w:t>
      </w:r>
      <w:r w:rsidR="00C467AE" w:rsidRPr="007B5890">
        <w:t>) této smlouvy se </w:t>
      </w:r>
      <w:r w:rsidRPr="007B5890">
        <w:t>sjednává smluvní pokuta ve výši 1.000,- Kč za každý započatý kalendářní den prodlení až do dne předání a</w:t>
      </w:r>
      <w:r w:rsidR="003D42A0">
        <w:t> </w:t>
      </w:r>
      <w:r w:rsidRPr="007B5890">
        <w:t xml:space="preserve">převzetí </w:t>
      </w:r>
      <w:r w:rsidR="00B43C07">
        <w:t>části A (DSP bez dokladové části)</w:t>
      </w:r>
      <w:r w:rsidRPr="007B5890">
        <w:t>.</w:t>
      </w:r>
    </w:p>
    <w:p w14:paraId="75E5247F" w14:textId="4E6715B3" w:rsidR="00DF29B3" w:rsidRDefault="00DF29B3" w:rsidP="009B25DD">
      <w:pPr>
        <w:pStyle w:val="Psm"/>
        <w:spacing w:after="0"/>
      </w:pPr>
      <w:r w:rsidRPr="007B5890">
        <w:t xml:space="preserve">Za nesplnění termínu sjednaného v čl. II. odst. 1. písm. </w:t>
      </w:r>
      <w:r>
        <w:t>c</w:t>
      </w:r>
      <w:r w:rsidRPr="007B5890">
        <w:t>) této smlouvy se sjednává smluvní pokuta ve výši 1.000,- Kč za každý započatý kalendářní den prodlení až do dne předání a</w:t>
      </w:r>
      <w:r>
        <w:t> </w:t>
      </w:r>
      <w:r w:rsidRPr="007B5890">
        <w:t xml:space="preserve">převzetí </w:t>
      </w:r>
      <w:r w:rsidR="0040144A">
        <w:t xml:space="preserve">kompletní </w:t>
      </w:r>
      <w:r>
        <w:t xml:space="preserve">části </w:t>
      </w:r>
      <w:r w:rsidR="006C3848">
        <w:t>B</w:t>
      </w:r>
      <w:r>
        <w:t xml:space="preserve"> (</w:t>
      </w:r>
      <w:r w:rsidR="006C3848">
        <w:t>IČ včetně dokladové části a kopie žádosti o vydání stavebního povolení podané v souladu s čl. I. odst. 6. písm. b) této smlouvy).</w:t>
      </w:r>
    </w:p>
    <w:p w14:paraId="116FCEE8" w14:textId="5D9FF150" w:rsidR="009E6377" w:rsidRDefault="009E6377" w:rsidP="009B25DD">
      <w:pPr>
        <w:pStyle w:val="Psm"/>
        <w:spacing w:after="0"/>
      </w:pPr>
      <w:r w:rsidRPr="007B5890">
        <w:t xml:space="preserve">Za nesplnění termínu sjednaného v čl. II. odst. 1. písm. </w:t>
      </w:r>
      <w:r w:rsidR="00A32555">
        <w:t>e</w:t>
      </w:r>
      <w:r w:rsidRPr="007B5890">
        <w:t>) této smlouvy se sjednává smluvní pokuta ve výši 1.000,- Kč za každý započatý kalendářní den prodlení až do dne předání a</w:t>
      </w:r>
      <w:r>
        <w:t> </w:t>
      </w:r>
      <w:r w:rsidRPr="007B5890">
        <w:t xml:space="preserve">převzetí </w:t>
      </w:r>
      <w:r>
        <w:t xml:space="preserve">části </w:t>
      </w:r>
      <w:r w:rsidR="009B25DD">
        <w:t>C</w:t>
      </w:r>
      <w:r>
        <w:t xml:space="preserve"> (DP</w:t>
      </w:r>
      <w:r w:rsidR="009B25DD">
        <w:t>S</w:t>
      </w:r>
      <w:r>
        <w:t>)</w:t>
      </w:r>
      <w:r w:rsidRPr="007B5890">
        <w:t>.</w:t>
      </w:r>
    </w:p>
    <w:p w14:paraId="244246D7" w14:textId="50C74919" w:rsidR="00A26B7F" w:rsidRDefault="00A26B7F" w:rsidP="009B25DD">
      <w:pPr>
        <w:pStyle w:val="Psm"/>
        <w:spacing w:after="0"/>
      </w:pPr>
      <w:r>
        <w:t>Za nesplnění dohodnutého termínu pro odstranění vady</w:t>
      </w:r>
      <w:r w:rsidR="00C467AE">
        <w:t xml:space="preserve"> se sjednává smluvní pokuta ve </w:t>
      </w:r>
      <w:r>
        <w:t xml:space="preserve">výši 1.000,- Kč za každý započatý kalendářní den prodlení </w:t>
      </w:r>
      <w:r w:rsidR="00A55E92">
        <w:t xml:space="preserve">a jednotlivou vadu </w:t>
      </w:r>
      <w:r>
        <w:t>až do dne jejího odstranění.</w:t>
      </w:r>
    </w:p>
    <w:p w14:paraId="6DDF3085" w14:textId="0B15215E" w:rsidR="00572F6A" w:rsidRDefault="000F7A81" w:rsidP="009B25DD">
      <w:pPr>
        <w:pStyle w:val="Psm"/>
        <w:spacing w:after="0"/>
      </w:pPr>
      <w:r>
        <w:t xml:space="preserve">Za porušení povinnosti provádět dílo v souladu s čl. IV. odst. 3. této smlouvy se sjednává </w:t>
      </w:r>
      <w:r w:rsidR="00E775EE">
        <w:t xml:space="preserve">smluvní pokuta ve výši 10 000 Kč za každý započatý kalendářní měsíc, ve kterém objednatel zjistí alespoň jeden případ porušení uvedené povinnosti. </w:t>
      </w:r>
    </w:p>
    <w:p w14:paraId="056775F3" w14:textId="147FD775" w:rsidR="00A26B7F" w:rsidRDefault="00A26B7F" w:rsidP="009B25DD">
      <w:pPr>
        <w:pStyle w:val="Psm"/>
        <w:spacing w:after="0"/>
      </w:pPr>
      <w:r>
        <w:lastRenderedPageBreak/>
        <w:t>Za porušení ostatních v tomto odstavci neuvedených smluvních povinností, na jejichž porušení byl zhotovitel upozorněn objednatelem, se sjedná</w:t>
      </w:r>
      <w:r w:rsidR="00CF0F19">
        <w:t>vá pokuta ve výši 1.000,- Kč za </w:t>
      </w:r>
      <w:r>
        <w:t>každý případ.</w:t>
      </w:r>
    </w:p>
    <w:p w14:paraId="42CDF412" w14:textId="15DA7A1F" w:rsidR="00202855" w:rsidRDefault="00202855" w:rsidP="00202855">
      <w:pPr>
        <w:pStyle w:val="Odst"/>
        <w:numPr>
          <w:ilvl w:val="0"/>
          <w:numId w:val="0"/>
        </w:numPr>
        <w:spacing w:before="0" w:after="0"/>
        <w:ind w:left="425" w:hanging="425"/>
      </w:pPr>
    </w:p>
    <w:p w14:paraId="253232F5" w14:textId="0FBF8E97" w:rsidR="001E1EF6" w:rsidRPr="001E1EF6" w:rsidRDefault="001E1EF6" w:rsidP="009B25DD">
      <w:pPr>
        <w:pStyle w:val="Odst"/>
        <w:spacing w:before="0" w:after="0"/>
      </w:pPr>
      <w:r w:rsidRPr="001E1EF6">
        <w:t>Dojde-li ze strany objednatele k prodlení při úhradě oprávněně vystavené faktury – daňového dokladu, má zhotovitel právo účtovat objednateli úrok z prodlení ve výši 0,05 % z dlužné částky za každý započatý kalendářní den prodlení.</w:t>
      </w:r>
    </w:p>
    <w:p w14:paraId="0D5123F2" w14:textId="77777777" w:rsidR="00202855" w:rsidRDefault="00202855" w:rsidP="00D13168">
      <w:pPr>
        <w:pStyle w:val="Odst"/>
        <w:numPr>
          <w:ilvl w:val="0"/>
          <w:numId w:val="0"/>
        </w:numPr>
        <w:spacing w:before="0" w:after="0"/>
      </w:pPr>
    </w:p>
    <w:p w14:paraId="65190DB9" w14:textId="758B9767" w:rsidR="001E1EF6" w:rsidRDefault="001E1EF6" w:rsidP="009B25DD">
      <w:pPr>
        <w:pStyle w:val="Odst"/>
        <w:spacing w:before="0" w:after="0"/>
      </w:pPr>
      <w:r w:rsidRPr="001E1EF6">
        <w:t xml:space="preserve">Smluvní pokuty mohou být kombinovány a to znamená, že uplatnění jedné smluvní pokuty nevylučuje souběžně uplatnění jakékoliv jiné smluvní pokuty. </w:t>
      </w:r>
    </w:p>
    <w:p w14:paraId="051E4231" w14:textId="77777777" w:rsidR="00D13168" w:rsidRDefault="00D13168" w:rsidP="00D13168">
      <w:pPr>
        <w:pStyle w:val="Odst"/>
        <w:numPr>
          <w:ilvl w:val="0"/>
          <w:numId w:val="0"/>
        </w:numPr>
        <w:spacing w:before="0" w:after="0"/>
        <w:ind w:left="425" w:hanging="425"/>
      </w:pPr>
    </w:p>
    <w:p w14:paraId="1D0E871C" w14:textId="4F532A79" w:rsidR="00E07797" w:rsidRDefault="00E07797" w:rsidP="009B25DD">
      <w:pPr>
        <w:pStyle w:val="Odst"/>
        <w:spacing w:before="0" w:after="0"/>
        <w:ind w:left="426" w:hanging="426"/>
      </w:pPr>
      <w:r w:rsidRPr="00DA3AB3">
        <w:t>Zhotovitel odpovídá za škody, které vzniknou objednateli a které mají původ ve vadném, neúplném nebo opožděném plnění zhotovitele. 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44915433" w14:textId="77777777" w:rsidR="00D13168" w:rsidRPr="001E1EF6" w:rsidRDefault="00D13168" w:rsidP="00D13168">
      <w:pPr>
        <w:pStyle w:val="Odst"/>
        <w:numPr>
          <w:ilvl w:val="0"/>
          <w:numId w:val="0"/>
        </w:numPr>
        <w:spacing w:before="0" w:after="0"/>
        <w:ind w:left="425" w:hanging="425"/>
      </w:pPr>
    </w:p>
    <w:p w14:paraId="11F90D7D" w14:textId="00422EBB" w:rsidR="001E1EF6" w:rsidRDefault="001E1EF6" w:rsidP="009B25DD">
      <w:pPr>
        <w:pStyle w:val="Odst"/>
        <w:spacing w:before="0" w:after="0"/>
      </w:pPr>
      <w:r w:rsidRPr="001E1EF6">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w:t>
      </w:r>
      <w:r w:rsidR="003F3531">
        <w:t> </w:t>
      </w:r>
      <w:r w:rsidR="00202855">
        <w:t>plné výši vedle smluvní pokuty.</w:t>
      </w:r>
    </w:p>
    <w:p w14:paraId="16DA57FB" w14:textId="40832097" w:rsidR="007E45AF" w:rsidRDefault="007E45AF" w:rsidP="00D13168">
      <w:pPr>
        <w:pStyle w:val="Odst"/>
        <w:numPr>
          <w:ilvl w:val="0"/>
          <w:numId w:val="0"/>
        </w:numPr>
        <w:spacing w:before="0" w:after="0"/>
        <w:ind w:left="425" w:hanging="425"/>
      </w:pPr>
    </w:p>
    <w:p w14:paraId="0186232A" w14:textId="77777777" w:rsidR="00C97609" w:rsidRDefault="00C97609" w:rsidP="00D13168">
      <w:pPr>
        <w:pStyle w:val="Odst"/>
        <w:numPr>
          <w:ilvl w:val="0"/>
          <w:numId w:val="0"/>
        </w:numPr>
        <w:spacing w:before="0" w:after="0"/>
        <w:ind w:left="425" w:hanging="425"/>
      </w:pPr>
    </w:p>
    <w:p w14:paraId="11C219E5" w14:textId="60BD6178" w:rsidR="00D974E2" w:rsidRPr="009E194F" w:rsidRDefault="00D974E2" w:rsidP="009B25DD">
      <w:pPr>
        <w:pStyle w:val="l"/>
        <w:spacing w:before="0" w:after="0"/>
      </w:pPr>
      <w:r>
        <w:t>Z</w:t>
      </w:r>
      <w:r w:rsidRPr="00F7685B">
        <w:t>rušení smlouvy a odstoupení</w:t>
      </w:r>
      <w:r w:rsidRPr="009E194F">
        <w:t xml:space="preserve"> od smlouvy</w:t>
      </w:r>
    </w:p>
    <w:p w14:paraId="18895C94" w14:textId="77777777" w:rsidR="00202855" w:rsidRDefault="00202855" w:rsidP="00202855">
      <w:pPr>
        <w:pStyle w:val="Odst"/>
        <w:numPr>
          <w:ilvl w:val="0"/>
          <w:numId w:val="0"/>
        </w:numPr>
        <w:spacing w:before="0" w:after="0"/>
        <w:ind w:left="425" w:hanging="425"/>
      </w:pPr>
    </w:p>
    <w:p w14:paraId="35952225" w14:textId="2C461B12" w:rsidR="00D974E2" w:rsidRPr="00D974E2" w:rsidRDefault="00D974E2" w:rsidP="009B25DD">
      <w:pPr>
        <w:pStyle w:val="Odst"/>
        <w:spacing w:before="0" w:after="0"/>
      </w:pPr>
      <w:r w:rsidRPr="00D974E2">
        <w:t>Smlouvu lze zrušit dohodou smluvních stran, jejíž součástí je i vypořádání vzájemných závazků a pohledávek.</w:t>
      </w:r>
    </w:p>
    <w:p w14:paraId="31269A20" w14:textId="77777777" w:rsidR="00202855" w:rsidRDefault="00202855" w:rsidP="00202855">
      <w:pPr>
        <w:pStyle w:val="Odst"/>
        <w:numPr>
          <w:ilvl w:val="0"/>
          <w:numId w:val="0"/>
        </w:numPr>
        <w:spacing w:before="0" w:after="0"/>
      </w:pPr>
    </w:p>
    <w:p w14:paraId="365D7A2C" w14:textId="3BA15964" w:rsidR="00D974E2" w:rsidRPr="00D974E2" w:rsidRDefault="00D974E2" w:rsidP="009B25DD">
      <w:pPr>
        <w:pStyle w:val="Odst"/>
        <w:spacing w:before="0" w:after="0"/>
      </w:pPr>
      <w:r w:rsidRPr="00D974E2">
        <w:t>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w:t>
      </w:r>
      <w:r w:rsidR="001F753B">
        <w:t> </w:t>
      </w:r>
      <w:r w:rsidRPr="00D974E2">
        <w:t>182/2006 Sb., insolvenční zákon, ve znění pozdějších předpisů.</w:t>
      </w:r>
    </w:p>
    <w:p w14:paraId="30D76245" w14:textId="77777777" w:rsidR="00202855" w:rsidRDefault="00202855" w:rsidP="00202855">
      <w:pPr>
        <w:pStyle w:val="Odst"/>
        <w:numPr>
          <w:ilvl w:val="0"/>
          <w:numId w:val="0"/>
        </w:numPr>
        <w:spacing w:before="0" w:after="0"/>
      </w:pPr>
    </w:p>
    <w:p w14:paraId="0D2B7F4F" w14:textId="22357A69" w:rsidR="00D974E2" w:rsidRPr="00D974E2" w:rsidRDefault="00D974E2" w:rsidP="009B25DD">
      <w:pPr>
        <w:pStyle w:val="Odst"/>
        <w:spacing w:before="0" w:after="0"/>
      </w:pPr>
      <w:r w:rsidRPr="00D974E2">
        <w:t>Za podstatné porušení smlouvy zhotovitelem se považuje zejména to, že zhotovitel neprovádí práce v odpovídající kvalitě, přičemž závadný stav nebyl odstraněn v přiměřené době následující po výzvě objednatele, nebo že je zhotovitel v prodlení s předáním díla</w:t>
      </w:r>
      <w:r w:rsidR="00643F49">
        <w:t xml:space="preserve"> nebo jeho části</w:t>
      </w:r>
      <w:r w:rsidRPr="00D974E2">
        <w:t xml:space="preserve"> delším než</w:t>
      </w:r>
      <w:r w:rsidR="00C467AE">
        <w:t> </w:t>
      </w:r>
      <w:r w:rsidRPr="00D974E2">
        <w:t>30 dnů.</w:t>
      </w:r>
      <w:r w:rsidR="00013109">
        <w:t xml:space="preserve"> Za </w:t>
      </w:r>
      <w:r w:rsidR="00F01DA1">
        <w:t>podstatné porušení smlouvy zhotovitelem se dále považuje provádění díla v rozporu s čl. IV. odst. 3.</w:t>
      </w:r>
      <w:r w:rsidR="00041E5A">
        <w:t xml:space="preserve"> a odst. 4.</w:t>
      </w:r>
      <w:r w:rsidR="00F01DA1">
        <w:t xml:space="preserve"> této smlouvy.</w:t>
      </w:r>
    </w:p>
    <w:p w14:paraId="6806CB8C" w14:textId="77777777" w:rsidR="00202855" w:rsidRDefault="00202855" w:rsidP="00A07971">
      <w:pPr>
        <w:pStyle w:val="Odst"/>
        <w:numPr>
          <w:ilvl w:val="0"/>
          <w:numId w:val="0"/>
        </w:numPr>
        <w:spacing w:before="0" w:after="0"/>
      </w:pPr>
    </w:p>
    <w:p w14:paraId="4E46534B" w14:textId="78A5D1CD" w:rsidR="00D974E2" w:rsidRDefault="00D974E2" w:rsidP="00A07971">
      <w:pPr>
        <w:pStyle w:val="Odst"/>
        <w:spacing w:before="0" w:after="0"/>
      </w:pPr>
      <w:r w:rsidRPr="00D974E2">
        <w:t>Pro případ odstoupení od smlouvy je objednatel oprávněn převzít nedokončené dílo do</w:t>
      </w:r>
      <w:r w:rsidR="001F753B">
        <w:t> </w:t>
      </w:r>
      <w:r w:rsidRPr="00D974E2">
        <w:t>15</w:t>
      </w:r>
      <w:r w:rsidR="001F753B">
        <w:t> </w:t>
      </w:r>
      <w:r w:rsidRPr="00D974E2">
        <w:t>kalendářních dní ode dne ukončení této smlouvy. Zhotovitel je povinen objednateli na jeho výzvu nedokončené dílo ve stejné lhůtě předat. O předání a převzetí nedokončeného díla sepíší smluvní strany zápis. Odpovědnost za vady dohodnutá v této smlouvě i záruka se vztahuje v plném rozsahu i na vady nedokončeného díla. Výše ceny za dosud provedená plnění se řídí výší ujednanou pro ně v této smlouvě, se zohledněním ekonomického významu díla pro objednatele.</w:t>
      </w:r>
    </w:p>
    <w:p w14:paraId="594C8009" w14:textId="77777777" w:rsidR="00A07971" w:rsidRDefault="00A07971" w:rsidP="00A07971">
      <w:pPr>
        <w:pStyle w:val="Odst"/>
        <w:numPr>
          <w:ilvl w:val="0"/>
          <w:numId w:val="0"/>
        </w:numPr>
        <w:spacing w:before="0" w:after="0"/>
      </w:pPr>
    </w:p>
    <w:p w14:paraId="66D8B7AD" w14:textId="7F295AAD" w:rsidR="00A07971" w:rsidRPr="00D808DF" w:rsidRDefault="00A07971" w:rsidP="00A07971">
      <w:pPr>
        <w:pStyle w:val="Odst"/>
        <w:spacing w:before="0" w:after="0"/>
      </w:pPr>
      <w:r w:rsidRPr="00E46C2F">
        <w:t xml:space="preserve">V případě, že objednatel z důvodu nevydání stavebního povolení neučiní písemnou výzvu zhotoviteli k zahájení prací na DPS </w:t>
      </w:r>
      <w:r w:rsidRPr="00C5384C">
        <w:t xml:space="preserve">ve </w:t>
      </w:r>
      <w:r w:rsidRPr="006819C6">
        <w:t>smyslu čl. II. odst. 1. písm. d) této smlouvy</w:t>
      </w:r>
      <w:r w:rsidRPr="00D808DF">
        <w:t xml:space="preserve"> do 12 měsíců od předání a převzetí kompletní DSP </w:t>
      </w:r>
      <w:r w:rsidRPr="00D34A05">
        <w:t xml:space="preserve">podle čl. II. odst. 1. písm. </w:t>
      </w:r>
      <w:r w:rsidR="00D34A05">
        <w:t>b</w:t>
      </w:r>
      <w:r w:rsidRPr="00D34A05">
        <w:t>) této</w:t>
      </w:r>
      <w:r w:rsidRPr="00D808DF">
        <w:t xml:space="preserve"> smlouvy, jsou smluvní strany oprávněny odstoupit od smlouvy v rozsahu </w:t>
      </w:r>
      <w:r w:rsidR="008E4FCA">
        <w:t xml:space="preserve">čl. I. odst. 7., </w:t>
      </w:r>
      <w:r w:rsidR="00A83CC9">
        <w:t>čl. II. odst. 1. pís</w:t>
      </w:r>
      <w:r w:rsidR="00943D76">
        <w:t>m. e)</w:t>
      </w:r>
      <w:r w:rsidR="00BE5D8A">
        <w:t xml:space="preserve"> a čl. VII. odst. 1. písm. c)</w:t>
      </w:r>
      <w:r w:rsidRPr="00D808DF">
        <w:t xml:space="preserve"> této smlouvy. Ostatní ustanovení této smlouvy tím nejsou dotčena.</w:t>
      </w:r>
    </w:p>
    <w:p w14:paraId="6B85D7C4" w14:textId="77777777" w:rsidR="00202855" w:rsidRDefault="00202855" w:rsidP="00A07971">
      <w:pPr>
        <w:pStyle w:val="Odst"/>
        <w:numPr>
          <w:ilvl w:val="0"/>
          <w:numId w:val="0"/>
        </w:numPr>
        <w:spacing w:before="0" w:after="0"/>
      </w:pPr>
    </w:p>
    <w:p w14:paraId="5362678B" w14:textId="725BC81B" w:rsidR="00D974E2" w:rsidRDefault="00D974E2" w:rsidP="00A07971">
      <w:pPr>
        <w:pStyle w:val="Odst"/>
        <w:spacing w:before="0" w:after="0"/>
      </w:pPr>
      <w:r w:rsidRPr="00D974E2">
        <w:t>Ukončení této smlouvy nemá vliv na trvání ustanovení týkajících se smluvních pokut, záruk, řešení sporů a dalších ustanovení, z jejichž povahy plyne, že mají zůstat v platnosti i</w:t>
      </w:r>
      <w:r w:rsidR="003F3531">
        <w:t> </w:t>
      </w:r>
      <w:r w:rsidRPr="00D974E2">
        <w:t>po</w:t>
      </w:r>
      <w:r w:rsidR="003F3531">
        <w:t> </w:t>
      </w:r>
      <w:r w:rsidRPr="00D974E2">
        <w:t>ukončení smlo</w:t>
      </w:r>
      <w:r w:rsidR="00202855">
        <w:t>uvy.</w:t>
      </w:r>
    </w:p>
    <w:p w14:paraId="218604DE" w14:textId="77777777" w:rsidR="00C97609" w:rsidRDefault="00C97609" w:rsidP="00202855">
      <w:pPr>
        <w:pStyle w:val="Odst"/>
        <w:numPr>
          <w:ilvl w:val="0"/>
          <w:numId w:val="0"/>
        </w:numPr>
        <w:spacing w:before="0" w:after="0"/>
        <w:ind w:left="425" w:hanging="425"/>
      </w:pPr>
    </w:p>
    <w:p w14:paraId="7565D896" w14:textId="77777777" w:rsidR="009741EB" w:rsidRDefault="009741EB" w:rsidP="009B25DD">
      <w:pPr>
        <w:pStyle w:val="l"/>
        <w:spacing w:before="0" w:after="0"/>
      </w:pPr>
      <w:r>
        <w:t>Závěrečná ustanovení</w:t>
      </w:r>
    </w:p>
    <w:p w14:paraId="5BD71B55" w14:textId="77777777" w:rsidR="00202855" w:rsidRDefault="00202855" w:rsidP="00202855">
      <w:pPr>
        <w:pStyle w:val="Odst"/>
        <w:numPr>
          <w:ilvl w:val="0"/>
          <w:numId w:val="0"/>
        </w:numPr>
        <w:spacing w:before="0" w:after="0"/>
        <w:ind w:left="425" w:hanging="425"/>
      </w:pPr>
    </w:p>
    <w:p w14:paraId="6262F52E" w14:textId="72B4D184" w:rsidR="005438C1" w:rsidRPr="005438C1" w:rsidRDefault="005438C1" w:rsidP="009B25DD">
      <w:pPr>
        <w:pStyle w:val="Odst"/>
        <w:spacing w:before="0" w:after="0"/>
      </w:pPr>
      <w:r w:rsidRPr="005438C1">
        <w:t xml:space="preserve">Právní vztahy vzniklé z této smlouvy nebo s touto smlouvou související se řídí platným českým právem, zejména </w:t>
      </w:r>
      <w:r w:rsidR="00AC491D">
        <w:t>OZ</w:t>
      </w:r>
      <w:r w:rsidRPr="005438C1">
        <w:t>.</w:t>
      </w:r>
    </w:p>
    <w:p w14:paraId="03E6B623" w14:textId="77777777" w:rsidR="00202855" w:rsidRDefault="00202855" w:rsidP="00202855">
      <w:pPr>
        <w:pStyle w:val="Odst"/>
        <w:numPr>
          <w:ilvl w:val="0"/>
          <w:numId w:val="0"/>
        </w:numPr>
        <w:spacing w:before="0" w:after="0"/>
      </w:pPr>
    </w:p>
    <w:p w14:paraId="7CF50946" w14:textId="06299285" w:rsidR="005438C1" w:rsidRPr="005438C1" w:rsidRDefault="005438C1" w:rsidP="009B25DD">
      <w:pPr>
        <w:pStyle w:val="Odst"/>
        <w:spacing w:before="0" w:after="0"/>
      </w:pPr>
      <w:r w:rsidRPr="005438C1">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3017764" w14:textId="77777777" w:rsidR="00202855" w:rsidRDefault="00202855" w:rsidP="00202855">
      <w:pPr>
        <w:pStyle w:val="Odst"/>
        <w:numPr>
          <w:ilvl w:val="0"/>
          <w:numId w:val="0"/>
        </w:numPr>
        <w:spacing w:before="0" w:after="0"/>
      </w:pPr>
    </w:p>
    <w:p w14:paraId="29DA3776" w14:textId="290953A1" w:rsidR="005438C1" w:rsidRPr="005438C1" w:rsidRDefault="005438C1" w:rsidP="009B25DD">
      <w:pPr>
        <w:pStyle w:val="Odst"/>
        <w:spacing w:before="0" w:after="0"/>
      </w:pPr>
      <w:r w:rsidRPr="005438C1">
        <w:t>Smluvní strana, u které nastal případ podle § 2913 odst. 2 OZ, musí o tom uvědomit druhou smluvní stranu bezodkladně po vzniku takové okolnosti.</w:t>
      </w:r>
    </w:p>
    <w:p w14:paraId="4341B62B" w14:textId="77777777" w:rsidR="00202855" w:rsidRDefault="00202855" w:rsidP="00202855">
      <w:pPr>
        <w:pStyle w:val="Odst"/>
        <w:numPr>
          <w:ilvl w:val="0"/>
          <w:numId w:val="0"/>
        </w:numPr>
        <w:spacing w:before="0" w:after="0"/>
      </w:pPr>
    </w:p>
    <w:p w14:paraId="797FD50A" w14:textId="74AD9BDF" w:rsidR="005438C1" w:rsidRPr="005438C1" w:rsidRDefault="005438C1" w:rsidP="009B25DD">
      <w:pPr>
        <w:pStyle w:val="Odst"/>
        <w:spacing w:before="0" w:after="0"/>
      </w:pPr>
      <w:r w:rsidRPr="005438C1">
        <w:t>Zhotovitel nesmí bez předchozího písemného souhlasu objednatele postoupit tuto smlouvu nebo jakoukoliv její část, ani žádný prospěch či zájem v této smlouvě či na základě této smlouvy, ani postoupit či zastavit pohledávky z této smlouvy.</w:t>
      </w:r>
    </w:p>
    <w:p w14:paraId="48FC6002" w14:textId="77777777" w:rsidR="00D13168" w:rsidRDefault="00D13168" w:rsidP="00202855">
      <w:pPr>
        <w:pStyle w:val="Odst"/>
        <w:numPr>
          <w:ilvl w:val="0"/>
          <w:numId w:val="0"/>
        </w:numPr>
        <w:spacing w:before="0" w:after="0"/>
      </w:pPr>
    </w:p>
    <w:p w14:paraId="4732202E" w14:textId="50A3F1A7" w:rsidR="005438C1" w:rsidRPr="005438C1" w:rsidRDefault="005438C1" w:rsidP="009B25DD">
      <w:pPr>
        <w:pStyle w:val="Odst"/>
        <w:spacing w:before="0" w:after="0"/>
      </w:pPr>
      <w:r w:rsidRPr="005438C1">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 (dále</w:t>
      </w:r>
      <w:r w:rsidR="003F3531">
        <w:t> </w:t>
      </w:r>
      <w:r w:rsidRPr="005438C1">
        <w:t>jen „</w:t>
      </w:r>
      <w:r w:rsidRPr="00FB0EA2">
        <w:rPr>
          <w:b/>
          <w:bCs/>
        </w:rPr>
        <w:t>zákon o registru smluv</w:t>
      </w:r>
      <w:r w:rsidRPr="005438C1">
        <w:t>“), zajistí objednatel.</w:t>
      </w:r>
    </w:p>
    <w:p w14:paraId="55CF1A29" w14:textId="77777777" w:rsidR="00202855" w:rsidRDefault="00202855" w:rsidP="00202855">
      <w:pPr>
        <w:pStyle w:val="Odst"/>
        <w:numPr>
          <w:ilvl w:val="0"/>
          <w:numId w:val="0"/>
        </w:numPr>
        <w:spacing w:before="0" w:after="0"/>
      </w:pPr>
    </w:p>
    <w:p w14:paraId="293AA4DA" w14:textId="190AB535" w:rsidR="005438C1" w:rsidRPr="005438C1" w:rsidRDefault="005438C1" w:rsidP="009B25DD">
      <w:pPr>
        <w:pStyle w:val="Odst"/>
        <w:spacing w:before="0" w:after="0"/>
      </w:pPr>
      <w:r w:rsidRPr="005438C1">
        <w:t>Obě strany se zavazují písemně informovat o všech změnách identifikačních údajů a změnách a návrzích změn v obchodním rejstříku, které by mohly mít vliv na splnění této smlouvy, a</w:t>
      </w:r>
      <w:r w:rsidR="003F3531">
        <w:t> </w:t>
      </w:r>
      <w:r w:rsidRPr="005438C1">
        <w:t>to</w:t>
      </w:r>
      <w:r w:rsidR="003F3531">
        <w:t> </w:t>
      </w:r>
      <w:r w:rsidRPr="005438C1">
        <w:t>do</w:t>
      </w:r>
      <w:r w:rsidR="007E45AF">
        <w:t> </w:t>
      </w:r>
      <w:r w:rsidRPr="005438C1">
        <w:t>15 kalendářních dní po tom, co tato změna nastala.</w:t>
      </w:r>
    </w:p>
    <w:p w14:paraId="6C73F0E2" w14:textId="77777777" w:rsidR="00202855" w:rsidRDefault="00202855" w:rsidP="00202855">
      <w:pPr>
        <w:pStyle w:val="Odst"/>
        <w:numPr>
          <w:ilvl w:val="0"/>
          <w:numId w:val="0"/>
        </w:numPr>
        <w:spacing w:before="0" w:after="0"/>
      </w:pPr>
    </w:p>
    <w:p w14:paraId="3EA5CBC9" w14:textId="3A75214C" w:rsidR="005438C1" w:rsidRPr="005438C1" w:rsidRDefault="005438C1" w:rsidP="009B25DD">
      <w:pPr>
        <w:pStyle w:val="Odst"/>
        <w:spacing w:before="0" w:after="0"/>
      </w:pPr>
      <w:r w:rsidRPr="005438C1">
        <w:t>Případné změny nebo doplnění této smlouvy mohou být realizovány po dohodě smluvních stran</w:t>
      </w:r>
      <w:r w:rsidR="00A478AA">
        <w:t>,</w:t>
      </w:r>
      <w:r w:rsidRPr="005438C1">
        <w:t xml:space="preserve"> a to pouze formou číslovaných písemných dodatků, podepsaných oběma smluvními stranami s</w:t>
      </w:r>
      <w:r w:rsidR="00C5384C">
        <w:t> </w:t>
      </w:r>
      <w:r w:rsidRPr="005438C1">
        <w:t>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2C1860D5" w14:textId="77777777" w:rsidR="00202855" w:rsidRDefault="00202855" w:rsidP="00202855">
      <w:pPr>
        <w:pStyle w:val="Odst"/>
        <w:numPr>
          <w:ilvl w:val="0"/>
          <w:numId w:val="0"/>
        </w:numPr>
        <w:spacing w:before="0" w:after="0"/>
      </w:pPr>
    </w:p>
    <w:p w14:paraId="63388C09" w14:textId="0EECC398" w:rsidR="005438C1" w:rsidRPr="005438C1" w:rsidRDefault="005438C1" w:rsidP="009B25DD">
      <w:pPr>
        <w:pStyle w:val="Odst"/>
        <w:spacing w:before="0" w:after="0"/>
      </w:pPr>
      <w:r w:rsidRPr="005438C1">
        <w:t>Práva a povinnosti smluvních stran z této smlouvy přecházejí na jejich právní nástupce.</w:t>
      </w:r>
    </w:p>
    <w:p w14:paraId="363CA1F7" w14:textId="77777777" w:rsidR="00202855" w:rsidRDefault="00202855" w:rsidP="00202855">
      <w:pPr>
        <w:pStyle w:val="Odst"/>
        <w:numPr>
          <w:ilvl w:val="0"/>
          <w:numId w:val="0"/>
        </w:numPr>
        <w:spacing w:before="0" w:after="0"/>
      </w:pPr>
    </w:p>
    <w:p w14:paraId="29E304ED" w14:textId="24E9BE77" w:rsidR="005438C1" w:rsidRPr="005438C1" w:rsidRDefault="005438C1" w:rsidP="009B25DD">
      <w:pPr>
        <w:pStyle w:val="Odst"/>
        <w:spacing w:before="0" w:after="0"/>
      </w:pPr>
      <w:r w:rsidRPr="005438C1">
        <w:t>Tato smlouva spolu se všemi přílohami a případnými dodatky představuje kompletní a úplné ujednání mezi smluvními stranami.</w:t>
      </w:r>
    </w:p>
    <w:p w14:paraId="03A34BB5" w14:textId="77777777" w:rsidR="00202855" w:rsidRDefault="00202855" w:rsidP="00202855">
      <w:pPr>
        <w:pStyle w:val="Odst"/>
        <w:numPr>
          <w:ilvl w:val="0"/>
          <w:numId w:val="0"/>
        </w:numPr>
        <w:spacing w:before="0" w:after="0"/>
      </w:pPr>
    </w:p>
    <w:p w14:paraId="2005556B" w14:textId="7736929B" w:rsidR="005438C1" w:rsidRPr="005438C1" w:rsidRDefault="005438C1" w:rsidP="009B25DD">
      <w:pPr>
        <w:pStyle w:val="Odst"/>
        <w:spacing w:before="0" w:after="0"/>
      </w:pPr>
      <w:r w:rsidRPr="005438C1">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7A0841A5" w14:textId="77777777" w:rsidR="00202855" w:rsidRPr="00202855" w:rsidRDefault="00202855" w:rsidP="00202855">
      <w:pPr>
        <w:pStyle w:val="Odst"/>
        <w:numPr>
          <w:ilvl w:val="0"/>
          <w:numId w:val="0"/>
        </w:numPr>
        <w:spacing w:before="0" w:after="0"/>
      </w:pPr>
    </w:p>
    <w:p w14:paraId="388863D0" w14:textId="7944DBE2" w:rsidR="005438C1" w:rsidRDefault="00270023" w:rsidP="009B25DD">
      <w:pPr>
        <w:pStyle w:val="Odst"/>
        <w:spacing w:before="0" w:after="0"/>
      </w:pPr>
      <w:r>
        <w:t>S</w:t>
      </w:r>
      <w:r w:rsidR="00202855">
        <w:t xml:space="preserve">mlouva je vyhotovena ve čtyřech stejnopisech, z nichž každá smluvní strana obdrží dva stejnopisy včetně přílohy. </w:t>
      </w:r>
    </w:p>
    <w:p w14:paraId="27A16C98" w14:textId="77777777" w:rsidR="00202855" w:rsidRPr="00606DBA" w:rsidRDefault="00202855" w:rsidP="00606DBA">
      <w:pPr>
        <w:pStyle w:val="Odst"/>
        <w:numPr>
          <w:ilvl w:val="0"/>
          <w:numId w:val="0"/>
        </w:numPr>
        <w:spacing w:before="0" w:after="0"/>
        <w:ind w:left="425" w:hanging="425"/>
      </w:pPr>
    </w:p>
    <w:p w14:paraId="7432CB05" w14:textId="01F65EC7" w:rsidR="005438C1" w:rsidRPr="00606DBA" w:rsidRDefault="005438C1" w:rsidP="009B25DD">
      <w:pPr>
        <w:pStyle w:val="Odst"/>
        <w:spacing w:before="0" w:after="0"/>
      </w:pPr>
      <w:r w:rsidRPr="00606DBA">
        <w:t>Tato smlouva nabývá platnosti dnem jejího podpisu oběma smluvními stranami. Tato smlouva nabývá účinnosti dnem</w:t>
      </w:r>
      <w:r w:rsidR="00C467AE" w:rsidRPr="00606DBA">
        <w:t xml:space="preserve"> jejího</w:t>
      </w:r>
      <w:r w:rsidRPr="00606DBA">
        <w:t xml:space="preserve"> uveřejnění v souladu se</w:t>
      </w:r>
      <w:r w:rsidR="003F3531" w:rsidRPr="00606DBA">
        <w:t> </w:t>
      </w:r>
      <w:r w:rsidRPr="00606DBA">
        <w:t>zákonem o registru smluv</w:t>
      </w:r>
      <w:r w:rsidR="00535152" w:rsidRPr="00606DBA">
        <w:t>.</w:t>
      </w:r>
    </w:p>
    <w:p w14:paraId="720076BE" w14:textId="77777777" w:rsidR="001F753B" w:rsidRPr="00606DBA" w:rsidRDefault="001F753B" w:rsidP="00606DBA">
      <w:pPr>
        <w:pStyle w:val="Odst"/>
        <w:numPr>
          <w:ilvl w:val="0"/>
          <w:numId w:val="0"/>
        </w:numPr>
        <w:spacing w:before="0" w:after="0"/>
      </w:pPr>
    </w:p>
    <w:p w14:paraId="6582DCC0" w14:textId="5AB12D44" w:rsidR="005438C1" w:rsidRPr="00606DBA" w:rsidRDefault="005438C1" w:rsidP="009B25DD">
      <w:pPr>
        <w:pStyle w:val="Odst"/>
        <w:spacing w:before="0" w:after="0"/>
      </w:pPr>
      <w:r w:rsidRPr="00606DBA">
        <w:t xml:space="preserve">Smluvní strany prohlašují, že smlouvu uzavřely určitě, vážně a srozumitelně, že je projevem jejich pravé a svobodné vůle, a na důkaz tohoto připojují své podpisy. </w:t>
      </w:r>
    </w:p>
    <w:p w14:paraId="77A476E2" w14:textId="0FA35D8F" w:rsidR="004A6C45" w:rsidRDefault="004A6C45" w:rsidP="00606DBA">
      <w:pPr>
        <w:spacing w:after="0"/>
      </w:pPr>
    </w:p>
    <w:p w14:paraId="0948E110" w14:textId="4BEED96F" w:rsidR="00913BD1" w:rsidRDefault="00913BD1" w:rsidP="00606DBA">
      <w:pPr>
        <w:spacing w:after="0"/>
      </w:pPr>
    </w:p>
    <w:p w14:paraId="25186120" w14:textId="3352CE62" w:rsidR="00913BD1" w:rsidRDefault="00913BD1" w:rsidP="00606DBA">
      <w:pPr>
        <w:spacing w:after="0"/>
      </w:pPr>
    </w:p>
    <w:p w14:paraId="0AC46391" w14:textId="2B2C5C9C" w:rsidR="00913BD1" w:rsidRDefault="00913BD1" w:rsidP="00606DBA">
      <w:pPr>
        <w:spacing w:after="0"/>
      </w:pPr>
    </w:p>
    <w:p w14:paraId="5FE9A995" w14:textId="77777777" w:rsidR="00913BD1" w:rsidRPr="00606DBA" w:rsidRDefault="00913BD1" w:rsidP="00606DBA">
      <w:pPr>
        <w:spacing w:after="0"/>
      </w:pPr>
    </w:p>
    <w:p w14:paraId="5A2279B8" w14:textId="77B66D0C" w:rsidR="004A6C45" w:rsidRPr="00606DBA" w:rsidRDefault="00606DBA" w:rsidP="009B25DD">
      <w:pPr>
        <w:pStyle w:val="Odst"/>
        <w:spacing w:before="0" w:after="0"/>
      </w:pPr>
      <w:r w:rsidRPr="00606DBA">
        <w:t>Nedílnou součástí smlouvy je:</w:t>
      </w:r>
    </w:p>
    <w:p w14:paraId="4E2BFEFC" w14:textId="5A21926F" w:rsidR="0057140D" w:rsidRPr="00606DBA" w:rsidRDefault="00606DBA" w:rsidP="00606DBA">
      <w:pPr>
        <w:pStyle w:val="Pododst"/>
        <w:spacing w:after="0"/>
        <w:ind w:left="425"/>
        <w:rPr>
          <w:rFonts w:eastAsia="Times New Roman" w:cs="Arial"/>
          <w:lang w:eastAsia="cs-CZ"/>
        </w:rPr>
      </w:pPr>
      <w:r w:rsidRPr="00606DBA">
        <w:rPr>
          <w:rFonts w:eastAsia="Times New Roman" w:cs="Arial"/>
          <w:lang w:eastAsia="cs-CZ"/>
        </w:rPr>
        <w:t xml:space="preserve">Příloha č. 1: Kalkulace ceny z nabídky zhotovitele ze dne </w:t>
      </w:r>
      <w:r w:rsidRPr="00606DBA">
        <w:rPr>
          <w:rFonts w:eastAsia="Times New Roman" w:cs="Arial"/>
          <w:highlight w:val="yellow"/>
          <w:lang w:eastAsia="cs-CZ"/>
        </w:rPr>
        <w:t>………….</w:t>
      </w:r>
    </w:p>
    <w:p w14:paraId="575FC7C0" w14:textId="2B4A6E21" w:rsidR="001F753B" w:rsidRDefault="001F753B" w:rsidP="00A068DA">
      <w:pPr>
        <w:pStyle w:val="Pododst"/>
        <w:spacing w:after="0"/>
        <w:ind w:left="0"/>
        <w:rPr>
          <w:rFonts w:ascii="Times New Roman" w:eastAsia="Times New Roman" w:hAnsi="Times New Roman" w:cs="Times New Roman"/>
          <w:b/>
          <w:bCs/>
          <w:lang w:eastAsia="cs-CZ"/>
        </w:rPr>
      </w:pPr>
    </w:p>
    <w:p w14:paraId="616FAC52" w14:textId="2FE8037E" w:rsidR="001F753B" w:rsidRDefault="001F753B" w:rsidP="00A068DA">
      <w:pPr>
        <w:pStyle w:val="Pododst"/>
        <w:spacing w:after="0"/>
        <w:ind w:left="0"/>
        <w:rPr>
          <w:rFonts w:ascii="Times New Roman" w:eastAsia="Times New Roman" w:hAnsi="Times New Roman" w:cs="Times New Roman"/>
          <w:b/>
          <w:bCs/>
          <w:lang w:eastAsia="cs-CZ"/>
        </w:rPr>
      </w:pPr>
    </w:p>
    <w:p w14:paraId="72DABB62" w14:textId="77777777" w:rsidR="00606DBA" w:rsidRDefault="00606DBA" w:rsidP="00A068DA">
      <w:pPr>
        <w:pStyle w:val="Pododst"/>
        <w:spacing w:after="0"/>
        <w:ind w:left="0"/>
        <w:rPr>
          <w:rFonts w:ascii="Times New Roman" w:eastAsia="Times New Roman" w:hAnsi="Times New Roman" w:cs="Times New Roman"/>
          <w:b/>
          <w:bCs/>
          <w:lang w:eastAsia="cs-CZ"/>
        </w:rPr>
      </w:pPr>
    </w:p>
    <w:p w14:paraId="3A1F29B5" w14:textId="42679269" w:rsidR="007B41EB" w:rsidRDefault="001F753B" w:rsidP="001F753B">
      <w:pPr>
        <w:pStyle w:val="Zvrsmlapodpisy"/>
        <w:tabs>
          <w:tab w:val="clear" w:pos="4536"/>
          <w:tab w:val="left" w:pos="0"/>
        </w:tabs>
      </w:pPr>
      <w:r>
        <w:t>objednatel:</w:t>
      </w:r>
      <w:r>
        <w:tab/>
      </w:r>
      <w:r>
        <w:tab/>
      </w:r>
      <w:r>
        <w:tab/>
      </w:r>
      <w:r>
        <w:tab/>
      </w:r>
      <w:r>
        <w:tab/>
        <w:t>zhotovitel:</w:t>
      </w:r>
    </w:p>
    <w:p w14:paraId="3DA0E1D6" w14:textId="264F18D6" w:rsidR="001F753B" w:rsidRDefault="001F753B" w:rsidP="001F753B">
      <w:pPr>
        <w:pStyle w:val="Zvrsmlapodpisy"/>
        <w:tabs>
          <w:tab w:val="clear" w:pos="4536"/>
          <w:tab w:val="left" w:pos="0"/>
        </w:tabs>
      </w:pPr>
    </w:p>
    <w:p w14:paraId="43788563" w14:textId="77777777" w:rsidR="001F753B" w:rsidRDefault="001F753B" w:rsidP="001F753B">
      <w:pPr>
        <w:pStyle w:val="Zvrsmlapodpisy"/>
        <w:tabs>
          <w:tab w:val="clear" w:pos="4536"/>
          <w:tab w:val="left" w:pos="0"/>
        </w:tabs>
      </w:pPr>
    </w:p>
    <w:p w14:paraId="69DD5CC7" w14:textId="77777777" w:rsidR="001F753B" w:rsidRDefault="001F753B" w:rsidP="001F753B">
      <w:pPr>
        <w:pStyle w:val="Zvrsmlapodpisy"/>
        <w:tabs>
          <w:tab w:val="clear" w:pos="4536"/>
          <w:tab w:val="left" w:pos="0"/>
        </w:tabs>
      </w:pPr>
    </w:p>
    <w:p w14:paraId="482AAEDE" w14:textId="37F5D807" w:rsidR="009741EB" w:rsidRPr="000B5615" w:rsidRDefault="00C94533" w:rsidP="001F753B">
      <w:pPr>
        <w:pStyle w:val="Zvrsmlapodpisy"/>
        <w:tabs>
          <w:tab w:val="clear" w:pos="4536"/>
          <w:tab w:val="left" w:pos="0"/>
        </w:tabs>
      </w:pPr>
      <w:r w:rsidRPr="000B5615">
        <w:t>V Praze dne</w:t>
      </w:r>
      <w:r w:rsidR="00A068DA">
        <w:t xml:space="preserve"> ………………</w:t>
      </w:r>
      <w:r w:rsidR="004D38FE" w:rsidRPr="000B5615">
        <w:tab/>
      </w:r>
      <w:r w:rsidR="001F753B">
        <w:tab/>
      </w:r>
      <w:r w:rsidR="001F753B">
        <w:tab/>
      </w:r>
      <w:r w:rsidR="009741EB" w:rsidRPr="000B5615">
        <w:t xml:space="preserve">V </w:t>
      </w:r>
      <w:r w:rsidR="00A068DA" w:rsidRPr="001F753B">
        <w:rPr>
          <w:highlight w:val="yellow"/>
        </w:rPr>
        <w:t>…………….</w:t>
      </w:r>
      <w:r w:rsidR="00A068DA">
        <w:t xml:space="preserve"> </w:t>
      </w:r>
      <w:r w:rsidR="009741EB" w:rsidRPr="000B5615">
        <w:t xml:space="preserve">dne </w:t>
      </w:r>
      <w:r w:rsidR="00A068DA" w:rsidRPr="001F753B">
        <w:rPr>
          <w:highlight w:val="yellow"/>
        </w:rPr>
        <w:t>…………………..</w:t>
      </w:r>
    </w:p>
    <w:p w14:paraId="3CA25CFD" w14:textId="01D826F9" w:rsidR="000B5615" w:rsidRDefault="000B5615" w:rsidP="001F753B">
      <w:pPr>
        <w:pStyle w:val="Zvrsmlapodpisy"/>
        <w:tabs>
          <w:tab w:val="clear" w:pos="4536"/>
          <w:tab w:val="left" w:pos="0"/>
        </w:tabs>
      </w:pPr>
    </w:p>
    <w:p w14:paraId="5C5BD2C1" w14:textId="4A4B42CE" w:rsidR="001F753B" w:rsidRDefault="001F753B" w:rsidP="001F753B">
      <w:pPr>
        <w:pStyle w:val="Zvrsmlapodpisy"/>
        <w:tabs>
          <w:tab w:val="clear" w:pos="4536"/>
          <w:tab w:val="left" w:pos="0"/>
        </w:tabs>
      </w:pPr>
    </w:p>
    <w:p w14:paraId="444EA663" w14:textId="6C817CC1" w:rsidR="001F753B" w:rsidRDefault="001F753B" w:rsidP="001F753B">
      <w:pPr>
        <w:pStyle w:val="Zvrsmlapodpisy"/>
        <w:tabs>
          <w:tab w:val="clear" w:pos="4536"/>
          <w:tab w:val="left" w:pos="0"/>
        </w:tabs>
      </w:pPr>
    </w:p>
    <w:p w14:paraId="3E9BE0A3" w14:textId="77777777" w:rsidR="001F753B" w:rsidRDefault="001F753B" w:rsidP="001F753B">
      <w:pPr>
        <w:pStyle w:val="Zvrsmlapodpisy"/>
        <w:tabs>
          <w:tab w:val="clear" w:pos="4536"/>
          <w:tab w:val="left" w:pos="0"/>
        </w:tabs>
      </w:pPr>
    </w:p>
    <w:p w14:paraId="588FE99B" w14:textId="77777777" w:rsidR="007B41EB" w:rsidRDefault="007B41EB" w:rsidP="001F753B">
      <w:pPr>
        <w:pStyle w:val="Zvrsmlapodpisy"/>
        <w:tabs>
          <w:tab w:val="clear" w:pos="4536"/>
          <w:tab w:val="left" w:pos="0"/>
        </w:tabs>
      </w:pPr>
    </w:p>
    <w:p w14:paraId="1148FA5C" w14:textId="5301214C" w:rsidR="009741EB" w:rsidRPr="000B5615" w:rsidRDefault="00C814D6" w:rsidP="001F753B">
      <w:pPr>
        <w:pStyle w:val="Zvrsmlapodpisy"/>
        <w:tabs>
          <w:tab w:val="clear" w:pos="4536"/>
          <w:tab w:val="left" w:pos="0"/>
        </w:tabs>
      </w:pPr>
      <w:r w:rsidRPr="000B5615">
        <w:t>………………………………….…………</w:t>
      </w:r>
      <w:r w:rsidR="001F753B">
        <w:tab/>
      </w:r>
      <w:r w:rsidR="004D38FE" w:rsidRPr="000B5615">
        <w:t>……………</w:t>
      </w:r>
      <w:r w:rsidR="00933475">
        <w:t>…….</w:t>
      </w:r>
      <w:r w:rsidR="004D38FE" w:rsidRPr="000B5615">
        <w:t>……………………</w:t>
      </w:r>
      <w:r w:rsidR="001F753B">
        <w:t>……………</w:t>
      </w:r>
      <w:r w:rsidR="004D38FE" w:rsidRPr="000B5615">
        <w:t>…………</w:t>
      </w:r>
    </w:p>
    <w:p w14:paraId="521E98F0" w14:textId="40E3C32D" w:rsidR="001F753B" w:rsidRDefault="005438C1" w:rsidP="001F753B">
      <w:pPr>
        <w:pStyle w:val="Zvrsmlapodpisy"/>
        <w:tabs>
          <w:tab w:val="clear" w:pos="4536"/>
          <w:tab w:val="left" w:pos="0"/>
        </w:tabs>
      </w:pPr>
      <w:r w:rsidRPr="000B5615">
        <w:t>Ing. Jiří Pechar</w:t>
      </w:r>
      <w:r w:rsidR="009741EB" w:rsidRPr="000B5615">
        <w:tab/>
      </w:r>
      <w:r w:rsidR="001F753B">
        <w:tab/>
      </w:r>
      <w:r w:rsidR="001F753B">
        <w:tab/>
      </w:r>
      <w:r w:rsidR="001F753B">
        <w:tab/>
      </w:r>
      <w:r w:rsidR="009741EB" w:rsidRPr="001F753B">
        <w:rPr>
          <w:highlight w:val="yellow"/>
        </w:rPr>
        <w:t>jméno a příjmení osoby oprávněné podepsat</w:t>
      </w:r>
      <w:r w:rsidR="001F753B" w:rsidRPr="001F753B">
        <w:rPr>
          <w:highlight w:val="yellow"/>
        </w:rPr>
        <w:t xml:space="preserve"> smlouvu</w:t>
      </w:r>
    </w:p>
    <w:p w14:paraId="5BBE4E99" w14:textId="180EFCB5" w:rsidR="009741EB" w:rsidRPr="000B5615" w:rsidRDefault="001F753B" w:rsidP="001F753B">
      <w:pPr>
        <w:pStyle w:val="Zvrsmlapodpisy"/>
        <w:tabs>
          <w:tab w:val="clear" w:pos="4536"/>
          <w:tab w:val="left" w:pos="0"/>
        </w:tabs>
      </w:pPr>
      <w:r>
        <w:t>ředitel sekce technické</w:t>
      </w:r>
      <w:r w:rsidR="009741EB" w:rsidRPr="000B5615">
        <w:tab/>
      </w:r>
      <w:r>
        <w:tab/>
      </w:r>
      <w:r>
        <w:tab/>
      </w:r>
      <w:r w:rsidR="009741EB" w:rsidRPr="001F753B">
        <w:rPr>
          <w:highlight w:val="yellow"/>
        </w:rPr>
        <w:t>funkce</w:t>
      </w:r>
    </w:p>
    <w:p w14:paraId="2EDA2D4F" w14:textId="22A160D5" w:rsidR="009741EB" w:rsidRPr="004D38FE" w:rsidRDefault="009741EB" w:rsidP="001F753B">
      <w:pPr>
        <w:pStyle w:val="Zvrsmlapodpisy"/>
        <w:tabs>
          <w:tab w:val="clear" w:pos="4536"/>
          <w:tab w:val="left" w:pos="0"/>
        </w:tabs>
      </w:pPr>
      <w:r w:rsidRPr="000B5615">
        <w:rPr>
          <w:b/>
        </w:rPr>
        <w:t>Povodí Vltavy, státní podnik</w:t>
      </w:r>
      <w:r w:rsidRPr="000B5615">
        <w:tab/>
      </w:r>
      <w:r w:rsidR="001F753B">
        <w:tab/>
      </w:r>
      <w:r w:rsidRPr="001F753B">
        <w:rPr>
          <w:b/>
          <w:highlight w:val="yellow"/>
        </w:rPr>
        <w:t>název nebo razítko firmy</w:t>
      </w:r>
    </w:p>
    <w:sectPr w:rsidR="009741EB" w:rsidRPr="004D38FE" w:rsidSect="000304EF">
      <w:headerReference w:type="default"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966D" w14:textId="77777777" w:rsidR="00164981" w:rsidRDefault="00164981" w:rsidP="009C0A2F">
      <w:r>
        <w:separator/>
      </w:r>
    </w:p>
  </w:endnote>
  <w:endnote w:type="continuationSeparator" w:id="0">
    <w:p w14:paraId="7C1227A9" w14:textId="77777777" w:rsidR="00164981" w:rsidRDefault="00164981" w:rsidP="009C0A2F">
      <w:r>
        <w:continuationSeparator/>
      </w:r>
    </w:p>
  </w:endnote>
  <w:endnote w:type="continuationNotice" w:id="1">
    <w:p w14:paraId="1195EEF5" w14:textId="77777777" w:rsidR="00164981" w:rsidRDefault="001649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1CB4" w14:textId="37B46E7E" w:rsidR="0017737D" w:rsidRPr="003C3B71" w:rsidRDefault="003C3B71" w:rsidP="003C3B71">
    <w:pPr>
      <w:pStyle w:val="Zpat"/>
    </w:pPr>
    <w:r w:rsidRPr="003C3B71">
      <w:t>Strana</w:t>
    </w:r>
    <w:r w:rsidR="0017737D" w:rsidRPr="003C3B71">
      <w:t xml:space="preserve"> </w:t>
    </w:r>
    <w:r w:rsidR="0017737D" w:rsidRPr="003C3B71">
      <w:fldChar w:fldCharType="begin"/>
    </w:r>
    <w:r w:rsidR="0017737D" w:rsidRPr="003C3B71">
      <w:instrText xml:space="preserve"> PAGE </w:instrText>
    </w:r>
    <w:r w:rsidR="0017737D" w:rsidRPr="003C3B71">
      <w:fldChar w:fldCharType="separate"/>
    </w:r>
    <w:r w:rsidR="004C400C">
      <w:rPr>
        <w:noProof/>
      </w:rPr>
      <w:t>7</w:t>
    </w:r>
    <w:r w:rsidR="0017737D" w:rsidRPr="003C3B71">
      <w:fldChar w:fldCharType="end"/>
    </w:r>
    <w:r w:rsidR="0017737D" w:rsidRPr="003C3B71">
      <w:t xml:space="preserve"> (celkem</w:t>
    </w:r>
    <w:r w:rsidRPr="003C3B71">
      <w:t xml:space="preserve"> </w:t>
    </w:r>
    <w:fldSimple w:instr=" NUMPAGES ">
      <w:r w:rsidR="004C400C">
        <w:rPr>
          <w:noProof/>
        </w:rPr>
        <w:t>8</w:t>
      </w:r>
    </w:fldSimple>
    <w:r w:rsidR="0017737D" w:rsidRPr="003C3B7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E08F" w14:textId="74976BD2" w:rsidR="0017737D" w:rsidRPr="005608AB" w:rsidRDefault="0017737D" w:rsidP="003C3B71">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fldSimple w:instr=" NUMPAGES ">
      <w:r w:rsidR="007E45AF">
        <w:rPr>
          <w:noProof/>
        </w:rPr>
        <w:t>8</w:t>
      </w:r>
    </w:fldSimple>
    <w:r w:rsidRPr="005608AB">
      <w:t>)</w:t>
    </w:r>
  </w:p>
  <w:p w14:paraId="663C713D" w14:textId="77777777" w:rsidR="0017737D" w:rsidRPr="005608AB" w:rsidRDefault="0017737D" w:rsidP="003C3B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B4D3" w14:textId="77777777" w:rsidR="00164981" w:rsidRDefault="00164981" w:rsidP="009C0A2F">
      <w:r>
        <w:separator/>
      </w:r>
    </w:p>
  </w:footnote>
  <w:footnote w:type="continuationSeparator" w:id="0">
    <w:p w14:paraId="167B8146" w14:textId="77777777" w:rsidR="00164981" w:rsidRDefault="00164981" w:rsidP="009C0A2F">
      <w:r>
        <w:continuationSeparator/>
      </w:r>
    </w:p>
  </w:footnote>
  <w:footnote w:type="continuationNotice" w:id="1">
    <w:p w14:paraId="7BC582DA" w14:textId="77777777" w:rsidR="00164981" w:rsidRDefault="001649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D7CF" w14:textId="7F27ED52" w:rsidR="0017737D" w:rsidRDefault="007D2859" w:rsidP="003C3B71">
    <w:pPr>
      <w:pStyle w:val="Zhlav"/>
      <w:tabs>
        <w:tab w:val="clear" w:pos="4536"/>
        <w:tab w:val="clear" w:pos="9720"/>
        <w:tab w:val="right" w:pos="9638"/>
      </w:tabs>
    </w:pPr>
    <w:r>
      <w:t>VD Lipno I – levobřežní vstup do hráze</w:t>
    </w:r>
    <w:r w:rsidR="00062C67">
      <w:t xml:space="preserve"> – DSP + IČ</w:t>
    </w:r>
    <w:r w:rsidR="00835967">
      <w:t xml:space="preserve"> + DPS</w:t>
    </w:r>
    <w:r w:rsidR="0017737D" w:rsidRPr="003C3B71">
      <w:tab/>
      <w:t>SoD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5DB1" w14:textId="77777777" w:rsidR="0017737D" w:rsidRPr="0071541B" w:rsidRDefault="0017737D" w:rsidP="003C3B71">
    <w:pPr>
      <w:pStyle w:val="Zhlav"/>
    </w:pPr>
    <w:r>
      <w:t>………………………………………………………..</w:t>
    </w:r>
    <w:r w:rsidRPr="0071541B">
      <w:tab/>
    </w:r>
    <w:r>
      <w:tab/>
    </w:r>
    <w:r w:rsidRPr="0071541B">
      <w:t>SoD</w:t>
    </w:r>
  </w:p>
  <w:p w14:paraId="64C04011" w14:textId="77777777" w:rsidR="0017737D" w:rsidRDefault="0017737D"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C12D140"/>
    <w:name w:val="WW8Num1"/>
    <w:lvl w:ilvl="0">
      <w:start w:val="1"/>
      <w:numFmt w:val="decimal"/>
      <w:lvlText w:val="%1."/>
      <w:lvlJc w:val="left"/>
      <w:pPr>
        <w:tabs>
          <w:tab w:val="num" w:pos="-939"/>
        </w:tabs>
        <w:ind w:left="-939" w:hanging="360"/>
      </w:pPr>
      <w:rPr>
        <w:b w:val="0"/>
        <w:sz w:val="22"/>
        <w:szCs w:val="22"/>
      </w:rPr>
    </w:lvl>
  </w:abstractNum>
  <w:abstractNum w:abstractNumId="1" w15:restartNumberingAfterBreak="0">
    <w:nsid w:val="00000004"/>
    <w:multiLevelType w:val="multilevel"/>
    <w:tmpl w:val="3D52D7D0"/>
    <w:lvl w:ilvl="0">
      <w:start w:val="8"/>
      <w:numFmt w:val="decimal"/>
      <w:lvlText w:val="%1."/>
      <w:lvlJc w:val="left"/>
      <w:pPr>
        <w:tabs>
          <w:tab w:val="num" w:pos="644"/>
        </w:tabs>
        <w:ind w:left="624" w:hanging="340"/>
      </w:pPr>
      <w:rPr>
        <w:rFonts w:ascii="Arial" w:hAnsi="Arial" w:cs="Arial" w:hint="default"/>
        <w:b w:val="0"/>
        <w:bCs w:val="0"/>
      </w:rPr>
    </w:lvl>
    <w:lvl w:ilvl="1">
      <w:start w:val="1"/>
      <w:numFmt w:val="decimal"/>
      <w:lvlText w:val="%2."/>
      <w:lvlJc w:val="left"/>
      <w:pPr>
        <w:ind w:left="425" w:hanging="425"/>
      </w:pPr>
      <w:rPr>
        <w:rFonts w:hint="default"/>
      </w:rPr>
    </w:lvl>
    <w:lvl w:ilvl="2">
      <w:start w:val="1"/>
      <w:numFmt w:val="lowerLetter"/>
      <w:lvlText w:val="%3)"/>
      <w:lvlJc w:val="left"/>
      <w:pPr>
        <w:ind w:left="851" w:hanging="426"/>
      </w:pPr>
      <w:rPr>
        <w:rFonts w:hint="default"/>
      </w:rPr>
    </w:lvl>
    <w:lvl w:ilvl="3">
      <w:start w:val="1"/>
      <w:numFmt w:val="decimal"/>
      <w:lvlText w:val="(%4)"/>
      <w:lvlJc w:val="left"/>
      <w:pPr>
        <w:ind w:left="1276" w:hanging="425"/>
      </w:pPr>
      <w:rPr>
        <w:rFonts w:hint="default"/>
      </w:rPr>
    </w:lvl>
    <w:lvl w:ilvl="4">
      <w:start w:val="1"/>
      <w:numFmt w:val="lowerLetter"/>
      <w:lvlText w:val="(%5)"/>
      <w:lvlJc w:val="left"/>
      <w:pPr>
        <w:ind w:left="1701" w:hanging="425"/>
      </w:pPr>
      <w:rPr>
        <w:rFonts w:hint="default"/>
      </w:rPr>
    </w:lvl>
    <w:lvl w:ilvl="5">
      <w:start w:val="1"/>
      <w:numFmt w:val="lowerRoman"/>
      <w:lvlText w:val="(%6)"/>
      <w:lvlJc w:val="left"/>
      <w:pPr>
        <w:ind w:left="2126" w:hanging="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3"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4"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5"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7"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8" w15:restartNumberingAfterBreak="0">
    <w:nsid w:val="09AD6031"/>
    <w:multiLevelType w:val="hybridMultilevel"/>
    <w:tmpl w:val="135E6956"/>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E572BF"/>
    <w:multiLevelType w:val="hybridMultilevel"/>
    <w:tmpl w:val="822A076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1FD153D8"/>
    <w:multiLevelType w:val="multilevel"/>
    <w:tmpl w:val="6172B0A2"/>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1276" w:hanging="425"/>
      </w:pPr>
      <w:rPr>
        <w:rFonts w:hint="default"/>
      </w:rPr>
    </w:lvl>
    <w:lvl w:ilvl="2">
      <w:start w:val="1"/>
      <w:numFmt w:val="lowerLetter"/>
      <w:pStyle w:val="Psm"/>
      <w:lvlText w:val="%3)"/>
      <w:lvlJc w:val="left"/>
      <w:pPr>
        <w:ind w:left="851" w:hanging="426"/>
      </w:pPr>
      <w:rPr>
        <w:rFonts w:hint="default"/>
        <w:b w:val="0"/>
        <w:bCs w:val="0"/>
      </w:rPr>
    </w:lvl>
    <w:lvl w:ilvl="3">
      <w:start w:val="1"/>
      <w:numFmt w:val="decimal"/>
      <w:pStyle w:val="Seznam-slo"/>
      <w:lvlText w:val="(%4)"/>
      <w:lvlJc w:val="left"/>
      <w:pPr>
        <w:ind w:left="1276" w:hanging="425"/>
      </w:pPr>
      <w:rPr>
        <w:rFonts w:hint="default"/>
      </w:rPr>
    </w:lvl>
    <w:lvl w:ilvl="4">
      <w:start w:val="1"/>
      <w:numFmt w:val="lowerLetter"/>
      <w:pStyle w:val="Seznam-psm"/>
      <w:lvlText w:val="(%5)"/>
      <w:lvlJc w:val="left"/>
      <w:pPr>
        <w:ind w:left="1701" w:hanging="425"/>
      </w:pPr>
      <w:rPr>
        <w:rFonts w:hint="default"/>
      </w:rPr>
    </w:lvl>
    <w:lvl w:ilvl="5">
      <w:start w:val="1"/>
      <w:numFmt w:val="lowerRoman"/>
      <w:pStyle w:val="Seznam-odrka"/>
      <w:lvlText w:val="(%6)"/>
      <w:lvlJc w:val="left"/>
      <w:pPr>
        <w:ind w:left="2126" w:hanging="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0260B5"/>
    <w:multiLevelType w:val="hybridMultilevel"/>
    <w:tmpl w:val="991442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4"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33D5528"/>
    <w:multiLevelType w:val="hybridMultilevel"/>
    <w:tmpl w:val="0E0A150A"/>
    <w:lvl w:ilvl="0" w:tplc="0682E306">
      <w:start w:val="1"/>
      <w:numFmt w:val="lowerLetter"/>
      <w:lvlText w:val="%1)"/>
      <w:lvlJc w:val="left"/>
      <w:pPr>
        <w:ind w:left="78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7" w15:restartNumberingAfterBreak="0">
    <w:nsid w:val="739E4FBA"/>
    <w:multiLevelType w:val="hybridMultilevel"/>
    <w:tmpl w:val="C16A73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5B3736"/>
    <w:multiLevelType w:val="hybridMultilevel"/>
    <w:tmpl w:val="822A07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2112161116">
    <w:abstractNumId w:val="16"/>
  </w:num>
  <w:num w:numId="2" w16cid:durableId="2094737901">
    <w:abstractNumId w:val="19"/>
  </w:num>
  <w:num w:numId="3" w16cid:durableId="886911205">
    <w:abstractNumId w:val="11"/>
  </w:num>
  <w:num w:numId="4" w16cid:durableId="2070495416">
    <w:abstractNumId w:val="8"/>
  </w:num>
  <w:num w:numId="5" w16cid:durableId="606736492">
    <w:abstractNumId w:val="12"/>
  </w:num>
  <w:num w:numId="6" w16cid:durableId="898394909">
    <w:abstractNumId w:val="17"/>
  </w:num>
  <w:num w:numId="7" w16cid:durableId="272595034">
    <w:abstractNumId w:val="18"/>
  </w:num>
  <w:num w:numId="8" w16cid:durableId="1808232055">
    <w:abstractNumId w:val="15"/>
  </w:num>
  <w:num w:numId="9" w16cid:durableId="1808156839">
    <w:abstractNumId w:val="10"/>
  </w:num>
  <w:num w:numId="10" w16cid:durableId="1937708108">
    <w:abstractNumId w:val="1"/>
  </w:num>
  <w:num w:numId="11" w16cid:durableId="83907606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F2"/>
    <w:rsid w:val="00000B00"/>
    <w:rsid w:val="000011CE"/>
    <w:rsid w:val="00002393"/>
    <w:rsid w:val="00002D02"/>
    <w:rsid w:val="00002D32"/>
    <w:rsid w:val="00003C77"/>
    <w:rsid w:val="00003E22"/>
    <w:rsid w:val="000041A5"/>
    <w:rsid w:val="0000421A"/>
    <w:rsid w:val="0000427A"/>
    <w:rsid w:val="00005382"/>
    <w:rsid w:val="000068F0"/>
    <w:rsid w:val="00006C00"/>
    <w:rsid w:val="00006D68"/>
    <w:rsid w:val="00006D78"/>
    <w:rsid w:val="00006DFB"/>
    <w:rsid w:val="00007766"/>
    <w:rsid w:val="000077F8"/>
    <w:rsid w:val="00010107"/>
    <w:rsid w:val="00010CE1"/>
    <w:rsid w:val="000110C1"/>
    <w:rsid w:val="00011507"/>
    <w:rsid w:val="00012007"/>
    <w:rsid w:val="0001225F"/>
    <w:rsid w:val="00013022"/>
    <w:rsid w:val="00013109"/>
    <w:rsid w:val="000134C3"/>
    <w:rsid w:val="000135B7"/>
    <w:rsid w:val="0001433A"/>
    <w:rsid w:val="00014872"/>
    <w:rsid w:val="00014B99"/>
    <w:rsid w:val="00015079"/>
    <w:rsid w:val="00015C1F"/>
    <w:rsid w:val="00016925"/>
    <w:rsid w:val="000173F8"/>
    <w:rsid w:val="00017EFA"/>
    <w:rsid w:val="00020CCB"/>
    <w:rsid w:val="0002141C"/>
    <w:rsid w:val="000218D9"/>
    <w:rsid w:val="0002215B"/>
    <w:rsid w:val="00023DA6"/>
    <w:rsid w:val="00023F22"/>
    <w:rsid w:val="00024327"/>
    <w:rsid w:val="00024856"/>
    <w:rsid w:val="00024B2B"/>
    <w:rsid w:val="000252A8"/>
    <w:rsid w:val="00026BA0"/>
    <w:rsid w:val="0002756E"/>
    <w:rsid w:val="00027716"/>
    <w:rsid w:val="000304EF"/>
    <w:rsid w:val="0003138D"/>
    <w:rsid w:val="000314EF"/>
    <w:rsid w:val="00031652"/>
    <w:rsid w:val="00032343"/>
    <w:rsid w:val="00032CA7"/>
    <w:rsid w:val="00032D91"/>
    <w:rsid w:val="00033277"/>
    <w:rsid w:val="000335E6"/>
    <w:rsid w:val="000342AB"/>
    <w:rsid w:val="00034311"/>
    <w:rsid w:val="00035B33"/>
    <w:rsid w:val="00035DAD"/>
    <w:rsid w:val="000361F9"/>
    <w:rsid w:val="00036FDD"/>
    <w:rsid w:val="000370EC"/>
    <w:rsid w:val="00037C78"/>
    <w:rsid w:val="00040D4A"/>
    <w:rsid w:val="00041309"/>
    <w:rsid w:val="00041C86"/>
    <w:rsid w:val="00041E5A"/>
    <w:rsid w:val="00041E72"/>
    <w:rsid w:val="000422DD"/>
    <w:rsid w:val="00043063"/>
    <w:rsid w:val="00044009"/>
    <w:rsid w:val="0004449C"/>
    <w:rsid w:val="0004452C"/>
    <w:rsid w:val="00045B2D"/>
    <w:rsid w:val="00046C38"/>
    <w:rsid w:val="00046D84"/>
    <w:rsid w:val="00046E31"/>
    <w:rsid w:val="00047122"/>
    <w:rsid w:val="00047A4C"/>
    <w:rsid w:val="00047C1D"/>
    <w:rsid w:val="000502BE"/>
    <w:rsid w:val="000502CE"/>
    <w:rsid w:val="0005096A"/>
    <w:rsid w:val="00051334"/>
    <w:rsid w:val="000522EC"/>
    <w:rsid w:val="00052D8C"/>
    <w:rsid w:val="000531BD"/>
    <w:rsid w:val="000534E5"/>
    <w:rsid w:val="000541CE"/>
    <w:rsid w:val="00054671"/>
    <w:rsid w:val="000546A9"/>
    <w:rsid w:val="000553DB"/>
    <w:rsid w:val="00055A97"/>
    <w:rsid w:val="00056397"/>
    <w:rsid w:val="00056631"/>
    <w:rsid w:val="000566A1"/>
    <w:rsid w:val="00056AF2"/>
    <w:rsid w:val="000572A5"/>
    <w:rsid w:val="000576CB"/>
    <w:rsid w:val="00057CA3"/>
    <w:rsid w:val="00057CCB"/>
    <w:rsid w:val="00057E4C"/>
    <w:rsid w:val="000604A9"/>
    <w:rsid w:val="000611B4"/>
    <w:rsid w:val="000612F3"/>
    <w:rsid w:val="000617C5"/>
    <w:rsid w:val="00061DDE"/>
    <w:rsid w:val="000620AA"/>
    <w:rsid w:val="0006257C"/>
    <w:rsid w:val="000626B3"/>
    <w:rsid w:val="00062AE6"/>
    <w:rsid w:val="00062C67"/>
    <w:rsid w:val="00062DEC"/>
    <w:rsid w:val="0006319E"/>
    <w:rsid w:val="0006334A"/>
    <w:rsid w:val="00063F1F"/>
    <w:rsid w:val="00064990"/>
    <w:rsid w:val="00064BE9"/>
    <w:rsid w:val="00064BFA"/>
    <w:rsid w:val="00065154"/>
    <w:rsid w:val="00065336"/>
    <w:rsid w:val="0006691A"/>
    <w:rsid w:val="00066BF2"/>
    <w:rsid w:val="00067970"/>
    <w:rsid w:val="00067CD0"/>
    <w:rsid w:val="000703BF"/>
    <w:rsid w:val="00070E58"/>
    <w:rsid w:val="00070FD1"/>
    <w:rsid w:val="00072040"/>
    <w:rsid w:val="00073269"/>
    <w:rsid w:val="00074381"/>
    <w:rsid w:val="000743AB"/>
    <w:rsid w:val="00075008"/>
    <w:rsid w:val="00075B7F"/>
    <w:rsid w:val="00075E41"/>
    <w:rsid w:val="00076704"/>
    <w:rsid w:val="00077CA7"/>
    <w:rsid w:val="00081417"/>
    <w:rsid w:val="00081FD3"/>
    <w:rsid w:val="0008253D"/>
    <w:rsid w:val="0008273D"/>
    <w:rsid w:val="000839D3"/>
    <w:rsid w:val="00084BF1"/>
    <w:rsid w:val="00085513"/>
    <w:rsid w:val="00085763"/>
    <w:rsid w:val="0008592B"/>
    <w:rsid w:val="00085941"/>
    <w:rsid w:val="0008685C"/>
    <w:rsid w:val="000876BD"/>
    <w:rsid w:val="00087A9C"/>
    <w:rsid w:val="0009005F"/>
    <w:rsid w:val="000900FA"/>
    <w:rsid w:val="000903BC"/>
    <w:rsid w:val="000907C8"/>
    <w:rsid w:val="00090D64"/>
    <w:rsid w:val="000936E9"/>
    <w:rsid w:val="00094CA1"/>
    <w:rsid w:val="00096668"/>
    <w:rsid w:val="00097EB9"/>
    <w:rsid w:val="00097EE5"/>
    <w:rsid w:val="000A0737"/>
    <w:rsid w:val="000A0B93"/>
    <w:rsid w:val="000A0DA7"/>
    <w:rsid w:val="000A1583"/>
    <w:rsid w:val="000A1856"/>
    <w:rsid w:val="000A1E99"/>
    <w:rsid w:val="000A286B"/>
    <w:rsid w:val="000A2FC0"/>
    <w:rsid w:val="000A381D"/>
    <w:rsid w:val="000A3B57"/>
    <w:rsid w:val="000A3F7E"/>
    <w:rsid w:val="000A49C4"/>
    <w:rsid w:val="000A5ADF"/>
    <w:rsid w:val="000A5F02"/>
    <w:rsid w:val="000A643F"/>
    <w:rsid w:val="000A6529"/>
    <w:rsid w:val="000A7141"/>
    <w:rsid w:val="000A7A74"/>
    <w:rsid w:val="000B0340"/>
    <w:rsid w:val="000B107E"/>
    <w:rsid w:val="000B1149"/>
    <w:rsid w:val="000B1558"/>
    <w:rsid w:val="000B22E8"/>
    <w:rsid w:val="000B27CF"/>
    <w:rsid w:val="000B3403"/>
    <w:rsid w:val="000B3EF6"/>
    <w:rsid w:val="000B5615"/>
    <w:rsid w:val="000B5727"/>
    <w:rsid w:val="000B5C55"/>
    <w:rsid w:val="000B637D"/>
    <w:rsid w:val="000B6E03"/>
    <w:rsid w:val="000B7E12"/>
    <w:rsid w:val="000C0012"/>
    <w:rsid w:val="000C00EA"/>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9B4"/>
    <w:rsid w:val="000D4DFD"/>
    <w:rsid w:val="000D4F56"/>
    <w:rsid w:val="000D5B2F"/>
    <w:rsid w:val="000D62D2"/>
    <w:rsid w:val="000D63E1"/>
    <w:rsid w:val="000D6606"/>
    <w:rsid w:val="000D6B30"/>
    <w:rsid w:val="000D7A89"/>
    <w:rsid w:val="000E0967"/>
    <w:rsid w:val="000E0FEE"/>
    <w:rsid w:val="000E22FF"/>
    <w:rsid w:val="000E386D"/>
    <w:rsid w:val="000E4960"/>
    <w:rsid w:val="000E4BEA"/>
    <w:rsid w:val="000E60CF"/>
    <w:rsid w:val="000E652B"/>
    <w:rsid w:val="000E6587"/>
    <w:rsid w:val="000E6C49"/>
    <w:rsid w:val="000E6D43"/>
    <w:rsid w:val="000F0196"/>
    <w:rsid w:val="000F03E1"/>
    <w:rsid w:val="000F0470"/>
    <w:rsid w:val="000F1432"/>
    <w:rsid w:val="000F230A"/>
    <w:rsid w:val="000F2B50"/>
    <w:rsid w:val="000F2FC3"/>
    <w:rsid w:val="000F37F8"/>
    <w:rsid w:val="000F3BB1"/>
    <w:rsid w:val="000F3BD3"/>
    <w:rsid w:val="000F4004"/>
    <w:rsid w:val="000F412B"/>
    <w:rsid w:val="000F5429"/>
    <w:rsid w:val="000F54BB"/>
    <w:rsid w:val="000F64CF"/>
    <w:rsid w:val="000F6876"/>
    <w:rsid w:val="000F75C7"/>
    <w:rsid w:val="000F7A81"/>
    <w:rsid w:val="000F7EB0"/>
    <w:rsid w:val="0010003C"/>
    <w:rsid w:val="00100102"/>
    <w:rsid w:val="00100C82"/>
    <w:rsid w:val="00101031"/>
    <w:rsid w:val="001013F4"/>
    <w:rsid w:val="00101BD9"/>
    <w:rsid w:val="001029B3"/>
    <w:rsid w:val="00102DBB"/>
    <w:rsid w:val="001031EE"/>
    <w:rsid w:val="00103243"/>
    <w:rsid w:val="00104544"/>
    <w:rsid w:val="00104AC5"/>
    <w:rsid w:val="00104E6D"/>
    <w:rsid w:val="00105323"/>
    <w:rsid w:val="001056B4"/>
    <w:rsid w:val="00105CEB"/>
    <w:rsid w:val="00106DA8"/>
    <w:rsid w:val="0010717B"/>
    <w:rsid w:val="00107346"/>
    <w:rsid w:val="00107D86"/>
    <w:rsid w:val="00110844"/>
    <w:rsid w:val="0011086C"/>
    <w:rsid w:val="001111E8"/>
    <w:rsid w:val="00111259"/>
    <w:rsid w:val="00111796"/>
    <w:rsid w:val="00113020"/>
    <w:rsid w:val="001133C9"/>
    <w:rsid w:val="00113BE8"/>
    <w:rsid w:val="0011493E"/>
    <w:rsid w:val="00115566"/>
    <w:rsid w:val="00115880"/>
    <w:rsid w:val="00115987"/>
    <w:rsid w:val="00115C7A"/>
    <w:rsid w:val="00115CE1"/>
    <w:rsid w:val="0011615C"/>
    <w:rsid w:val="001161A1"/>
    <w:rsid w:val="00116980"/>
    <w:rsid w:val="00116DBF"/>
    <w:rsid w:val="00117074"/>
    <w:rsid w:val="00117094"/>
    <w:rsid w:val="001171A3"/>
    <w:rsid w:val="00120448"/>
    <w:rsid w:val="00120CD4"/>
    <w:rsid w:val="0012119A"/>
    <w:rsid w:val="00122BA4"/>
    <w:rsid w:val="00123CBC"/>
    <w:rsid w:val="001249D1"/>
    <w:rsid w:val="00124B36"/>
    <w:rsid w:val="00124F9F"/>
    <w:rsid w:val="001250C5"/>
    <w:rsid w:val="001253B5"/>
    <w:rsid w:val="00125E52"/>
    <w:rsid w:val="0012642E"/>
    <w:rsid w:val="00126C06"/>
    <w:rsid w:val="00126C4D"/>
    <w:rsid w:val="0013132A"/>
    <w:rsid w:val="001319C8"/>
    <w:rsid w:val="00132050"/>
    <w:rsid w:val="0013246B"/>
    <w:rsid w:val="001326F5"/>
    <w:rsid w:val="00132AD4"/>
    <w:rsid w:val="00133533"/>
    <w:rsid w:val="0013388B"/>
    <w:rsid w:val="001351C2"/>
    <w:rsid w:val="00135595"/>
    <w:rsid w:val="00135BF7"/>
    <w:rsid w:val="00136C02"/>
    <w:rsid w:val="00136CC5"/>
    <w:rsid w:val="0013704D"/>
    <w:rsid w:val="001377F1"/>
    <w:rsid w:val="0014065A"/>
    <w:rsid w:val="00140C38"/>
    <w:rsid w:val="001410B0"/>
    <w:rsid w:val="00141B6C"/>
    <w:rsid w:val="00142C85"/>
    <w:rsid w:val="00142FF0"/>
    <w:rsid w:val="00143AEA"/>
    <w:rsid w:val="0014459E"/>
    <w:rsid w:val="00144904"/>
    <w:rsid w:val="00144AC6"/>
    <w:rsid w:val="00144DBD"/>
    <w:rsid w:val="00144F26"/>
    <w:rsid w:val="00146944"/>
    <w:rsid w:val="0014735F"/>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5CB"/>
    <w:rsid w:val="00154E70"/>
    <w:rsid w:val="0015590D"/>
    <w:rsid w:val="00155945"/>
    <w:rsid w:val="00155BFB"/>
    <w:rsid w:val="001561BB"/>
    <w:rsid w:val="001562D3"/>
    <w:rsid w:val="0015651C"/>
    <w:rsid w:val="00156AB8"/>
    <w:rsid w:val="001570D7"/>
    <w:rsid w:val="00157327"/>
    <w:rsid w:val="0015735B"/>
    <w:rsid w:val="0015761C"/>
    <w:rsid w:val="00157F81"/>
    <w:rsid w:val="00160C35"/>
    <w:rsid w:val="00161DB0"/>
    <w:rsid w:val="001629FA"/>
    <w:rsid w:val="00162D46"/>
    <w:rsid w:val="001636DA"/>
    <w:rsid w:val="00164981"/>
    <w:rsid w:val="001651A5"/>
    <w:rsid w:val="00165E51"/>
    <w:rsid w:val="0016626B"/>
    <w:rsid w:val="00166364"/>
    <w:rsid w:val="00166F74"/>
    <w:rsid w:val="001672EA"/>
    <w:rsid w:val="00167535"/>
    <w:rsid w:val="00167D3A"/>
    <w:rsid w:val="001705F4"/>
    <w:rsid w:val="00170CBB"/>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2EB"/>
    <w:rsid w:val="0017737D"/>
    <w:rsid w:val="0017756F"/>
    <w:rsid w:val="00177C7A"/>
    <w:rsid w:val="00180426"/>
    <w:rsid w:val="001815B4"/>
    <w:rsid w:val="00182222"/>
    <w:rsid w:val="00182487"/>
    <w:rsid w:val="0018248B"/>
    <w:rsid w:val="00182D3B"/>
    <w:rsid w:val="00183E5C"/>
    <w:rsid w:val="00185642"/>
    <w:rsid w:val="00185D2D"/>
    <w:rsid w:val="00186390"/>
    <w:rsid w:val="0018662F"/>
    <w:rsid w:val="00186734"/>
    <w:rsid w:val="00186AB4"/>
    <w:rsid w:val="001871B1"/>
    <w:rsid w:val="00187816"/>
    <w:rsid w:val="00190C3F"/>
    <w:rsid w:val="00191B63"/>
    <w:rsid w:val="00191CFE"/>
    <w:rsid w:val="00192639"/>
    <w:rsid w:val="0019392B"/>
    <w:rsid w:val="00193A99"/>
    <w:rsid w:val="001941E1"/>
    <w:rsid w:val="00194633"/>
    <w:rsid w:val="00194A5F"/>
    <w:rsid w:val="00194F43"/>
    <w:rsid w:val="001953A7"/>
    <w:rsid w:val="00196C4B"/>
    <w:rsid w:val="00196E3D"/>
    <w:rsid w:val="0019790A"/>
    <w:rsid w:val="001A0185"/>
    <w:rsid w:val="001A0FD0"/>
    <w:rsid w:val="001A16BB"/>
    <w:rsid w:val="001A2423"/>
    <w:rsid w:val="001A2663"/>
    <w:rsid w:val="001A292C"/>
    <w:rsid w:val="001A2956"/>
    <w:rsid w:val="001A3021"/>
    <w:rsid w:val="001A32EC"/>
    <w:rsid w:val="001A374C"/>
    <w:rsid w:val="001A3F65"/>
    <w:rsid w:val="001A42D3"/>
    <w:rsid w:val="001A4308"/>
    <w:rsid w:val="001A4649"/>
    <w:rsid w:val="001A4DDE"/>
    <w:rsid w:val="001A677A"/>
    <w:rsid w:val="001A6A2A"/>
    <w:rsid w:val="001A7562"/>
    <w:rsid w:val="001A7C66"/>
    <w:rsid w:val="001B128B"/>
    <w:rsid w:val="001B3927"/>
    <w:rsid w:val="001B3A50"/>
    <w:rsid w:val="001B3EC4"/>
    <w:rsid w:val="001B40A5"/>
    <w:rsid w:val="001B42CC"/>
    <w:rsid w:val="001B4C9B"/>
    <w:rsid w:val="001B4CD0"/>
    <w:rsid w:val="001B4EC1"/>
    <w:rsid w:val="001B5C80"/>
    <w:rsid w:val="001B5DC1"/>
    <w:rsid w:val="001B63F1"/>
    <w:rsid w:val="001B67F2"/>
    <w:rsid w:val="001B67FE"/>
    <w:rsid w:val="001C01A9"/>
    <w:rsid w:val="001C01BB"/>
    <w:rsid w:val="001C055D"/>
    <w:rsid w:val="001C070A"/>
    <w:rsid w:val="001C0AD9"/>
    <w:rsid w:val="001C0B8B"/>
    <w:rsid w:val="001C0C37"/>
    <w:rsid w:val="001C11A2"/>
    <w:rsid w:val="001C3626"/>
    <w:rsid w:val="001C3688"/>
    <w:rsid w:val="001C37FF"/>
    <w:rsid w:val="001C432B"/>
    <w:rsid w:val="001C4588"/>
    <w:rsid w:val="001C4FBC"/>
    <w:rsid w:val="001C6837"/>
    <w:rsid w:val="001C6A39"/>
    <w:rsid w:val="001C79A1"/>
    <w:rsid w:val="001D09ED"/>
    <w:rsid w:val="001D1E1E"/>
    <w:rsid w:val="001D23F6"/>
    <w:rsid w:val="001D355D"/>
    <w:rsid w:val="001D417A"/>
    <w:rsid w:val="001D55EA"/>
    <w:rsid w:val="001D75F7"/>
    <w:rsid w:val="001D7F0D"/>
    <w:rsid w:val="001E043C"/>
    <w:rsid w:val="001E0902"/>
    <w:rsid w:val="001E11AE"/>
    <w:rsid w:val="001E158C"/>
    <w:rsid w:val="001E18E9"/>
    <w:rsid w:val="001E1999"/>
    <w:rsid w:val="001E1EF6"/>
    <w:rsid w:val="001E1F56"/>
    <w:rsid w:val="001E1F5D"/>
    <w:rsid w:val="001E23CC"/>
    <w:rsid w:val="001E2B11"/>
    <w:rsid w:val="001E2FF3"/>
    <w:rsid w:val="001E45A4"/>
    <w:rsid w:val="001E4F6B"/>
    <w:rsid w:val="001E5D58"/>
    <w:rsid w:val="001E5E3C"/>
    <w:rsid w:val="001E6BEE"/>
    <w:rsid w:val="001E6FB4"/>
    <w:rsid w:val="001E7874"/>
    <w:rsid w:val="001F0104"/>
    <w:rsid w:val="001F0C90"/>
    <w:rsid w:val="001F1A64"/>
    <w:rsid w:val="001F1EA7"/>
    <w:rsid w:val="001F1EDE"/>
    <w:rsid w:val="001F2635"/>
    <w:rsid w:val="001F2B4C"/>
    <w:rsid w:val="001F48BE"/>
    <w:rsid w:val="001F5F03"/>
    <w:rsid w:val="001F6F6C"/>
    <w:rsid w:val="001F73EC"/>
    <w:rsid w:val="001F753B"/>
    <w:rsid w:val="001F7C27"/>
    <w:rsid w:val="001F7E83"/>
    <w:rsid w:val="001F7FA1"/>
    <w:rsid w:val="002009D5"/>
    <w:rsid w:val="00200D0C"/>
    <w:rsid w:val="0020197F"/>
    <w:rsid w:val="00201B3C"/>
    <w:rsid w:val="00202855"/>
    <w:rsid w:val="002028AE"/>
    <w:rsid w:val="00202D44"/>
    <w:rsid w:val="002056AD"/>
    <w:rsid w:val="00205C56"/>
    <w:rsid w:val="00206A3F"/>
    <w:rsid w:val="0020790F"/>
    <w:rsid w:val="00207935"/>
    <w:rsid w:val="00207DD9"/>
    <w:rsid w:val="002104A0"/>
    <w:rsid w:val="0021127F"/>
    <w:rsid w:val="00211B81"/>
    <w:rsid w:val="00211E48"/>
    <w:rsid w:val="00212114"/>
    <w:rsid w:val="00212970"/>
    <w:rsid w:val="00214551"/>
    <w:rsid w:val="002145A9"/>
    <w:rsid w:val="0021464A"/>
    <w:rsid w:val="00216129"/>
    <w:rsid w:val="00216C23"/>
    <w:rsid w:val="00216F8A"/>
    <w:rsid w:val="002175B7"/>
    <w:rsid w:val="00217B7F"/>
    <w:rsid w:val="00220CE7"/>
    <w:rsid w:val="00220EE9"/>
    <w:rsid w:val="00222F67"/>
    <w:rsid w:val="00223017"/>
    <w:rsid w:val="002230CD"/>
    <w:rsid w:val="00223A04"/>
    <w:rsid w:val="00223B32"/>
    <w:rsid w:val="002249A7"/>
    <w:rsid w:val="0022501D"/>
    <w:rsid w:val="00226098"/>
    <w:rsid w:val="002264A9"/>
    <w:rsid w:val="002270E9"/>
    <w:rsid w:val="002272D3"/>
    <w:rsid w:val="00227CEF"/>
    <w:rsid w:val="00230443"/>
    <w:rsid w:val="002315A6"/>
    <w:rsid w:val="00231C49"/>
    <w:rsid w:val="00231DC2"/>
    <w:rsid w:val="0023311E"/>
    <w:rsid w:val="00233858"/>
    <w:rsid w:val="00235A74"/>
    <w:rsid w:val="00235FD3"/>
    <w:rsid w:val="00237D06"/>
    <w:rsid w:val="00240A33"/>
    <w:rsid w:val="00240B36"/>
    <w:rsid w:val="002416B0"/>
    <w:rsid w:val="002424E4"/>
    <w:rsid w:val="00242531"/>
    <w:rsid w:val="00242D15"/>
    <w:rsid w:val="0024389F"/>
    <w:rsid w:val="0024442F"/>
    <w:rsid w:val="002455D2"/>
    <w:rsid w:val="00245653"/>
    <w:rsid w:val="00245FF3"/>
    <w:rsid w:val="0024684C"/>
    <w:rsid w:val="002469B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4B8"/>
    <w:rsid w:val="00257E6D"/>
    <w:rsid w:val="0026065A"/>
    <w:rsid w:val="00260CE1"/>
    <w:rsid w:val="00260EDD"/>
    <w:rsid w:val="00261ED1"/>
    <w:rsid w:val="00261EDE"/>
    <w:rsid w:val="0026209A"/>
    <w:rsid w:val="00262231"/>
    <w:rsid w:val="00262380"/>
    <w:rsid w:val="0026365A"/>
    <w:rsid w:val="0026458D"/>
    <w:rsid w:val="002646DA"/>
    <w:rsid w:val="002649C7"/>
    <w:rsid w:val="00265891"/>
    <w:rsid w:val="00265AB6"/>
    <w:rsid w:val="00266176"/>
    <w:rsid w:val="00266219"/>
    <w:rsid w:val="002662AF"/>
    <w:rsid w:val="00266361"/>
    <w:rsid w:val="002665A8"/>
    <w:rsid w:val="0026711E"/>
    <w:rsid w:val="0026757C"/>
    <w:rsid w:val="00270023"/>
    <w:rsid w:val="00271183"/>
    <w:rsid w:val="0027172A"/>
    <w:rsid w:val="002718D1"/>
    <w:rsid w:val="002720A4"/>
    <w:rsid w:val="002727C4"/>
    <w:rsid w:val="002733D5"/>
    <w:rsid w:val="002749FB"/>
    <w:rsid w:val="00274CEA"/>
    <w:rsid w:val="00276117"/>
    <w:rsid w:val="00276140"/>
    <w:rsid w:val="00276256"/>
    <w:rsid w:val="002763B0"/>
    <w:rsid w:val="0027723F"/>
    <w:rsid w:val="002778F5"/>
    <w:rsid w:val="00277DF9"/>
    <w:rsid w:val="00280883"/>
    <w:rsid w:val="00280BDB"/>
    <w:rsid w:val="00281527"/>
    <w:rsid w:val="002823A5"/>
    <w:rsid w:val="0028299B"/>
    <w:rsid w:val="00283E93"/>
    <w:rsid w:val="00285393"/>
    <w:rsid w:val="00285790"/>
    <w:rsid w:val="00285BAC"/>
    <w:rsid w:val="00285DD3"/>
    <w:rsid w:val="0028619D"/>
    <w:rsid w:val="002861FF"/>
    <w:rsid w:val="00286BDC"/>
    <w:rsid w:val="00286E78"/>
    <w:rsid w:val="0028721C"/>
    <w:rsid w:val="00290615"/>
    <w:rsid w:val="0029067C"/>
    <w:rsid w:val="002909DA"/>
    <w:rsid w:val="00290D4A"/>
    <w:rsid w:val="002913E7"/>
    <w:rsid w:val="00291F0B"/>
    <w:rsid w:val="00292361"/>
    <w:rsid w:val="00292855"/>
    <w:rsid w:val="00292A69"/>
    <w:rsid w:val="00294415"/>
    <w:rsid w:val="00294FA1"/>
    <w:rsid w:val="00295C1A"/>
    <w:rsid w:val="002965FB"/>
    <w:rsid w:val="0029708D"/>
    <w:rsid w:val="00297428"/>
    <w:rsid w:val="002A0B3E"/>
    <w:rsid w:val="002A0EB9"/>
    <w:rsid w:val="002A0F80"/>
    <w:rsid w:val="002A1493"/>
    <w:rsid w:val="002A2400"/>
    <w:rsid w:val="002A2667"/>
    <w:rsid w:val="002A26BB"/>
    <w:rsid w:val="002A2D8C"/>
    <w:rsid w:val="002A3BD6"/>
    <w:rsid w:val="002A43A2"/>
    <w:rsid w:val="002A43C2"/>
    <w:rsid w:val="002A537F"/>
    <w:rsid w:val="002A58C8"/>
    <w:rsid w:val="002A598F"/>
    <w:rsid w:val="002A63E9"/>
    <w:rsid w:val="002A6486"/>
    <w:rsid w:val="002A6D63"/>
    <w:rsid w:val="002A70E7"/>
    <w:rsid w:val="002B03E1"/>
    <w:rsid w:val="002B15CD"/>
    <w:rsid w:val="002B1B98"/>
    <w:rsid w:val="002B1D5A"/>
    <w:rsid w:val="002B23FC"/>
    <w:rsid w:val="002B30B9"/>
    <w:rsid w:val="002B31DA"/>
    <w:rsid w:val="002B3893"/>
    <w:rsid w:val="002B3DDA"/>
    <w:rsid w:val="002B3E01"/>
    <w:rsid w:val="002B4000"/>
    <w:rsid w:val="002B4AA8"/>
    <w:rsid w:val="002B4F48"/>
    <w:rsid w:val="002B5173"/>
    <w:rsid w:val="002B5357"/>
    <w:rsid w:val="002B65F6"/>
    <w:rsid w:val="002B6923"/>
    <w:rsid w:val="002B7479"/>
    <w:rsid w:val="002C0036"/>
    <w:rsid w:val="002C026E"/>
    <w:rsid w:val="002C0AE3"/>
    <w:rsid w:val="002C0F0C"/>
    <w:rsid w:val="002C2228"/>
    <w:rsid w:val="002C233A"/>
    <w:rsid w:val="002C2824"/>
    <w:rsid w:val="002C2BD2"/>
    <w:rsid w:val="002C2C42"/>
    <w:rsid w:val="002C3209"/>
    <w:rsid w:val="002C3DBF"/>
    <w:rsid w:val="002C429D"/>
    <w:rsid w:val="002C43E2"/>
    <w:rsid w:val="002C475E"/>
    <w:rsid w:val="002C47AF"/>
    <w:rsid w:val="002C4ED7"/>
    <w:rsid w:val="002C66D5"/>
    <w:rsid w:val="002C6AC8"/>
    <w:rsid w:val="002C6C05"/>
    <w:rsid w:val="002C6C35"/>
    <w:rsid w:val="002D08FA"/>
    <w:rsid w:val="002D1DAC"/>
    <w:rsid w:val="002D2E3C"/>
    <w:rsid w:val="002D36C7"/>
    <w:rsid w:val="002D3C4D"/>
    <w:rsid w:val="002D4640"/>
    <w:rsid w:val="002D4B1E"/>
    <w:rsid w:val="002D4B7A"/>
    <w:rsid w:val="002D4CD0"/>
    <w:rsid w:val="002D5271"/>
    <w:rsid w:val="002D52D2"/>
    <w:rsid w:val="002D5612"/>
    <w:rsid w:val="002D5A34"/>
    <w:rsid w:val="002D6D22"/>
    <w:rsid w:val="002D7598"/>
    <w:rsid w:val="002D7784"/>
    <w:rsid w:val="002D7C6A"/>
    <w:rsid w:val="002D7CBE"/>
    <w:rsid w:val="002D7D91"/>
    <w:rsid w:val="002E0261"/>
    <w:rsid w:val="002E088F"/>
    <w:rsid w:val="002E0D37"/>
    <w:rsid w:val="002E2158"/>
    <w:rsid w:val="002E22C7"/>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3C7"/>
    <w:rsid w:val="002F1BC1"/>
    <w:rsid w:val="002F1D47"/>
    <w:rsid w:val="002F25F7"/>
    <w:rsid w:val="002F3647"/>
    <w:rsid w:val="002F36EF"/>
    <w:rsid w:val="002F60BC"/>
    <w:rsid w:val="002F68F4"/>
    <w:rsid w:val="002F6963"/>
    <w:rsid w:val="002F75C7"/>
    <w:rsid w:val="002F7635"/>
    <w:rsid w:val="002F7860"/>
    <w:rsid w:val="002F7BEE"/>
    <w:rsid w:val="00300982"/>
    <w:rsid w:val="003011D4"/>
    <w:rsid w:val="0030266A"/>
    <w:rsid w:val="00302B11"/>
    <w:rsid w:val="00302ED2"/>
    <w:rsid w:val="00306188"/>
    <w:rsid w:val="003062C4"/>
    <w:rsid w:val="00306DF1"/>
    <w:rsid w:val="00306FBE"/>
    <w:rsid w:val="00307135"/>
    <w:rsid w:val="0030752F"/>
    <w:rsid w:val="00307B8E"/>
    <w:rsid w:val="00311C0A"/>
    <w:rsid w:val="0031234B"/>
    <w:rsid w:val="003123FE"/>
    <w:rsid w:val="00312CA2"/>
    <w:rsid w:val="0031405B"/>
    <w:rsid w:val="00314334"/>
    <w:rsid w:val="00314592"/>
    <w:rsid w:val="003145F2"/>
    <w:rsid w:val="00315006"/>
    <w:rsid w:val="003152EA"/>
    <w:rsid w:val="00315B5C"/>
    <w:rsid w:val="00315EEA"/>
    <w:rsid w:val="0031625E"/>
    <w:rsid w:val="003166B4"/>
    <w:rsid w:val="003167E8"/>
    <w:rsid w:val="003168E8"/>
    <w:rsid w:val="00317B2F"/>
    <w:rsid w:val="00317E70"/>
    <w:rsid w:val="00317E7A"/>
    <w:rsid w:val="0032079D"/>
    <w:rsid w:val="00320B2F"/>
    <w:rsid w:val="00320D42"/>
    <w:rsid w:val="003211D4"/>
    <w:rsid w:val="00321901"/>
    <w:rsid w:val="00321E58"/>
    <w:rsid w:val="0032200A"/>
    <w:rsid w:val="00322537"/>
    <w:rsid w:val="003239D5"/>
    <w:rsid w:val="00323E1B"/>
    <w:rsid w:val="003246BB"/>
    <w:rsid w:val="00325656"/>
    <w:rsid w:val="00325DED"/>
    <w:rsid w:val="003268A1"/>
    <w:rsid w:val="00326F79"/>
    <w:rsid w:val="00326FBC"/>
    <w:rsid w:val="00327584"/>
    <w:rsid w:val="00327879"/>
    <w:rsid w:val="00327CC6"/>
    <w:rsid w:val="003307E1"/>
    <w:rsid w:val="00330A53"/>
    <w:rsid w:val="00330B97"/>
    <w:rsid w:val="00331104"/>
    <w:rsid w:val="00331B67"/>
    <w:rsid w:val="00331D7A"/>
    <w:rsid w:val="00332329"/>
    <w:rsid w:val="003325D2"/>
    <w:rsid w:val="00332BFF"/>
    <w:rsid w:val="003333BC"/>
    <w:rsid w:val="0033390A"/>
    <w:rsid w:val="00333DCB"/>
    <w:rsid w:val="00335401"/>
    <w:rsid w:val="00336091"/>
    <w:rsid w:val="00337C38"/>
    <w:rsid w:val="00340F8C"/>
    <w:rsid w:val="00341080"/>
    <w:rsid w:val="00341514"/>
    <w:rsid w:val="003415F8"/>
    <w:rsid w:val="00341E83"/>
    <w:rsid w:val="003422E0"/>
    <w:rsid w:val="00342B50"/>
    <w:rsid w:val="00342D1E"/>
    <w:rsid w:val="003433B8"/>
    <w:rsid w:val="0034358D"/>
    <w:rsid w:val="00345175"/>
    <w:rsid w:val="0034530B"/>
    <w:rsid w:val="0034550C"/>
    <w:rsid w:val="00345C2D"/>
    <w:rsid w:val="00346875"/>
    <w:rsid w:val="003469DC"/>
    <w:rsid w:val="00346B27"/>
    <w:rsid w:val="00347396"/>
    <w:rsid w:val="00347A57"/>
    <w:rsid w:val="00347EEC"/>
    <w:rsid w:val="00350302"/>
    <w:rsid w:val="00350356"/>
    <w:rsid w:val="003504F0"/>
    <w:rsid w:val="00350B8A"/>
    <w:rsid w:val="00351930"/>
    <w:rsid w:val="00352AE1"/>
    <w:rsid w:val="00352C68"/>
    <w:rsid w:val="003532F0"/>
    <w:rsid w:val="00353560"/>
    <w:rsid w:val="00353F5E"/>
    <w:rsid w:val="00354083"/>
    <w:rsid w:val="00356B84"/>
    <w:rsid w:val="00357003"/>
    <w:rsid w:val="003574C0"/>
    <w:rsid w:val="00357AD9"/>
    <w:rsid w:val="00357DAE"/>
    <w:rsid w:val="00360512"/>
    <w:rsid w:val="003618F8"/>
    <w:rsid w:val="00363F62"/>
    <w:rsid w:val="003645AA"/>
    <w:rsid w:val="0036560B"/>
    <w:rsid w:val="00365820"/>
    <w:rsid w:val="00365D71"/>
    <w:rsid w:val="00366C46"/>
    <w:rsid w:val="0036789F"/>
    <w:rsid w:val="003717F6"/>
    <w:rsid w:val="003725E8"/>
    <w:rsid w:val="0037306D"/>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4456"/>
    <w:rsid w:val="003846D7"/>
    <w:rsid w:val="00384F7E"/>
    <w:rsid w:val="00385348"/>
    <w:rsid w:val="003857D0"/>
    <w:rsid w:val="00385F12"/>
    <w:rsid w:val="003867CD"/>
    <w:rsid w:val="00386D87"/>
    <w:rsid w:val="0038757D"/>
    <w:rsid w:val="00387F2B"/>
    <w:rsid w:val="00390B3C"/>
    <w:rsid w:val="00390D07"/>
    <w:rsid w:val="00391348"/>
    <w:rsid w:val="00391471"/>
    <w:rsid w:val="00391EF8"/>
    <w:rsid w:val="00392261"/>
    <w:rsid w:val="0039230D"/>
    <w:rsid w:val="003923BA"/>
    <w:rsid w:val="003923D1"/>
    <w:rsid w:val="003929F7"/>
    <w:rsid w:val="00393DB2"/>
    <w:rsid w:val="003947E4"/>
    <w:rsid w:val="00394C4C"/>
    <w:rsid w:val="003953E0"/>
    <w:rsid w:val="00395B8D"/>
    <w:rsid w:val="0039620F"/>
    <w:rsid w:val="003963E7"/>
    <w:rsid w:val="00396A99"/>
    <w:rsid w:val="00397D88"/>
    <w:rsid w:val="003A021B"/>
    <w:rsid w:val="003A0266"/>
    <w:rsid w:val="003A05C4"/>
    <w:rsid w:val="003A0DCD"/>
    <w:rsid w:val="003A1026"/>
    <w:rsid w:val="003A13DD"/>
    <w:rsid w:val="003A1FCA"/>
    <w:rsid w:val="003A2210"/>
    <w:rsid w:val="003A29BF"/>
    <w:rsid w:val="003A360D"/>
    <w:rsid w:val="003A49FF"/>
    <w:rsid w:val="003A4FB8"/>
    <w:rsid w:val="003A52B9"/>
    <w:rsid w:val="003A5696"/>
    <w:rsid w:val="003A5C97"/>
    <w:rsid w:val="003A6573"/>
    <w:rsid w:val="003A684F"/>
    <w:rsid w:val="003A74B6"/>
    <w:rsid w:val="003A74CB"/>
    <w:rsid w:val="003A7E36"/>
    <w:rsid w:val="003A7E9D"/>
    <w:rsid w:val="003B03ED"/>
    <w:rsid w:val="003B1079"/>
    <w:rsid w:val="003B1D81"/>
    <w:rsid w:val="003B2156"/>
    <w:rsid w:val="003B2CA8"/>
    <w:rsid w:val="003B3957"/>
    <w:rsid w:val="003B4593"/>
    <w:rsid w:val="003B48A6"/>
    <w:rsid w:val="003B5195"/>
    <w:rsid w:val="003B5553"/>
    <w:rsid w:val="003B56A5"/>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3B71"/>
    <w:rsid w:val="003C475D"/>
    <w:rsid w:val="003C49E2"/>
    <w:rsid w:val="003C4E22"/>
    <w:rsid w:val="003C4FB9"/>
    <w:rsid w:val="003C5470"/>
    <w:rsid w:val="003C608E"/>
    <w:rsid w:val="003C6411"/>
    <w:rsid w:val="003C6841"/>
    <w:rsid w:val="003C6967"/>
    <w:rsid w:val="003C6B52"/>
    <w:rsid w:val="003C734B"/>
    <w:rsid w:val="003C7825"/>
    <w:rsid w:val="003C7F58"/>
    <w:rsid w:val="003D0125"/>
    <w:rsid w:val="003D1116"/>
    <w:rsid w:val="003D1F8D"/>
    <w:rsid w:val="003D2991"/>
    <w:rsid w:val="003D2A3B"/>
    <w:rsid w:val="003D2CC8"/>
    <w:rsid w:val="003D2F8E"/>
    <w:rsid w:val="003D33BB"/>
    <w:rsid w:val="003D3E94"/>
    <w:rsid w:val="003D4022"/>
    <w:rsid w:val="003D42A0"/>
    <w:rsid w:val="003D4884"/>
    <w:rsid w:val="003D631C"/>
    <w:rsid w:val="003D6A70"/>
    <w:rsid w:val="003E11DA"/>
    <w:rsid w:val="003E1A88"/>
    <w:rsid w:val="003E1E43"/>
    <w:rsid w:val="003E1F7D"/>
    <w:rsid w:val="003E2165"/>
    <w:rsid w:val="003E2205"/>
    <w:rsid w:val="003E244D"/>
    <w:rsid w:val="003E2A8F"/>
    <w:rsid w:val="003E3BFB"/>
    <w:rsid w:val="003E4061"/>
    <w:rsid w:val="003E5079"/>
    <w:rsid w:val="003E5572"/>
    <w:rsid w:val="003E6450"/>
    <w:rsid w:val="003E647E"/>
    <w:rsid w:val="003E6ED8"/>
    <w:rsid w:val="003E7035"/>
    <w:rsid w:val="003E76CF"/>
    <w:rsid w:val="003E7A90"/>
    <w:rsid w:val="003F0638"/>
    <w:rsid w:val="003F1B06"/>
    <w:rsid w:val="003F3266"/>
    <w:rsid w:val="003F3531"/>
    <w:rsid w:val="003F3B06"/>
    <w:rsid w:val="003F49B5"/>
    <w:rsid w:val="003F58DB"/>
    <w:rsid w:val="003F615E"/>
    <w:rsid w:val="004000AC"/>
    <w:rsid w:val="0040040E"/>
    <w:rsid w:val="004005E0"/>
    <w:rsid w:val="0040081F"/>
    <w:rsid w:val="00400849"/>
    <w:rsid w:val="00400D9F"/>
    <w:rsid w:val="0040144A"/>
    <w:rsid w:val="00401C80"/>
    <w:rsid w:val="004027F8"/>
    <w:rsid w:val="0040295D"/>
    <w:rsid w:val="00402E63"/>
    <w:rsid w:val="004041C7"/>
    <w:rsid w:val="0040458D"/>
    <w:rsid w:val="004058F6"/>
    <w:rsid w:val="00405AD3"/>
    <w:rsid w:val="0040606B"/>
    <w:rsid w:val="004062DC"/>
    <w:rsid w:val="004063B8"/>
    <w:rsid w:val="00406805"/>
    <w:rsid w:val="00406990"/>
    <w:rsid w:val="00406F84"/>
    <w:rsid w:val="0040782B"/>
    <w:rsid w:val="00407F87"/>
    <w:rsid w:val="0041027E"/>
    <w:rsid w:val="00411269"/>
    <w:rsid w:val="004117D2"/>
    <w:rsid w:val="00411B07"/>
    <w:rsid w:val="00412301"/>
    <w:rsid w:val="00412D64"/>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243C"/>
    <w:rsid w:val="00422B3B"/>
    <w:rsid w:val="0042305A"/>
    <w:rsid w:val="004244DA"/>
    <w:rsid w:val="004261F4"/>
    <w:rsid w:val="00426C9D"/>
    <w:rsid w:val="00427209"/>
    <w:rsid w:val="00427920"/>
    <w:rsid w:val="00430D6A"/>
    <w:rsid w:val="004314CB"/>
    <w:rsid w:val="00431A1C"/>
    <w:rsid w:val="004320FE"/>
    <w:rsid w:val="00432835"/>
    <w:rsid w:val="00433620"/>
    <w:rsid w:val="0043390C"/>
    <w:rsid w:val="00434279"/>
    <w:rsid w:val="0043446B"/>
    <w:rsid w:val="00434BA1"/>
    <w:rsid w:val="00434C33"/>
    <w:rsid w:val="00434F70"/>
    <w:rsid w:val="004354BB"/>
    <w:rsid w:val="00436897"/>
    <w:rsid w:val="0043690D"/>
    <w:rsid w:val="0043695A"/>
    <w:rsid w:val="00437050"/>
    <w:rsid w:val="00437076"/>
    <w:rsid w:val="00437DA7"/>
    <w:rsid w:val="00440886"/>
    <w:rsid w:val="00441541"/>
    <w:rsid w:val="004415DA"/>
    <w:rsid w:val="00442356"/>
    <w:rsid w:val="00443CB9"/>
    <w:rsid w:val="00443E9E"/>
    <w:rsid w:val="00444121"/>
    <w:rsid w:val="00444F05"/>
    <w:rsid w:val="00445791"/>
    <w:rsid w:val="00445919"/>
    <w:rsid w:val="00445995"/>
    <w:rsid w:val="004460E4"/>
    <w:rsid w:val="0044680C"/>
    <w:rsid w:val="00446A49"/>
    <w:rsid w:val="00446CFE"/>
    <w:rsid w:val="0045044D"/>
    <w:rsid w:val="004509AE"/>
    <w:rsid w:val="00450FA9"/>
    <w:rsid w:val="004518DE"/>
    <w:rsid w:val="004525E8"/>
    <w:rsid w:val="0045380E"/>
    <w:rsid w:val="00454EA5"/>
    <w:rsid w:val="0045504F"/>
    <w:rsid w:val="004558EF"/>
    <w:rsid w:val="00456524"/>
    <w:rsid w:val="00456A38"/>
    <w:rsid w:val="004574CB"/>
    <w:rsid w:val="00457732"/>
    <w:rsid w:val="00457C86"/>
    <w:rsid w:val="00457EF0"/>
    <w:rsid w:val="00460134"/>
    <w:rsid w:val="00461092"/>
    <w:rsid w:val="00461113"/>
    <w:rsid w:val="00461833"/>
    <w:rsid w:val="00461963"/>
    <w:rsid w:val="004620A6"/>
    <w:rsid w:val="00462428"/>
    <w:rsid w:val="00462EED"/>
    <w:rsid w:val="004640E8"/>
    <w:rsid w:val="00464289"/>
    <w:rsid w:val="00464BF2"/>
    <w:rsid w:val="00464C24"/>
    <w:rsid w:val="00464ED9"/>
    <w:rsid w:val="00465156"/>
    <w:rsid w:val="00465255"/>
    <w:rsid w:val="0046525F"/>
    <w:rsid w:val="00466262"/>
    <w:rsid w:val="004663A2"/>
    <w:rsid w:val="004666E9"/>
    <w:rsid w:val="00466978"/>
    <w:rsid w:val="004669A3"/>
    <w:rsid w:val="00466BD9"/>
    <w:rsid w:val="00466DFC"/>
    <w:rsid w:val="0046769B"/>
    <w:rsid w:val="00467799"/>
    <w:rsid w:val="004679C4"/>
    <w:rsid w:val="00467ABE"/>
    <w:rsid w:val="00470660"/>
    <w:rsid w:val="00471EC2"/>
    <w:rsid w:val="004723E7"/>
    <w:rsid w:val="004729B9"/>
    <w:rsid w:val="00472FA9"/>
    <w:rsid w:val="00473705"/>
    <w:rsid w:val="0047383B"/>
    <w:rsid w:val="00473FED"/>
    <w:rsid w:val="00474539"/>
    <w:rsid w:val="00474993"/>
    <w:rsid w:val="00474B3A"/>
    <w:rsid w:val="00476140"/>
    <w:rsid w:val="0047631E"/>
    <w:rsid w:val="004768C6"/>
    <w:rsid w:val="00476D96"/>
    <w:rsid w:val="004770A1"/>
    <w:rsid w:val="00477B19"/>
    <w:rsid w:val="0048019A"/>
    <w:rsid w:val="00480A18"/>
    <w:rsid w:val="00480BE8"/>
    <w:rsid w:val="00481236"/>
    <w:rsid w:val="00481457"/>
    <w:rsid w:val="00482A00"/>
    <w:rsid w:val="00482E61"/>
    <w:rsid w:val="004832ED"/>
    <w:rsid w:val="00483308"/>
    <w:rsid w:val="00483B7A"/>
    <w:rsid w:val="00484219"/>
    <w:rsid w:val="00486583"/>
    <w:rsid w:val="00486E70"/>
    <w:rsid w:val="0048764A"/>
    <w:rsid w:val="00487727"/>
    <w:rsid w:val="0049036D"/>
    <w:rsid w:val="00491AAD"/>
    <w:rsid w:val="0049203C"/>
    <w:rsid w:val="00492456"/>
    <w:rsid w:val="00492836"/>
    <w:rsid w:val="00493893"/>
    <w:rsid w:val="004939B7"/>
    <w:rsid w:val="00494AFF"/>
    <w:rsid w:val="00495704"/>
    <w:rsid w:val="00495A90"/>
    <w:rsid w:val="004967CD"/>
    <w:rsid w:val="00496FDA"/>
    <w:rsid w:val="004970DA"/>
    <w:rsid w:val="0049725F"/>
    <w:rsid w:val="004A053C"/>
    <w:rsid w:val="004A08CC"/>
    <w:rsid w:val="004A1236"/>
    <w:rsid w:val="004A16D9"/>
    <w:rsid w:val="004A206F"/>
    <w:rsid w:val="004A2939"/>
    <w:rsid w:val="004A3A5D"/>
    <w:rsid w:val="004A3A9E"/>
    <w:rsid w:val="004A3B2B"/>
    <w:rsid w:val="004A3C2E"/>
    <w:rsid w:val="004A3DAA"/>
    <w:rsid w:val="004A410C"/>
    <w:rsid w:val="004A4C21"/>
    <w:rsid w:val="004A5D80"/>
    <w:rsid w:val="004A65E6"/>
    <w:rsid w:val="004A6C45"/>
    <w:rsid w:val="004A6D2E"/>
    <w:rsid w:val="004A7DD2"/>
    <w:rsid w:val="004B02FC"/>
    <w:rsid w:val="004B06CD"/>
    <w:rsid w:val="004B096A"/>
    <w:rsid w:val="004B0B4E"/>
    <w:rsid w:val="004B101A"/>
    <w:rsid w:val="004B19EA"/>
    <w:rsid w:val="004B30A8"/>
    <w:rsid w:val="004B34D5"/>
    <w:rsid w:val="004B3933"/>
    <w:rsid w:val="004B3CE1"/>
    <w:rsid w:val="004B3D2D"/>
    <w:rsid w:val="004B46D6"/>
    <w:rsid w:val="004B479B"/>
    <w:rsid w:val="004B5120"/>
    <w:rsid w:val="004B51DE"/>
    <w:rsid w:val="004B56E2"/>
    <w:rsid w:val="004B5ED6"/>
    <w:rsid w:val="004B6B31"/>
    <w:rsid w:val="004B6D60"/>
    <w:rsid w:val="004B74F6"/>
    <w:rsid w:val="004C05D5"/>
    <w:rsid w:val="004C08CE"/>
    <w:rsid w:val="004C096C"/>
    <w:rsid w:val="004C0B4D"/>
    <w:rsid w:val="004C0FF1"/>
    <w:rsid w:val="004C11CD"/>
    <w:rsid w:val="004C13D8"/>
    <w:rsid w:val="004C2145"/>
    <w:rsid w:val="004C242F"/>
    <w:rsid w:val="004C297F"/>
    <w:rsid w:val="004C34EA"/>
    <w:rsid w:val="004C368C"/>
    <w:rsid w:val="004C3896"/>
    <w:rsid w:val="004C3903"/>
    <w:rsid w:val="004C400C"/>
    <w:rsid w:val="004C4276"/>
    <w:rsid w:val="004C6092"/>
    <w:rsid w:val="004C7392"/>
    <w:rsid w:val="004C7CC3"/>
    <w:rsid w:val="004D02C3"/>
    <w:rsid w:val="004D14F8"/>
    <w:rsid w:val="004D1D6D"/>
    <w:rsid w:val="004D1EFE"/>
    <w:rsid w:val="004D1F15"/>
    <w:rsid w:val="004D2449"/>
    <w:rsid w:val="004D2E64"/>
    <w:rsid w:val="004D3019"/>
    <w:rsid w:val="004D3282"/>
    <w:rsid w:val="004D38FE"/>
    <w:rsid w:val="004D3C47"/>
    <w:rsid w:val="004D3EB3"/>
    <w:rsid w:val="004D4505"/>
    <w:rsid w:val="004D4B9D"/>
    <w:rsid w:val="004D502E"/>
    <w:rsid w:val="004D52A3"/>
    <w:rsid w:val="004D5D19"/>
    <w:rsid w:val="004D5F7F"/>
    <w:rsid w:val="004D6014"/>
    <w:rsid w:val="004D60E9"/>
    <w:rsid w:val="004D67EE"/>
    <w:rsid w:val="004D6BA5"/>
    <w:rsid w:val="004D72FE"/>
    <w:rsid w:val="004D7403"/>
    <w:rsid w:val="004E0F3C"/>
    <w:rsid w:val="004E0FF8"/>
    <w:rsid w:val="004E187C"/>
    <w:rsid w:val="004E19C5"/>
    <w:rsid w:val="004E36C1"/>
    <w:rsid w:val="004E391E"/>
    <w:rsid w:val="004E3CB4"/>
    <w:rsid w:val="004E3E50"/>
    <w:rsid w:val="004E5929"/>
    <w:rsid w:val="004E5FB5"/>
    <w:rsid w:val="004E65D0"/>
    <w:rsid w:val="004E663A"/>
    <w:rsid w:val="004E6709"/>
    <w:rsid w:val="004E686F"/>
    <w:rsid w:val="004E6C5A"/>
    <w:rsid w:val="004E6E5F"/>
    <w:rsid w:val="004E7475"/>
    <w:rsid w:val="004F03C0"/>
    <w:rsid w:val="004F06D8"/>
    <w:rsid w:val="004F0A79"/>
    <w:rsid w:val="004F1874"/>
    <w:rsid w:val="004F19D9"/>
    <w:rsid w:val="004F1FB8"/>
    <w:rsid w:val="004F25F5"/>
    <w:rsid w:val="004F27EF"/>
    <w:rsid w:val="004F2FBB"/>
    <w:rsid w:val="004F3159"/>
    <w:rsid w:val="004F392D"/>
    <w:rsid w:val="004F3DE4"/>
    <w:rsid w:val="004F3F1A"/>
    <w:rsid w:val="004F49CC"/>
    <w:rsid w:val="004F5DF4"/>
    <w:rsid w:val="004F5FFD"/>
    <w:rsid w:val="004F6C4D"/>
    <w:rsid w:val="004F6CE1"/>
    <w:rsid w:val="004F7369"/>
    <w:rsid w:val="004F7593"/>
    <w:rsid w:val="004F7DD6"/>
    <w:rsid w:val="00500042"/>
    <w:rsid w:val="00500A44"/>
    <w:rsid w:val="00500D7D"/>
    <w:rsid w:val="0050102C"/>
    <w:rsid w:val="005014FC"/>
    <w:rsid w:val="005024AC"/>
    <w:rsid w:val="00502A4F"/>
    <w:rsid w:val="005039EA"/>
    <w:rsid w:val="0050494A"/>
    <w:rsid w:val="00504978"/>
    <w:rsid w:val="00504DA4"/>
    <w:rsid w:val="00504DBE"/>
    <w:rsid w:val="00506C81"/>
    <w:rsid w:val="005073E0"/>
    <w:rsid w:val="00507454"/>
    <w:rsid w:val="00507FD0"/>
    <w:rsid w:val="00511185"/>
    <w:rsid w:val="00511B4C"/>
    <w:rsid w:val="00512619"/>
    <w:rsid w:val="00512996"/>
    <w:rsid w:val="00512BEF"/>
    <w:rsid w:val="00512C8D"/>
    <w:rsid w:val="005133B8"/>
    <w:rsid w:val="00515716"/>
    <w:rsid w:val="00515894"/>
    <w:rsid w:val="00515B53"/>
    <w:rsid w:val="00516380"/>
    <w:rsid w:val="0051652D"/>
    <w:rsid w:val="00516882"/>
    <w:rsid w:val="005168E2"/>
    <w:rsid w:val="00516B84"/>
    <w:rsid w:val="00517E1D"/>
    <w:rsid w:val="00520C91"/>
    <w:rsid w:val="00520CD1"/>
    <w:rsid w:val="00520EA5"/>
    <w:rsid w:val="0052191C"/>
    <w:rsid w:val="00521ABC"/>
    <w:rsid w:val="00523011"/>
    <w:rsid w:val="0052327F"/>
    <w:rsid w:val="0052346B"/>
    <w:rsid w:val="00523D83"/>
    <w:rsid w:val="00524131"/>
    <w:rsid w:val="005247C6"/>
    <w:rsid w:val="005249E3"/>
    <w:rsid w:val="00525087"/>
    <w:rsid w:val="00525507"/>
    <w:rsid w:val="005255C9"/>
    <w:rsid w:val="00527768"/>
    <w:rsid w:val="00527A58"/>
    <w:rsid w:val="00527ADF"/>
    <w:rsid w:val="00527F70"/>
    <w:rsid w:val="0053031E"/>
    <w:rsid w:val="00530596"/>
    <w:rsid w:val="00531B56"/>
    <w:rsid w:val="005339B8"/>
    <w:rsid w:val="0053408D"/>
    <w:rsid w:val="00534BB7"/>
    <w:rsid w:val="00535152"/>
    <w:rsid w:val="00536C8F"/>
    <w:rsid w:val="0053723F"/>
    <w:rsid w:val="005375C9"/>
    <w:rsid w:val="0053791F"/>
    <w:rsid w:val="00540628"/>
    <w:rsid w:val="00540895"/>
    <w:rsid w:val="00540B28"/>
    <w:rsid w:val="005410ED"/>
    <w:rsid w:val="00541355"/>
    <w:rsid w:val="00541572"/>
    <w:rsid w:val="00541811"/>
    <w:rsid w:val="0054278A"/>
    <w:rsid w:val="005428A9"/>
    <w:rsid w:val="00542DF9"/>
    <w:rsid w:val="005438C1"/>
    <w:rsid w:val="005440B0"/>
    <w:rsid w:val="005442BD"/>
    <w:rsid w:val="0054462B"/>
    <w:rsid w:val="00545089"/>
    <w:rsid w:val="0054640D"/>
    <w:rsid w:val="00546731"/>
    <w:rsid w:val="0054705D"/>
    <w:rsid w:val="005479BF"/>
    <w:rsid w:val="00547AB3"/>
    <w:rsid w:val="00547D74"/>
    <w:rsid w:val="0055070E"/>
    <w:rsid w:val="00551183"/>
    <w:rsid w:val="00551A28"/>
    <w:rsid w:val="005524A9"/>
    <w:rsid w:val="00552D3D"/>
    <w:rsid w:val="005541CF"/>
    <w:rsid w:val="00554362"/>
    <w:rsid w:val="005548A7"/>
    <w:rsid w:val="00554E52"/>
    <w:rsid w:val="0055563E"/>
    <w:rsid w:val="00555E31"/>
    <w:rsid w:val="00555EC8"/>
    <w:rsid w:val="0055618A"/>
    <w:rsid w:val="00556403"/>
    <w:rsid w:val="0055654A"/>
    <w:rsid w:val="005565B9"/>
    <w:rsid w:val="00556A56"/>
    <w:rsid w:val="00556C85"/>
    <w:rsid w:val="005576FE"/>
    <w:rsid w:val="005577D5"/>
    <w:rsid w:val="00557DE2"/>
    <w:rsid w:val="005608AB"/>
    <w:rsid w:val="00560B63"/>
    <w:rsid w:val="00560BFD"/>
    <w:rsid w:val="00560F54"/>
    <w:rsid w:val="00561B16"/>
    <w:rsid w:val="00562231"/>
    <w:rsid w:val="00562242"/>
    <w:rsid w:val="0056387A"/>
    <w:rsid w:val="00563902"/>
    <w:rsid w:val="00564A74"/>
    <w:rsid w:val="00564BD4"/>
    <w:rsid w:val="0056518E"/>
    <w:rsid w:val="005655F9"/>
    <w:rsid w:val="005656A7"/>
    <w:rsid w:val="005659B2"/>
    <w:rsid w:val="00565ACD"/>
    <w:rsid w:val="00565C79"/>
    <w:rsid w:val="005677DC"/>
    <w:rsid w:val="00567F6A"/>
    <w:rsid w:val="00570165"/>
    <w:rsid w:val="0057112A"/>
    <w:rsid w:val="0057121F"/>
    <w:rsid w:val="0057140D"/>
    <w:rsid w:val="005714C4"/>
    <w:rsid w:val="00571F20"/>
    <w:rsid w:val="00572213"/>
    <w:rsid w:val="00572A71"/>
    <w:rsid w:val="00572CBF"/>
    <w:rsid w:val="00572F6A"/>
    <w:rsid w:val="00573467"/>
    <w:rsid w:val="00574135"/>
    <w:rsid w:val="00574819"/>
    <w:rsid w:val="00574AEC"/>
    <w:rsid w:val="0057764B"/>
    <w:rsid w:val="00577C6B"/>
    <w:rsid w:val="00580688"/>
    <w:rsid w:val="00580C57"/>
    <w:rsid w:val="00580C6E"/>
    <w:rsid w:val="00581378"/>
    <w:rsid w:val="005819F4"/>
    <w:rsid w:val="005844E5"/>
    <w:rsid w:val="00585326"/>
    <w:rsid w:val="00585A60"/>
    <w:rsid w:val="0058643F"/>
    <w:rsid w:val="005865B1"/>
    <w:rsid w:val="00587C2C"/>
    <w:rsid w:val="00587EA4"/>
    <w:rsid w:val="005913FC"/>
    <w:rsid w:val="00591816"/>
    <w:rsid w:val="00592212"/>
    <w:rsid w:val="0059228A"/>
    <w:rsid w:val="005929F0"/>
    <w:rsid w:val="00592D0A"/>
    <w:rsid w:val="00592F76"/>
    <w:rsid w:val="0059338B"/>
    <w:rsid w:val="005936FB"/>
    <w:rsid w:val="005944F4"/>
    <w:rsid w:val="0059478F"/>
    <w:rsid w:val="0059496D"/>
    <w:rsid w:val="00595968"/>
    <w:rsid w:val="00595AC5"/>
    <w:rsid w:val="0059648A"/>
    <w:rsid w:val="00596C50"/>
    <w:rsid w:val="00596EB1"/>
    <w:rsid w:val="00597176"/>
    <w:rsid w:val="0059723F"/>
    <w:rsid w:val="0059731E"/>
    <w:rsid w:val="0059786F"/>
    <w:rsid w:val="00597F81"/>
    <w:rsid w:val="005A058E"/>
    <w:rsid w:val="005A1383"/>
    <w:rsid w:val="005A1B38"/>
    <w:rsid w:val="005A22DB"/>
    <w:rsid w:val="005A324E"/>
    <w:rsid w:val="005A3D52"/>
    <w:rsid w:val="005A3DFB"/>
    <w:rsid w:val="005A512A"/>
    <w:rsid w:val="005A5133"/>
    <w:rsid w:val="005A5B73"/>
    <w:rsid w:val="005A6555"/>
    <w:rsid w:val="005A7084"/>
    <w:rsid w:val="005A7207"/>
    <w:rsid w:val="005A7DE6"/>
    <w:rsid w:val="005B0184"/>
    <w:rsid w:val="005B1411"/>
    <w:rsid w:val="005B23C2"/>
    <w:rsid w:val="005B2424"/>
    <w:rsid w:val="005B277E"/>
    <w:rsid w:val="005B2D6C"/>
    <w:rsid w:val="005B2E8D"/>
    <w:rsid w:val="005B3284"/>
    <w:rsid w:val="005B429C"/>
    <w:rsid w:val="005B471E"/>
    <w:rsid w:val="005B4952"/>
    <w:rsid w:val="005B5204"/>
    <w:rsid w:val="005B5A19"/>
    <w:rsid w:val="005B6C67"/>
    <w:rsid w:val="005B705B"/>
    <w:rsid w:val="005C0D4F"/>
    <w:rsid w:val="005C1916"/>
    <w:rsid w:val="005C1C03"/>
    <w:rsid w:val="005C1E17"/>
    <w:rsid w:val="005C2445"/>
    <w:rsid w:val="005C3A92"/>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1BFA"/>
    <w:rsid w:val="005D1C49"/>
    <w:rsid w:val="005D2818"/>
    <w:rsid w:val="005D283D"/>
    <w:rsid w:val="005D30ED"/>
    <w:rsid w:val="005D35B5"/>
    <w:rsid w:val="005D4029"/>
    <w:rsid w:val="005D423E"/>
    <w:rsid w:val="005D453A"/>
    <w:rsid w:val="005D4B51"/>
    <w:rsid w:val="005D4C37"/>
    <w:rsid w:val="005D57DA"/>
    <w:rsid w:val="005D5993"/>
    <w:rsid w:val="005D61EA"/>
    <w:rsid w:val="005D68DB"/>
    <w:rsid w:val="005D72F4"/>
    <w:rsid w:val="005D737E"/>
    <w:rsid w:val="005D7A78"/>
    <w:rsid w:val="005E1154"/>
    <w:rsid w:val="005E16D6"/>
    <w:rsid w:val="005E1CD4"/>
    <w:rsid w:val="005E2EC8"/>
    <w:rsid w:val="005E33F3"/>
    <w:rsid w:val="005E46F4"/>
    <w:rsid w:val="005E4914"/>
    <w:rsid w:val="005E53B2"/>
    <w:rsid w:val="005E54FF"/>
    <w:rsid w:val="005E607F"/>
    <w:rsid w:val="005E6A81"/>
    <w:rsid w:val="005E6AF0"/>
    <w:rsid w:val="005E7ED6"/>
    <w:rsid w:val="005E7F69"/>
    <w:rsid w:val="005F0833"/>
    <w:rsid w:val="005F1F08"/>
    <w:rsid w:val="005F2388"/>
    <w:rsid w:val="005F430F"/>
    <w:rsid w:val="005F4AE0"/>
    <w:rsid w:val="005F4D62"/>
    <w:rsid w:val="005F5F73"/>
    <w:rsid w:val="005F6335"/>
    <w:rsid w:val="005F6400"/>
    <w:rsid w:val="005F7D72"/>
    <w:rsid w:val="005F7FB0"/>
    <w:rsid w:val="0060025F"/>
    <w:rsid w:val="00600BE3"/>
    <w:rsid w:val="00600E42"/>
    <w:rsid w:val="006015C6"/>
    <w:rsid w:val="00601CC2"/>
    <w:rsid w:val="0060242D"/>
    <w:rsid w:val="00602CB8"/>
    <w:rsid w:val="00602F1D"/>
    <w:rsid w:val="00602F30"/>
    <w:rsid w:val="00603088"/>
    <w:rsid w:val="00603764"/>
    <w:rsid w:val="006053B7"/>
    <w:rsid w:val="0060639A"/>
    <w:rsid w:val="00606A47"/>
    <w:rsid w:val="00606CD9"/>
    <w:rsid w:val="00606DBA"/>
    <w:rsid w:val="00606DCA"/>
    <w:rsid w:val="0060707D"/>
    <w:rsid w:val="00607696"/>
    <w:rsid w:val="00607B90"/>
    <w:rsid w:val="00610608"/>
    <w:rsid w:val="0061077D"/>
    <w:rsid w:val="00610DDA"/>
    <w:rsid w:val="00610FB8"/>
    <w:rsid w:val="00611137"/>
    <w:rsid w:val="006116A3"/>
    <w:rsid w:val="00611998"/>
    <w:rsid w:val="00612C1D"/>
    <w:rsid w:val="00613A94"/>
    <w:rsid w:val="006162D1"/>
    <w:rsid w:val="00616335"/>
    <w:rsid w:val="006164FA"/>
    <w:rsid w:val="00616B1F"/>
    <w:rsid w:val="00616D7C"/>
    <w:rsid w:val="00617732"/>
    <w:rsid w:val="00617F39"/>
    <w:rsid w:val="00617F8C"/>
    <w:rsid w:val="00620495"/>
    <w:rsid w:val="006206AD"/>
    <w:rsid w:val="0062087C"/>
    <w:rsid w:val="00620F78"/>
    <w:rsid w:val="00621A30"/>
    <w:rsid w:val="00621F31"/>
    <w:rsid w:val="0062252E"/>
    <w:rsid w:val="00622E47"/>
    <w:rsid w:val="0062318B"/>
    <w:rsid w:val="0062320A"/>
    <w:rsid w:val="0062334B"/>
    <w:rsid w:val="006257C8"/>
    <w:rsid w:val="00626938"/>
    <w:rsid w:val="00626BF2"/>
    <w:rsid w:val="00626F34"/>
    <w:rsid w:val="00627376"/>
    <w:rsid w:val="0062780D"/>
    <w:rsid w:val="006278CC"/>
    <w:rsid w:val="006302D5"/>
    <w:rsid w:val="006306AF"/>
    <w:rsid w:val="0063099D"/>
    <w:rsid w:val="00631A7F"/>
    <w:rsid w:val="00631B70"/>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2781"/>
    <w:rsid w:val="00643228"/>
    <w:rsid w:val="00643F49"/>
    <w:rsid w:val="006442B2"/>
    <w:rsid w:val="006445C6"/>
    <w:rsid w:val="006455FC"/>
    <w:rsid w:val="00645D21"/>
    <w:rsid w:val="00645D6F"/>
    <w:rsid w:val="00645F3B"/>
    <w:rsid w:val="00646275"/>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B89"/>
    <w:rsid w:val="00655CBC"/>
    <w:rsid w:val="00655DF9"/>
    <w:rsid w:val="006560F3"/>
    <w:rsid w:val="006565BF"/>
    <w:rsid w:val="006567E0"/>
    <w:rsid w:val="006571C4"/>
    <w:rsid w:val="00657B97"/>
    <w:rsid w:val="00657D39"/>
    <w:rsid w:val="0066060F"/>
    <w:rsid w:val="00662267"/>
    <w:rsid w:val="0066271E"/>
    <w:rsid w:val="00662D92"/>
    <w:rsid w:val="00663654"/>
    <w:rsid w:val="00663D13"/>
    <w:rsid w:val="0066448C"/>
    <w:rsid w:val="0066455E"/>
    <w:rsid w:val="00664604"/>
    <w:rsid w:val="00664C05"/>
    <w:rsid w:val="0066515D"/>
    <w:rsid w:val="00665D48"/>
    <w:rsid w:val="00665DC6"/>
    <w:rsid w:val="00665FD3"/>
    <w:rsid w:val="00667131"/>
    <w:rsid w:val="006706C4"/>
    <w:rsid w:val="0067094A"/>
    <w:rsid w:val="00671833"/>
    <w:rsid w:val="00671F26"/>
    <w:rsid w:val="00672243"/>
    <w:rsid w:val="00672F3C"/>
    <w:rsid w:val="00673975"/>
    <w:rsid w:val="0067541C"/>
    <w:rsid w:val="006756AA"/>
    <w:rsid w:val="00675A67"/>
    <w:rsid w:val="00677601"/>
    <w:rsid w:val="00680301"/>
    <w:rsid w:val="00680424"/>
    <w:rsid w:val="006806E2"/>
    <w:rsid w:val="00680C1C"/>
    <w:rsid w:val="006819C6"/>
    <w:rsid w:val="00682E5A"/>
    <w:rsid w:val="006835AC"/>
    <w:rsid w:val="006837EA"/>
    <w:rsid w:val="006837FE"/>
    <w:rsid w:val="00683EED"/>
    <w:rsid w:val="00684F52"/>
    <w:rsid w:val="00685374"/>
    <w:rsid w:val="00685588"/>
    <w:rsid w:val="00686248"/>
    <w:rsid w:val="00686DDA"/>
    <w:rsid w:val="00687DA7"/>
    <w:rsid w:val="00687E4C"/>
    <w:rsid w:val="00687F32"/>
    <w:rsid w:val="00690522"/>
    <w:rsid w:val="00690578"/>
    <w:rsid w:val="0069085B"/>
    <w:rsid w:val="006914DE"/>
    <w:rsid w:val="00691D83"/>
    <w:rsid w:val="006922CC"/>
    <w:rsid w:val="006929E2"/>
    <w:rsid w:val="00692A15"/>
    <w:rsid w:val="006934F8"/>
    <w:rsid w:val="006935FC"/>
    <w:rsid w:val="006936D9"/>
    <w:rsid w:val="0069472F"/>
    <w:rsid w:val="00695A82"/>
    <w:rsid w:val="00695B86"/>
    <w:rsid w:val="00695C12"/>
    <w:rsid w:val="006A092A"/>
    <w:rsid w:val="006A09A7"/>
    <w:rsid w:val="006A0CC9"/>
    <w:rsid w:val="006A1370"/>
    <w:rsid w:val="006A1FCE"/>
    <w:rsid w:val="006A20EE"/>
    <w:rsid w:val="006A23FC"/>
    <w:rsid w:val="006A2521"/>
    <w:rsid w:val="006A2BC0"/>
    <w:rsid w:val="006A2BCD"/>
    <w:rsid w:val="006A382B"/>
    <w:rsid w:val="006A3F4D"/>
    <w:rsid w:val="006A56C5"/>
    <w:rsid w:val="006A575D"/>
    <w:rsid w:val="006A5898"/>
    <w:rsid w:val="006A5A3B"/>
    <w:rsid w:val="006A707F"/>
    <w:rsid w:val="006A77CB"/>
    <w:rsid w:val="006A7D32"/>
    <w:rsid w:val="006A7DDE"/>
    <w:rsid w:val="006B0636"/>
    <w:rsid w:val="006B0658"/>
    <w:rsid w:val="006B0C2D"/>
    <w:rsid w:val="006B39B5"/>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2653"/>
    <w:rsid w:val="006C3848"/>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915"/>
    <w:rsid w:val="006D2A06"/>
    <w:rsid w:val="006D34BA"/>
    <w:rsid w:val="006D3A28"/>
    <w:rsid w:val="006D476F"/>
    <w:rsid w:val="006D4B59"/>
    <w:rsid w:val="006D4FEF"/>
    <w:rsid w:val="006D5B5B"/>
    <w:rsid w:val="006D6BE5"/>
    <w:rsid w:val="006D6D0D"/>
    <w:rsid w:val="006D75C1"/>
    <w:rsid w:val="006E016B"/>
    <w:rsid w:val="006E03F0"/>
    <w:rsid w:val="006E0FD9"/>
    <w:rsid w:val="006E2A82"/>
    <w:rsid w:val="006E2E30"/>
    <w:rsid w:val="006E31F1"/>
    <w:rsid w:val="006E394F"/>
    <w:rsid w:val="006E3F84"/>
    <w:rsid w:val="006E573E"/>
    <w:rsid w:val="006E5F2F"/>
    <w:rsid w:val="006E6889"/>
    <w:rsid w:val="006E6FE8"/>
    <w:rsid w:val="006E7286"/>
    <w:rsid w:val="006F00A8"/>
    <w:rsid w:val="006F024F"/>
    <w:rsid w:val="006F056C"/>
    <w:rsid w:val="006F0D41"/>
    <w:rsid w:val="006F14B2"/>
    <w:rsid w:val="006F198D"/>
    <w:rsid w:val="006F395F"/>
    <w:rsid w:val="006F4081"/>
    <w:rsid w:val="006F42B4"/>
    <w:rsid w:val="006F4448"/>
    <w:rsid w:val="006F49DF"/>
    <w:rsid w:val="006F49F6"/>
    <w:rsid w:val="006F5156"/>
    <w:rsid w:val="006F6361"/>
    <w:rsid w:val="006F6426"/>
    <w:rsid w:val="006F69BE"/>
    <w:rsid w:val="006F77C5"/>
    <w:rsid w:val="006F7C09"/>
    <w:rsid w:val="006F7FFE"/>
    <w:rsid w:val="00700E17"/>
    <w:rsid w:val="00700EB4"/>
    <w:rsid w:val="00701AF6"/>
    <w:rsid w:val="007029B8"/>
    <w:rsid w:val="007030CC"/>
    <w:rsid w:val="007032AB"/>
    <w:rsid w:val="0070375B"/>
    <w:rsid w:val="00704C56"/>
    <w:rsid w:val="00705261"/>
    <w:rsid w:val="0070543A"/>
    <w:rsid w:val="0070549A"/>
    <w:rsid w:val="007057DB"/>
    <w:rsid w:val="00705E0F"/>
    <w:rsid w:val="00706E66"/>
    <w:rsid w:val="00707586"/>
    <w:rsid w:val="00707689"/>
    <w:rsid w:val="0071063B"/>
    <w:rsid w:val="00711250"/>
    <w:rsid w:val="0071169F"/>
    <w:rsid w:val="00714446"/>
    <w:rsid w:val="00714E9C"/>
    <w:rsid w:val="00714FFB"/>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51CD"/>
    <w:rsid w:val="007260A0"/>
    <w:rsid w:val="00726407"/>
    <w:rsid w:val="00726F75"/>
    <w:rsid w:val="007278EE"/>
    <w:rsid w:val="00727CF1"/>
    <w:rsid w:val="00727D90"/>
    <w:rsid w:val="00727E89"/>
    <w:rsid w:val="00730443"/>
    <w:rsid w:val="00731687"/>
    <w:rsid w:val="00731991"/>
    <w:rsid w:val="007322A5"/>
    <w:rsid w:val="00732900"/>
    <w:rsid w:val="007332D3"/>
    <w:rsid w:val="00733A5F"/>
    <w:rsid w:val="00733AF3"/>
    <w:rsid w:val="00734A01"/>
    <w:rsid w:val="00734C71"/>
    <w:rsid w:val="00734CB6"/>
    <w:rsid w:val="00735327"/>
    <w:rsid w:val="007357F1"/>
    <w:rsid w:val="007374C2"/>
    <w:rsid w:val="00737C0A"/>
    <w:rsid w:val="007400D0"/>
    <w:rsid w:val="0074102D"/>
    <w:rsid w:val="007412CA"/>
    <w:rsid w:val="00741D20"/>
    <w:rsid w:val="00742D9E"/>
    <w:rsid w:val="00742FEA"/>
    <w:rsid w:val="00745CCE"/>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61A45"/>
    <w:rsid w:val="00761BD2"/>
    <w:rsid w:val="00761CDE"/>
    <w:rsid w:val="00762597"/>
    <w:rsid w:val="007628C6"/>
    <w:rsid w:val="00762D69"/>
    <w:rsid w:val="00762D8D"/>
    <w:rsid w:val="0076359D"/>
    <w:rsid w:val="007638EA"/>
    <w:rsid w:val="00763930"/>
    <w:rsid w:val="00763B80"/>
    <w:rsid w:val="00763BDF"/>
    <w:rsid w:val="00763F50"/>
    <w:rsid w:val="007643B2"/>
    <w:rsid w:val="0076477D"/>
    <w:rsid w:val="00764EA8"/>
    <w:rsid w:val="00765B41"/>
    <w:rsid w:val="00766C09"/>
    <w:rsid w:val="007670F4"/>
    <w:rsid w:val="00767475"/>
    <w:rsid w:val="0077029A"/>
    <w:rsid w:val="007703F5"/>
    <w:rsid w:val="00770746"/>
    <w:rsid w:val="00771BAE"/>
    <w:rsid w:val="007729C7"/>
    <w:rsid w:val="007730F4"/>
    <w:rsid w:val="0077441F"/>
    <w:rsid w:val="00775C5C"/>
    <w:rsid w:val="00777679"/>
    <w:rsid w:val="007776A5"/>
    <w:rsid w:val="007776BF"/>
    <w:rsid w:val="00777E34"/>
    <w:rsid w:val="0078025E"/>
    <w:rsid w:val="00780C6F"/>
    <w:rsid w:val="00781649"/>
    <w:rsid w:val="0078181C"/>
    <w:rsid w:val="00781E92"/>
    <w:rsid w:val="00782296"/>
    <w:rsid w:val="007829C5"/>
    <w:rsid w:val="00782EEF"/>
    <w:rsid w:val="00783C83"/>
    <w:rsid w:val="0078433C"/>
    <w:rsid w:val="00784CA2"/>
    <w:rsid w:val="0078615C"/>
    <w:rsid w:val="00786390"/>
    <w:rsid w:val="00786976"/>
    <w:rsid w:val="0079003D"/>
    <w:rsid w:val="0079005E"/>
    <w:rsid w:val="007901F0"/>
    <w:rsid w:val="00790D82"/>
    <w:rsid w:val="00791A90"/>
    <w:rsid w:val="00792F6E"/>
    <w:rsid w:val="00793113"/>
    <w:rsid w:val="007937A9"/>
    <w:rsid w:val="0079448D"/>
    <w:rsid w:val="00795432"/>
    <w:rsid w:val="00795794"/>
    <w:rsid w:val="00795C75"/>
    <w:rsid w:val="00795EBF"/>
    <w:rsid w:val="00796F9A"/>
    <w:rsid w:val="00797270"/>
    <w:rsid w:val="0079731A"/>
    <w:rsid w:val="007A0309"/>
    <w:rsid w:val="007A108E"/>
    <w:rsid w:val="007A16DC"/>
    <w:rsid w:val="007A1CBF"/>
    <w:rsid w:val="007A20D5"/>
    <w:rsid w:val="007A2C29"/>
    <w:rsid w:val="007A33CA"/>
    <w:rsid w:val="007A37BA"/>
    <w:rsid w:val="007A3A0C"/>
    <w:rsid w:val="007A3D78"/>
    <w:rsid w:val="007A4481"/>
    <w:rsid w:val="007A46E8"/>
    <w:rsid w:val="007A4806"/>
    <w:rsid w:val="007A5BBE"/>
    <w:rsid w:val="007A5E50"/>
    <w:rsid w:val="007A67CC"/>
    <w:rsid w:val="007A7452"/>
    <w:rsid w:val="007A7564"/>
    <w:rsid w:val="007A7B69"/>
    <w:rsid w:val="007B1A35"/>
    <w:rsid w:val="007B1B57"/>
    <w:rsid w:val="007B331C"/>
    <w:rsid w:val="007B3DE2"/>
    <w:rsid w:val="007B4092"/>
    <w:rsid w:val="007B41EB"/>
    <w:rsid w:val="007B482D"/>
    <w:rsid w:val="007B56A9"/>
    <w:rsid w:val="007B5766"/>
    <w:rsid w:val="007B5890"/>
    <w:rsid w:val="007B5A90"/>
    <w:rsid w:val="007B617A"/>
    <w:rsid w:val="007B6DB5"/>
    <w:rsid w:val="007C0041"/>
    <w:rsid w:val="007C01EC"/>
    <w:rsid w:val="007C05C1"/>
    <w:rsid w:val="007C0B58"/>
    <w:rsid w:val="007C0C2A"/>
    <w:rsid w:val="007C273A"/>
    <w:rsid w:val="007C2AC4"/>
    <w:rsid w:val="007C3287"/>
    <w:rsid w:val="007C4333"/>
    <w:rsid w:val="007C443D"/>
    <w:rsid w:val="007C480E"/>
    <w:rsid w:val="007C4A46"/>
    <w:rsid w:val="007C4E08"/>
    <w:rsid w:val="007C552F"/>
    <w:rsid w:val="007C6A29"/>
    <w:rsid w:val="007C6CA2"/>
    <w:rsid w:val="007C700D"/>
    <w:rsid w:val="007C77E3"/>
    <w:rsid w:val="007C7DD4"/>
    <w:rsid w:val="007D072C"/>
    <w:rsid w:val="007D0CDD"/>
    <w:rsid w:val="007D1686"/>
    <w:rsid w:val="007D18F4"/>
    <w:rsid w:val="007D19EC"/>
    <w:rsid w:val="007D2358"/>
    <w:rsid w:val="007D2859"/>
    <w:rsid w:val="007D2FB1"/>
    <w:rsid w:val="007D358D"/>
    <w:rsid w:val="007D3A3D"/>
    <w:rsid w:val="007D472F"/>
    <w:rsid w:val="007D4D4D"/>
    <w:rsid w:val="007D5B4D"/>
    <w:rsid w:val="007D6AB8"/>
    <w:rsid w:val="007D7825"/>
    <w:rsid w:val="007E0104"/>
    <w:rsid w:val="007E01A2"/>
    <w:rsid w:val="007E0850"/>
    <w:rsid w:val="007E1E6D"/>
    <w:rsid w:val="007E2316"/>
    <w:rsid w:val="007E30EA"/>
    <w:rsid w:val="007E35AE"/>
    <w:rsid w:val="007E3842"/>
    <w:rsid w:val="007E3E68"/>
    <w:rsid w:val="007E3EBC"/>
    <w:rsid w:val="007E3F54"/>
    <w:rsid w:val="007E45AF"/>
    <w:rsid w:val="007E4716"/>
    <w:rsid w:val="007E4831"/>
    <w:rsid w:val="007E5C52"/>
    <w:rsid w:val="007E62DF"/>
    <w:rsid w:val="007E740F"/>
    <w:rsid w:val="007E7967"/>
    <w:rsid w:val="007E7B3F"/>
    <w:rsid w:val="007E7CCD"/>
    <w:rsid w:val="007F0A8A"/>
    <w:rsid w:val="007F0E4F"/>
    <w:rsid w:val="007F1B86"/>
    <w:rsid w:val="007F21C6"/>
    <w:rsid w:val="007F2204"/>
    <w:rsid w:val="007F3216"/>
    <w:rsid w:val="007F3444"/>
    <w:rsid w:val="007F3A16"/>
    <w:rsid w:val="007F3C53"/>
    <w:rsid w:val="007F4258"/>
    <w:rsid w:val="007F487D"/>
    <w:rsid w:val="007F6BB8"/>
    <w:rsid w:val="008001D6"/>
    <w:rsid w:val="0080106D"/>
    <w:rsid w:val="00801957"/>
    <w:rsid w:val="00801E66"/>
    <w:rsid w:val="0080200E"/>
    <w:rsid w:val="0080273A"/>
    <w:rsid w:val="00803024"/>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3AB2"/>
    <w:rsid w:val="00824C60"/>
    <w:rsid w:val="00825361"/>
    <w:rsid w:val="00825882"/>
    <w:rsid w:val="008262A1"/>
    <w:rsid w:val="00826A0E"/>
    <w:rsid w:val="00826A45"/>
    <w:rsid w:val="00826B4E"/>
    <w:rsid w:val="008273B9"/>
    <w:rsid w:val="00827680"/>
    <w:rsid w:val="00830A6F"/>
    <w:rsid w:val="00830E11"/>
    <w:rsid w:val="0083133A"/>
    <w:rsid w:val="0083153F"/>
    <w:rsid w:val="00832569"/>
    <w:rsid w:val="00832AFD"/>
    <w:rsid w:val="00832C26"/>
    <w:rsid w:val="00832D83"/>
    <w:rsid w:val="00832FEB"/>
    <w:rsid w:val="0083320F"/>
    <w:rsid w:val="0083324D"/>
    <w:rsid w:val="008335E0"/>
    <w:rsid w:val="0083490B"/>
    <w:rsid w:val="00834FF7"/>
    <w:rsid w:val="0083506D"/>
    <w:rsid w:val="00835967"/>
    <w:rsid w:val="00835C23"/>
    <w:rsid w:val="008363CD"/>
    <w:rsid w:val="00836B1A"/>
    <w:rsid w:val="00836CC8"/>
    <w:rsid w:val="00836D37"/>
    <w:rsid w:val="00837687"/>
    <w:rsid w:val="00837B2F"/>
    <w:rsid w:val="0084149F"/>
    <w:rsid w:val="00841B54"/>
    <w:rsid w:val="0084224B"/>
    <w:rsid w:val="00842516"/>
    <w:rsid w:val="00842B31"/>
    <w:rsid w:val="00843150"/>
    <w:rsid w:val="00843308"/>
    <w:rsid w:val="00843B5D"/>
    <w:rsid w:val="00843D03"/>
    <w:rsid w:val="00843F8B"/>
    <w:rsid w:val="00845506"/>
    <w:rsid w:val="0084559C"/>
    <w:rsid w:val="00845900"/>
    <w:rsid w:val="00845ED6"/>
    <w:rsid w:val="008462F8"/>
    <w:rsid w:val="00846D71"/>
    <w:rsid w:val="008471E3"/>
    <w:rsid w:val="0084764F"/>
    <w:rsid w:val="008479ED"/>
    <w:rsid w:val="008518D5"/>
    <w:rsid w:val="00851DC5"/>
    <w:rsid w:val="00851FFD"/>
    <w:rsid w:val="00852E0B"/>
    <w:rsid w:val="00852FA1"/>
    <w:rsid w:val="00852FFE"/>
    <w:rsid w:val="00854365"/>
    <w:rsid w:val="00854555"/>
    <w:rsid w:val="00854B2B"/>
    <w:rsid w:val="00854EA8"/>
    <w:rsid w:val="00856332"/>
    <w:rsid w:val="00856349"/>
    <w:rsid w:val="00856AC6"/>
    <w:rsid w:val="00857276"/>
    <w:rsid w:val="00857F29"/>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94"/>
    <w:rsid w:val="008665B7"/>
    <w:rsid w:val="0086675C"/>
    <w:rsid w:val="00866951"/>
    <w:rsid w:val="00866BDC"/>
    <w:rsid w:val="00866DCD"/>
    <w:rsid w:val="0086729E"/>
    <w:rsid w:val="0087088D"/>
    <w:rsid w:val="00870C3D"/>
    <w:rsid w:val="00871C70"/>
    <w:rsid w:val="00871D04"/>
    <w:rsid w:val="008722DB"/>
    <w:rsid w:val="00872765"/>
    <w:rsid w:val="00872F03"/>
    <w:rsid w:val="00873433"/>
    <w:rsid w:val="00873679"/>
    <w:rsid w:val="008738C0"/>
    <w:rsid w:val="00874686"/>
    <w:rsid w:val="00875815"/>
    <w:rsid w:val="00875FCA"/>
    <w:rsid w:val="00876805"/>
    <w:rsid w:val="00876E78"/>
    <w:rsid w:val="0087723F"/>
    <w:rsid w:val="008776AD"/>
    <w:rsid w:val="008777E1"/>
    <w:rsid w:val="00877F04"/>
    <w:rsid w:val="0088054C"/>
    <w:rsid w:val="00880725"/>
    <w:rsid w:val="00880F2D"/>
    <w:rsid w:val="008815E4"/>
    <w:rsid w:val="00881723"/>
    <w:rsid w:val="00881798"/>
    <w:rsid w:val="00882114"/>
    <w:rsid w:val="0088246E"/>
    <w:rsid w:val="008824FF"/>
    <w:rsid w:val="0088289C"/>
    <w:rsid w:val="00882B00"/>
    <w:rsid w:val="00882BC8"/>
    <w:rsid w:val="00883C35"/>
    <w:rsid w:val="00884949"/>
    <w:rsid w:val="0088670F"/>
    <w:rsid w:val="008877BF"/>
    <w:rsid w:val="008878D9"/>
    <w:rsid w:val="00887E42"/>
    <w:rsid w:val="00887FB2"/>
    <w:rsid w:val="00890388"/>
    <w:rsid w:val="00890517"/>
    <w:rsid w:val="00890BCC"/>
    <w:rsid w:val="008913C7"/>
    <w:rsid w:val="008919C5"/>
    <w:rsid w:val="00891DB6"/>
    <w:rsid w:val="00892B19"/>
    <w:rsid w:val="00892B83"/>
    <w:rsid w:val="008937AC"/>
    <w:rsid w:val="00894B7B"/>
    <w:rsid w:val="008950F7"/>
    <w:rsid w:val="00895702"/>
    <w:rsid w:val="00895715"/>
    <w:rsid w:val="00895AEA"/>
    <w:rsid w:val="0089661E"/>
    <w:rsid w:val="0089689B"/>
    <w:rsid w:val="008975FD"/>
    <w:rsid w:val="00897877"/>
    <w:rsid w:val="00897EA6"/>
    <w:rsid w:val="008A09B2"/>
    <w:rsid w:val="008A0C17"/>
    <w:rsid w:val="008A0DA9"/>
    <w:rsid w:val="008A1277"/>
    <w:rsid w:val="008A1E84"/>
    <w:rsid w:val="008A1F52"/>
    <w:rsid w:val="008A21FE"/>
    <w:rsid w:val="008A27FD"/>
    <w:rsid w:val="008A35F5"/>
    <w:rsid w:val="008A3896"/>
    <w:rsid w:val="008A4782"/>
    <w:rsid w:val="008A4B14"/>
    <w:rsid w:val="008A5614"/>
    <w:rsid w:val="008A686B"/>
    <w:rsid w:val="008A7019"/>
    <w:rsid w:val="008B0416"/>
    <w:rsid w:val="008B0D02"/>
    <w:rsid w:val="008B0DDA"/>
    <w:rsid w:val="008B1084"/>
    <w:rsid w:val="008B1176"/>
    <w:rsid w:val="008B1645"/>
    <w:rsid w:val="008B1837"/>
    <w:rsid w:val="008B1AFE"/>
    <w:rsid w:val="008B2A2D"/>
    <w:rsid w:val="008B3AEA"/>
    <w:rsid w:val="008B3E1A"/>
    <w:rsid w:val="008B4039"/>
    <w:rsid w:val="008B4B3A"/>
    <w:rsid w:val="008B4B79"/>
    <w:rsid w:val="008B4F76"/>
    <w:rsid w:val="008B5328"/>
    <w:rsid w:val="008B53E1"/>
    <w:rsid w:val="008B56AD"/>
    <w:rsid w:val="008B5895"/>
    <w:rsid w:val="008B59B9"/>
    <w:rsid w:val="008B5DEB"/>
    <w:rsid w:val="008B6696"/>
    <w:rsid w:val="008B66B0"/>
    <w:rsid w:val="008B687B"/>
    <w:rsid w:val="008B70E0"/>
    <w:rsid w:val="008B7D04"/>
    <w:rsid w:val="008B7DE4"/>
    <w:rsid w:val="008C0502"/>
    <w:rsid w:val="008C0956"/>
    <w:rsid w:val="008C16B5"/>
    <w:rsid w:val="008C1BE4"/>
    <w:rsid w:val="008C25A2"/>
    <w:rsid w:val="008C2DBA"/>
    <w:rsid w:val="008C2E95"/>
    <w:rsid w:val="008C316A"/>
    <w:rsid w:val="008C3685"/>
    <w:rsid w:val="008C3A2F"/>
    <w:rsid w:val="008C3BFB"/>
    <w:rsid w:val="008C4065"/>
    <w:rsid w:val="008C472E"/>
    <w:rsid w:val="008C48FA"/>
    <w:rsid w:val="008C63B9"/>
    <w:rsid w:val="008C6619"/>
    <w:rsid w:val="008C71FC"/>
    <w:rsid w:val="008C767C"/>
    <w:rsid w:val="008C779D"/>
    <w:rsid w:val="008C7C0A"/>
    <w:rsid w:val="008C7C9E"/>
    <w:rsid w:val="008C7D0B"/>
    <w:rsid w:val="008D130E"/>
    <w:rsid w:val="008D1FB5"/>
    <w:rsid w:val="008D272E"/>
    <w:rsid w:val="008D28CA"/>
    <w:rsid w:val="008D318C"/>
    <w:rsid w:val="008D3918"/>
    <w:rsid w:val="008D3A40"/>
    <w:rsid w:val="008D43EB"/>
    <w:rsid w:val="008D4EAA"/>
    <w:rsid w:val="008D58CA"/>
    <w:rsid w:val="008D5B99"/>
    <w:rsid w:val="008D6EA8"/>
    <w:rsid w:val="008D6FB6"/>
    <w:rsid w:val="008D7421"/>
    <w:rsid w:val="008D7877"/>
    <w:rsid w:val="008D78D8"/>
    <w:rsid w:val="008D7C89"/>
    <w:rsid w:val="008D7D94"/>
    <w:rsid w:val="008E00A0"/>
    <w:rsid w:val="008E061D"/>
    <w:rsid w:val="008E1457"/>
    <w:rsid w:val="008E1633"/>
    <w:rsid w:val="008E16EE"/>
    <w:rsid w:val="008E2423"/>
    <w:rsid w:val="008E2833"/>
    <w:rsid w:val="008E2BCD"/>
    <w:rsid w:val="008E3560"/>
    <w:rsid w:val="008E3764"/>
    <w:rsid w:val="008E407A"/>
    <w:rsid w:val="008E431E"/>
    <w:rsid w:val="008E47FF"/>
    <w:rsid w:val="008E4E86"/>
    <w:rsid w:val="008E4FCA"/>
    <w:rsid w:val="008E50C8"/>
    <w:rsid w:val="008E571B"/>
    <w:rsid w:val="008E62B8"/>
    <w:rsid w:val="008E68A1"/>
    <w:rsid w:val="008E6D76"/>
    <w:rsid w:val="008E7C33"/>
    <w:rsid w:val="008E7EE5"/>
    <w:rsid w:val="008F1485"/>
    <w:rsid w:val="008F19B0"/>
    <w:rsid w:val="008F1B4A"/>
    <w:rsid w:val="008F1F67"/>
    <w:rsid w:val="008F2B22"/>
    <w:rsid w:val="008F4AC6"/>
    <w:rsid w:val="008F4DE4"/>
    <w:rsid w:val="008F6460"/>
    <w:rsid w:val="008F6D0F"/>
    <w:rsid w:val="008F6D2F"/>
    <w:rsid w:val="008F762D"/>
    <w:rsid w:val="008F7AFD"/>
    <w:rsid w:val="008F7B43"/>
    <w:rsid w:val="008F7F6E"/>
    <w:rsid w:val="009009D3"/>
    <w:rsid w:val="00900FE3"/>
    <w:rsid w:val="00902041"/>
    <w:rsid w:val="00902075"/>
    <w:rsid w:val="00903831"/>
    <w:rsid w:val="00904AC5"/>
    <w:rsid w:val="00905C6E"/>
    <w:rsid w:val="00905CB9"/>
    <w:rsid w:val="00905E24"/>
    <w:rsid w:val="009061A4"/>
    <w:rsid w:val="009068B0"/>
    <w:rsid w:val="009074BE"/>
    <w:rsid w:val="0090775A"/>
    <w:rsid w:val="00907BD8"/>
    <w:rsid w:val="0091081B"/>
    <w:rsid w:val="00910A12"/>
    <w:rsid w:val="00910CBD"/>
    <w:rsid w:val="00910DC7"/>
    <w:rsid w:val="0091204D"/>
    <w:rsid w:val="00912126"/>
    <w:rsid w:val="009129B2"/>
    <w:rsid w:val="00912BF1"/>
    <w:rsid w:val="0091320B"/>
    <w:rsid w:val="00913BD1"/>
    <w:rsid w:val="00913E98"/>
    <w:rsid w:val="0091421E"/>
    <w:rsid w:val="009145D0"/>
    <w:rsid w:val="009148B0"/>
    <w:rsid w:val="009149CD"/>
    <w:rsid w:val="009149F6"/>
    <w:rsid w:val="0091502F"/>
    <w:rsid w:val="0091515F"/>
    <w:rsid w:val="00916422"/>
    <w:rsid w:val="0091649A"/>
    <w:rsid w:val="0091737E"/>
    <w:rsid w:val="009176D0"/>
    <w:rsid w:val="0091776E"/>
    <w:rsid w:val="0092054D"/>
    <w:rsid w:val="009212DA"/>
    <w:rsid w:val="00922468"/>
    <w:rsid w:val="0092268B"/>
    <w:rsid w:val="009241EC"/>
    <w:rsid w:val="00924408"/>
    <w:rsid w:val="009244A7"/>
    <w:rsid w:val="0092608C"/>
    <w:rsid w:val="009260FD"/>
    <w:rsid w:val="00926B52"/>
    <w:rsid w:val="00926BE2"/>
    <w:rsid w:val="00926E19"/>
    <w:rsid w:val="009270D5"/>
    <w:rsid w:val="0092716F"/>
    <w:rsid w:val="0092721F"/>
    <w:rsid w:val="0093015B"/>
    <w:rsid w:val="00930767"/>
    <w:rsid w:val="00930798"/>
    <w:rsid w:val="00930C52"/>
    <w:rsid w:val="00930CA1"/>
    <w:rsid w:val="00932010"/>
    <w:rsid w:val="009323CD"/>
    <w:rsid w:val="0093284D"/>
    <w:rsid w:val="0093284F"/>
    <w:rsid w:val="00933475"/>
    <w:rsid w:val="00934170"/>
    <w:rsid w:val="009346D4"/>
    <w:rsid w:val="009349E0"/>
    <w:rsid w:val="0093500E"/>
    <w:rsid w:val="00935585"/>
    <w:rsid w:val="00935586"/>
    <w:rsid w:val="00936189"/>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59E"/>
    <w:rsid w:val="00942680"/>
    <w:rsid w:val="00942FD5"/>
    <w:rsid w:val="00943D76"/>
    <w:rsid w:val="009443FD"/>
    <w:rsid w:val="00944468"/>
    <w:rsid w:val="0094532C"/>
    <w:rsid w:val="00945CAA"/>
    <w:rsid w:val="0094691D"/>
    <w:rsid w:val="009479E5"/>
    <w:rsid w:val="0095005F"/>
    <w:rsid w:val="00950AA5"/>
    <w:rsid w:val="009521F1"/>
    <w:rsid w:val="00952412"/>
    <w:rsid w:val="00952CD1"/>
    <w:rsid w:val="00953D1D"/>
    <w:rsid w:val="00954EE8"/>
    <w:rsid w:val="00955B3C"/>
    <w:rsid w:val="00955FCF"/>
    <w:rsid w:val="009560A9"/>
    <w:rsid w:val="009570FF"/>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D40"/>
    <w:rsid w:val="00970A74"/>
    <w:rsid w:val="00972B54"/>
    <w:rsid w:val="00973789"/>
    <w:rsid w:val="00973B7B"/>
    <w:rsid w:val="00973D7D"/>
    <w:rsid w:val="009740A4"/>
    <w:rsid w:val="009741EB"/>
    <w:rsid w:val="00974EB6"/>
    <w:rsid w:val="009759FF"/>
    <w:rsid w:val="00975C04"/>
    <w:rsid w:val="009763D3"/>
    <w:rsid w:val="00976636"/>
    <w:rsid w:val="00977256"/>
    <w:rsid w:val="00977A4F"/>
    <w:rsid w:val="0098095B"/>
    <w:rsid w:val="00980BFF"/>
    <w:rsid w:val="009813D6"/>
    <w:rsid w:val="00981904"/>
    <w:rsid w:val="0098221A"/>
    <w:rsid w:val="009825C2"/>
    <w:rsid w:val="00983615"/>
    <w:rsid w:val="00983E51"/>
    <w:rsid w:val="00983F97"/>
    <w:rsid w:val="00984185"/>
    <w:rsid w:val="00984ABC"/>
    <w:rsid w:val="0098584F"/>
    <w:rsid w:val="00985B36"/>
    <w:rsid w:val="00985EE7"/>
    <w:rsid w:val="00986109"/>
    <w:rsid w:val="009863C8"/>
    <w:rsid w:val="00990350"/>
    <w:rsid w:val="009910B1"/>
    <w:rsid w:val="009911CC"/>
    <w:rsid w:val="00991298"/>
    <w:rsid w:val="00991C2C"/>
    <w:rsid w:val="00991FA1"/>
    <w:rsid w:val="009921BE"/>
    <w:rsid w:val="00992A42"/>
    <w:rsid w:val="00992BDE"/>
    <w:rsid w:val="0099346D"/>
    <w:rsid w:val="00993863"/>
    <w:rsid w:val="00993C84"/>
    <w:rsid w:val="009942D6"/>
    <w:rsid w:val="009947A1"/>
    <w:rsid w:val="0099484F"/>
    <w:rsid w:val="00994962"/>
    <w:rsid w:val="00994A03"/>
    <w:rsid w:val="009951CC"/>
    <w:rsid w:val="00995431"/>
    <w:rsid w:val="00997032"/>
    <w:rsid w:val="00997BD3"/>
    <w:rsid w:val="009A1571"/>
    <w:rsid w:val="009A1A3A"/>
    <w:rsid w:val="009A1A71"/>
    <w:rsid w:val="009A1D0C"/>
    <w:rsid w:val="009A273A"/>
    <w:rsid w:val="009A295A"/>
    <w:rsid w:val="009A2A02"/>
    <w:rsid w:val="009A2B66"/>
    <w:rsid w:val="009A2E6E"/>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55E"/>
    <w:rsid w:val="009B1782"/>
    <w:rsid w:val="009B17A8"/>
    <w:rsid w:val="009B1E83"/>
    <w:rsid w:val="009B25DD"/>
    <w:rsid w:val="009B72F7"/>
    <w:rsid w:val="009B7556"/>
    <w:rsid w:val="009B7914"/>
    <w:rsid w:val="009B7A0F"/>
    <w:rsid w:val="009B7F4F"/>
    <w:rsid w:val="009C0367"/>
    <w:rsid w:val="009C0900"/>
    <w:rsid w:val="009C0A2F"/>
    <w:rsid w:val="009C0E9A"/>
    <w:rsid w:val="009C1533"/>
    <w:rsid w:val="009C19FA"/>
    <w:rsid w:val="009C1C87"/>
    <w:rsid w:val="009C3A1F"/>
    <w:rsid w:val="009C3FB2"/>
    <w:rsid w:val="009C5D35"/>
    <w:rsid w:val="009C5F9D"/>
    <w:rsid w:val="009C63DC"/>
    <w:rsid w:val="009C6551"/>
    <w:rsid w:val="009C6AD1"/>
    <w:rsid w:val="009C6C5F"/>
    <w:rsid w:val="009C705F"/>
    <w:rsid w:val="009C7212"/>
    <w:rsid w:val="009D06BB"/>
    <w:rsid w:val="009D0A33"/>
    <w:rsid w:val="009D178A"/>
    <w:rsid w:val="009D198D"/>
    <w:rsid w:val="009D1F8D"/>
    <w:rsid w:val="009D28B6"/>
    <w:rsid w:val="009D2BF9"/>
    <w:rsid w:val="009D352F"/>
    <w:rsid w:val="009D4595"/>
    <w:rsid w:val="009D55D7"/>
    <w:rsid w:val="009D5696"/>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4456"/>
    <w:rsid w:val="009E56B8"/>
    <w:rsid w:val="009E5D5F"/>
    <w:rsid w:val="009E6377"/>
    <w:rsid w:val="009E6C51"/>
    <w:rsid w:val="009F0002"/>
    <w:rsid w:val="009F06D6"/>
    <w:rsid w:val="009F0BBF"/>
    <w:rsid w:val="009F0EF4"/>
    <w:rsid w:val="009F1031"/>
    <w:rsid w:val="009F18C3"/>
    <w:rsid w:val="009F1B27"/>
    <w:rsid w:val="009F23F4"/>
    <w:rsid w:val="009F24EA"/>
    <w:rsid w:val="009F3406"/>
    <w:rsid w:val="009F379F"/>
    <w:rsid w:val="009F43AD"/>
    <w:rsid w:val="009F5A3E"/>
    <w:rsid w:val="009F5B6D"/>
    <w:rsid w:val="009F5E21"/>
    <w:rsid w:val="009F62E1"/>
    <w:rsid w:val="009F7A22"/>
    <w:rsid w:val="009F7F22"/>
    <w:rsid w:val="00A00BB5"/>
    <w:rsid w:val="00A011F5"/>
    <w:rsid w:val="00A0137A"/>
    <w:rsid w:val="00A0190C"/>
    <w:rsid w:val="00A01C8C"/>
    <w:rsid w:val="00A01E0D"/>
    <w:rsid w:val="00A01F4A"/>
    <w:rsid w:val="00A02875"/>
    <w:rsid w:val="00A02C16"/>
    <w:rsid w:val="00A035B9"/>
    <w:rsid w:val="00A05A45"/>
    <w:rsid w:val="00A05BBF"/>
    <w:rsid w:val="00A068DA"/>
    <w:rsid w:val="00A07699"/>
    <w:rsid w:val="00A07971"/>
    <w:rsid w:val="00A10402"/>
    <w:rsid w:val="00A1058A"/>
    <w:rsid w:val="00A1090D"/>
    <w:rsid w:val="00A10A7A"/>
    <w:rsid w:val="00A110B7"/>
    <w:rsid w:val="00A110FA"/>
    <w:rsid w:val="00A11BB0"/>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0B8"/>
    <w:rsid w:val="00A217FF"/>
    <w:rsid w:val="00A21FF6"/>
    <w:rsid w:val="00A22BFF"/>
    <w:rsid w:val="00A23168"/>
    <w:rsid w:val="00A24ECA"/>
    <w:rsid w:val="00A25613"/>
    <w:rsid w:val="00A257B8"/>
    <w:rsid w:val="00A259F5"/>
    <w:rsid w:val="00A26B7F"/>
    <w:rsid w:val="00A26C00"/>
    <w:rsid w:val="00A26E2F"/>
    <w:rsid w:val="00A26F49"/>
    <w:rsid w:val="00A274EE"/>
    <w:rsid w:val="00A276BC"/>
    <w:rsid w:val="00A277EB"/>
    <w:rsid w:val="00A278BA"/>
    <w:rsid w:val="00A27B3F"/>
    <w:rsid w:val="00A300AA"/>
    <w:rsid w:val="00A301AE"/>
    <w:rsid w:val="00A3113C"/>
    <w:rsid w:val="00A317B8"/>
    <w:rsid w:val="00A32555"/>
    <w:rsid w:val="00A32899"/>
    <w:rsid w:val="00A32F20"/>
    <w:rsid w:val="00A3317F"/>
    <w:rsid w:val="00A332B1"/>
    <w:rsid w:val="00A333CC"/>
    <w:rsid w:val="00A344E7"/>
    <w:rsid w:val="00A350A1"/>
    <w:rsid w:val="00A351F3"/>
    <w:rsid w:val="00A3522F"/>
    <w:rsid w:val="00A35575"/>
    <w:rsid w:val="00A359A6"/>
    <w:rsid w:val="00A36011"/>
    <w:rsid w:val="00A361F7"/>
    <w:rsid w:val="00A36320"/>
    <w:rsid w:val="00A36391"/>
    <w:rsid w:val="00A36859"/>
    <w:rsid w:val="00A36BD8"/>
    <w:rsid w:val="00A37155"/>
    <w:rsid w:val="00A4005D"/>
    <w:rsid w:val="00A402C3"/>
    <w:rsid w:val="00A403D2"/>
    <w:rsid w:val="00A410C7"/>
    <w:rsid w:val="00A42CDB"/>
    <w:rsid w:val="00A4314B"/>
    <w:rsid w:val="00A43D16"/>
    <w:rsid w:val="00A44309"/>
    <w:rsid w:val="00A4478A"/>
    <w:rsid w:val="00A45CD3"/>
    <w:rsid w:val="00A46802"/>
    <w:rsid w:val="00A478AA"/>
    <w:rsid w:val="00A50F1A"/>
    <w:rsid w:val="00A511E5"/>
    <w:rsid w:val="00A512BE"/>
    <w:rsid w:val="00A51817"/>
    <w:rsid w:val="00A51E0C"/>
    <w:rsid w:val="00A5252D"/>
    <w:rsid w:val="00A525B0"/>
    <w:rsid w:val="00A52E1B"/>
    <w:rsid w:val="00A52F6A"/>
    <w:rsid w:val="00A53027"/>
    <w:rsid w:val="00A53190"/>
    <w:rsid w:val="00A538E7"/>
    <w:rsid w:val="00A5474B"/>
    <w:rsid w:val="00A55368"/>
    <w:rsid w:val="00A55E92"/>
    <w:rsid w:val="00A56424"/>
    <w:rsid w:val="00A568DF"/>
    <w:rsid w:val="00A56C95"/>
    <w:rsid w:val="00A5708F"/>
    <w:rsid w:val="00A57292"/>
    <w:rsid w:val="00A60007"/>
    <w:rsid w:val="00A600DB"/>
    <w:rsid w:val="00A60BDC"/>
    <w:rsid w:val="00A61174"/>
    <w:rsid w:val="00A61C97"/>
    <w:rsid w:val="00A627D0"/>
    <w:rsid w:val="00A62819"/>
    <w:rsid w:val="00A62A84"/>
    <w:rsid w:val="00A62AC4"/>
    <w:rsid w:val="00A639B9"/>
    <w:rsid w:val="00A63C77"/>
    <w:rsid w:val="00A6479B"/>
    <w:rsid w:val="00A65294"/>
    <w:rsid w:val="00A655EB"/>
    <w:rsid w:val="00A65854"/>
    <w:rsid w:val="00A676D1"/>
    <w:rsid w:val="00A7078D"/>
    <w:rsid w:val="00A70F77"/>
    <w:rsid w:val="00A7167D"/>
    <w:rsid w:val="00A72846"/>
    <w:rsid w:val="00A72E23"/>
    <w:rsid w:val="00A74692"/>
    <w:rsid w:val="00A749D3"/>
    <w:rsid w:val="00A74A7C"/>
    <w:rsid w:val="00A755E9"/>
    <w:rsid w:val="00A75862"/>
    <w:rsid w:val="00A75E99"/>
    <w:rsid w:val="00A76372"/>
    <w:rsid w:val="00A76E73"/>
    <w:rsid w:val="00A7718E"/>
    <w:rsid w:val="00A80985"/>
    <w:rsid w:val="00A80A0B"/>
    <w:rsid w:val="00A80B35"/>
    <w:rsid w:val="00A80F41"/>
    <w:rsid w:val="00A80FB1"/>
    <w:rsid w:val="00A81022"/>
    <w:rsid w:val="00A81E9F"/>
    <w:rsid w:val="00A828A8"/>
    <w:rsid w:val="00A835D9"/>
    <w:rsid w:val="00A83CB5"/>
    <w:rsid w:val="00A83CC9"/>
    <w:rsid w:val="00A851CF"/>
    <w:rsid w:val="00A8598D"/>
    <w:rsid w:val="00A86568"/>
    <w:rsid w:val="00A8705A"/>
    <w:rsid w:val="00A870CC"/>
    <w:rsid w:val="00A87743"/>
    <w:rsid w:val="00A878E3"/>
    <w:rsid w:val="00A904C8"/>
    <w:rsid w:val="00A9103D"/>
    <w:rsid w:val="00A91329"/>
    <w:rsid w:val="00A91622"/>
    <w:rsid w:val="00A9288C"/>
    <w:rsid w:val="00A92A7E"/>
    <w:rsid w:val="00A92DB8"/>
    <w:rsid w:val="00A92F8B"/>
    <w:rsid w:val="00A940A5"/>
    <w:rsid w:val="00A94480"/>
    <w:rsid w:val="00A9476C"/>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95D"/>
    <w:rsid w:val="00AA2C5A"/>
    <w:rsid w:val="00AA2EF3"/>
    <w:rsid w:val="00AA5628"/>
    <w:rsid w:val="00AA6699"/>
    <w:rsid w:val="00AA66D2"/>
    <w:rsid w:val="00AA6BD8"/>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EEB"/>
    <w:rsid w:val="00AB3F7F"/>
    <w:rsid w:val="00AB4155"/>
    <w:rsid w:val="00AB4426"/>
    <w:rsid w:val="00AB4FA1"/>
    <w:rsid w:val="00AB541F"/>
    <w:rsid w:val="00AB58A2"/>
    <w:rsid w:val="00AB6AC7"/>
    <w:rsid w:val="00AB77CD"/>
    <w:rsid w:val="00AC05FE"/>
    <w:rsid w:val="00AC176C"/>
    <w:rsid w:val="00AC178A"/>
    <w:rsid w:val="00AC1F09"/>
    <w:rsid w:val="00AC24CB"/>
    <w:rsid w:val="00AC286A"/>
    <w:rsid w:val="00AC323E"/>
    <w:rsid w:val="00AC3A27"/>
    <w:rsid w:val="00AC3ED4"/>
    <w:rsid w:val="00AC491D"/>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5ABC"/>
    <w:rsid w:val="00AD6EAB"/>
    <w:rsid w:val="00AD6FE9"/>
    <w:rsid w:val="00AD756D"/>
    <w:rsid w:val="00AD76F7"/>
    <w:rsid w:val="00AE053F"/>
    <w:rsid w:val="00AE075F"/>
    <w:rsid w:val="00AE0CE9"/>
    <w:rsid w:val="00AE1275"/>
    <w:rsid w:val="00AE229B"/>
    <w:rsid w:val="00AE240B"/>
    <w:rsid w:val="00AE286C"/>
    <w:rsid w:val="00AE2A9C"/>
    <w:rsid w:val="00AE31E7"/>
    <w:rsid w:val="00AE3701"/>
    <w:rsid w:val="00AE4981"/>
    <w:rsid w:val="00AE4B66"/>
    <w:rsid w:val="00AE4CA4"/>
    <w:rsid w:val="00AE5274"/>
    <w:rsid w:val="00AE5650"/>
    <w:rsid w:val="00AE5C8A"/>
    <w:rsid w:val="00AE684A"/>
    <w:rsid w:val="00AE7ACF"/>
    <w:rsid w:val="00AF0A35"/>
    <w:rsid w:val="00AF13A5"/>
    <w:rsid w:val="00AF13B8"/>
    <w:rsid w:val="00AF1729"/>
    <w:rsid w:val="00AF1FBC"/>
    <w:rsid w:val="00AF2496"/>
    <w:rsid w:val="00AF2C95"/>
    <w:rsid w:val="00AF39A5"/>
    <w:rsid w:val="00AF3CC9"/>
    <w:rsid w:val="00AF4747"/>
    <w:rsid w:val="00AF5229"/>
    <w:rsid w:val="00AF5371"/>
    <w:rsid w:val="00AF56A1"/>
    <w:rsid w:val="00AF5850"/>
    <w:rsid w:val="00AF59C6"/>
    <w:rsid w:val="00AF5C95"/>
    <w:rsid w:val="00AF63CC"/>
    <w:rsid w:val="00AF7744"/>
    <w:rsid w:val="00AF7B7B"/>
    <w:rsid w:val="00B01096"/>
    <w:rsid w:val="00B011E3"/>
    <w:rsid w:val="00B01CC8"/>
    <w:rsid w:val="00B02319"/>
    <w:rsid w:val="00B02941"/>
    <w:rsid w:val="00B03119"/>
    <w:rsid w:val="00B03A0D"/>
    <w:rsid w:val="00B03DB6"/>
    <w:rsid w:val="00B042A8"/>
    <w:rsid w:val="00B04386"/>
    <w:rsid w:val="00B04706"/>
    <w:rsid w:val="00B05295"/>
    <w:rsid w:val="00B0529E"/>
    <w:rsid w:val="00B07A0B"/>
    <w:rsid w:val="00B106D3"/>
    <w:rsid w:val="00B10AED"/>
    <w:rsid w:val="00B11077"/>
    <w:rsid w:val="00B11309"/>
    <w:rsid w:val="00B11C9E"/>
    <w:rsid w:val="00B11F98"/>
    <w:rsid w:val="00B11FCB"/>
    <w:rsid w:val="00B12275"/>
    <w:rsid w:val="00B12315"/>
    <w:rsid w:val="00B126CF"/>
    <w:rsid w:val="00B13206"/>
    <w:rsid w:val="00B13B4B"/>
    <w:rsid w:val="00B13BEE"/>
    <w:rsid w:val="00B146BB"/>
    <w:rsid w:val="00B148C0"/>
    <w:rsid w:val="00B14E7F"/>
    <w:rsid w:val="00B15328"/>
    <w:rsid w:val="00B15AE1"/>
    <w:rsid w:val="00B16918"/>
    <w:rsid w:val="00B16E20"/>
    <w:rsid w:val="00B171BA"/>
    <w:rsid w:val="00B17B25"/>
    <w:rsid w:val="00B21DCC"/>
    <w:rsid w:val="00B221ED"/>
    <w:rsid w:val="00B22225"/>
    <w:rsid w:val="00B226C7"/>
    <w:rsid w:val="00B22D5A"/>
    <w:rsid w:val="00B236E8"/>
    <w:rsid w:val="00B24283"/>
    <w:rsid w:val="00B246E1"/>
    <w:rsid w:val="00B273B5"/>
    <w:rsid w:val="00B274F8"/>
    <w:rsid w:val="00B27A66"/>
    <w:rsid w:val="00B27E90"/>
    <w:rsid w:val="00B30EFF"/>
    <w:rsid w:val="00B311EF"/>
    <w:rsid w:val="00B311F9"/>
    <w:rsid w:val="00B3129E"/>
    <w:rsid w:val="00B31591"/>
    <w:rsid w:val="00B3291E"/>
    <w:rsid w:val="00B32BDF"/>
    <w:rsid w:val="00B34162"/>
    <w:rsid w:val="00B3489D"/>
    <w:rsid w:val="00B34C46"/>
    <w:rsid w:val="00B35672"/>
    <w:rsid w:val="00B35F90"/>
    <w:rsid w:val="00B36538"/>
    <w:rsid w:val="00B37E13"/>
    <w:rsid w:val="00B37FBC"/>
    <w:rsid w:val="00B40991"/>
    <w:rsid w:val="00B40FED"/>
    <w:rsid w:val="00B41461"/>
    <w:rsid w:val="00B4226F"/>
    <w:rsid w:val="00B427C1"/>
    <w:rsid w:val="00B433F5"/>
    <w:rsid w:val="00B4356F"/>
    <w:rsid w:val="00B435EE"/>
    <w:rsid w:val="00B43C07"/>
    <w:rsid w:val="00B44928"/>
    <w:rsid w:val="00B44A85"/>
    <w:rsid w:val="00B44DCD"/>
    <w:rsid w:val="00B45B12"/>
    <w:rsid w:val="00B45EC6"/>
    <w:rsid w:val="00B4625E"/>
    <w:rsid w:val="00B46F9B"/>
    <w:rsid w:val="00B47E05"/>
    <w:rsid w:val="00B47F5F"/>
    <w:rsid w:val="00B50974"/>
    <w:rsid w:val="00B538B2"/>
    <w:rsid w:val="00B53B4B"/>
    <w:rsid w:val="00B54CE3"/>
    <w:rsid w:val="00B5576C"/>
    <w:rsid w:val="00B55CFA"/>
    <w:rsid w:val="00B56816"/>
    <w:rsid w:val="00B577A8"/>
    <w:rsid w:val="00B61243"/>
    <w:rsid w:val="00B61EFF"/>
    <w:rsid w:val="00B62170"/>
    <w:rsid w:val="00B626E2"/>
    <w:rsid w:val="00B628C9"/>
    <w:rsid w:val="00B62D76"/>
    <w:rsid w:val="00B62D7C"/>
    <w:rsid w:val="00B62FBC"/>
    <w:rsid w:val="00B64A84"/>
    <w:rsid w:val="00B65138"/>
    <w:rsid w:val="00B6533C"/>
    <w:rsid w:val="00B65C9F"/>
    <w:rsid w:val="00B65FCC"/>
    <w:rsid w:val="00B6645F"/>
    <w:rsid w:val="00B672E7"/>
    <w:rsid w:val="00B674EA"/>
    <w:rsid w:val="00B675E5"/>
    <w:rsid w:val="00B7030E"/>
    <w:rsid w:val="00B70402"/>
    <w:rsid w:val="00B707B1"/>
    <w:rsid w:val="00B71164"/>
    <w:rsid w:val="00B71339"/>
    <w:rsid w:val="00B72327"/>
    <w:rsid w:val="00B72B68"/>
    <w:rsid w:val="00B73E04"/>
    <w:rsid w:val="00B73F27"/>
    <w:rsid w:val="00B745AF"/>
    <w:rsid w:val="00B7724C"/>
    <w:rsid w:val="00B77873"/>
    <w:rsid w:val="00B77B1D"/>
    <w:rsid w:val="00B77B4B"/>
    <w:rsid w:val="00B80377"/>
    <w:rsid w:val="00B806B7"/>
    <w:rsid w:val="00B826A0"/>
    <w:rsid w:val="00B828F1"/>
    <w:rsid w:val="00B83877"/>
    <w:rsid w:val="00B83EEA"/>
    <w:rsid w:val="00B8405C"/>
    <w:rsid w:val="00B843B9"/>
    <w:rsid w:val="00B84B50"/>
    <w:rsid w:val="00B84DDF"/>
    <w:rsid w:val="00B85A53"/>
    <w:rsid w:val="00B870AB"/>
    <w:rsid w:val="00B8777C"/>
    <w:rsid w:val="00B87827"/>
    <w:rsid w:val="00B87905"/>
    <w:rsid w:val="00B901DA"/>
    <w:rsid w:val="00B901F5"/>
    <w:rsid w:val="00B9098E"/>
    <w:rsid w:val="00B90E7E"/>
    <w:rsid w:val="00B914F2"/>
    <w:rsid w:val="00B91625"/>
    <w:rsid w:val="00B9285E"/>
    <w:rsid w:val="00B93503"/>
    <w:rsid w:val="00B9374B"/>
    <w:rsid w:val="00B94EB5"/>
    <w:rsid w:val="00B954B3"/>
    <w:rsid w:val="00B961ED"/>
    <w:rsid w:val="00B96CD7"/>
    <w:rsid w:val="00B9702C"/>
    <w:rsid w:val="00B97F3B"/>
    <w:rsid w:val="00BA0B25"/>
    <w:rsid w:val="00BA174B"/>
    <w:rsid w:val="00BA26B0"/>
    <w:rsid w:val="00BA2771"/>
    <w:rsid w:val="00BA38DF"/>
    <w:rsid w:val="00BA4109"/>
    <w:rsid w:val="00BA4711"/>
    <w:rsid w:val="00BA4DA6"/>
    <w:rsid w:val="00BA4F27"/>
    <w:rsid w:val="00BA54C1"/>
    <w:rsid w:val="00BA5CE0"/>
    <w:rsid w:val="00BA6F3A"/>
    <w:rsid w:val="00BA7831"/>
    <w:rsid w:val="00BA7FB8"/>
    <w:rsid w:val="00BB0157"/>
    <w:rsid w:val="00BB0230"/>
    <w:rsid w:val="00BB0275"/>
    <w:rsid w:val="00BB0370"/>
    <w:rsid w:val="00BB06AE"/>
    <w:rsid w:val="00BB0C5C"/>
    <w:rsid w:val="00BB102F"/>
    <w:rsid w:val="00BB154A"/>
    <w:rsid w:val="00BB15B3"/>
    <w:rsid w:val="00BB1E03"/>
    <w:rsid w:val="00BB2CFC"/>
    <w:rsid w:val="00BB38EE"/>
    <w:rsid w:val="00BB497B"/>
    <w:rsid w:val="00BB51F3"/>
    <w:rsid w:val="00BB61FE"/>
    <w:rsid w:val="00BB6A58"/>
    <w:rsid w:val="00BB7627"/>
    <w:rsid w:val="00BC06C1"/>
    <w:rsid w:val="00BC0E47"/>
    <w:rsid w:val="00BC122A"/>
    <w:rsid w:val="00BC14AC"/>
    <w:rsid w:val="00BC2070"/>
    <w:rsid w:val="00BC2094"/>
    <w:rsid w:val="00BC2C6D"/>
    <w:rsid w:val="00BC2EA3"/>
    <w:rsid w:val="00BC2F3D"/>
    <w:rsid w:val="00BC32C9"/>
    <w:rsid w:val="00BC3AA1"/>
    <w:rsid w:val="00BC3CA4"/>
    <w:rsid w:val="00BC4BE7"/>
    <w:rsid w:val="00BC548E"/>
    <w:rsid w:val="00BC5567"/>
    <w:rsid w:val="00BC5ED3"/>
    <w:rsid w:val="00BC652D"/>
    <w:rsid w:val="00BC6582"/>
    <w:rsid w:val="00BC6A1E"/>
    <w:rsid w:val="00BC6DE8"/>
    <w:rsid w:val="00BC7079"/>
    <w:rsid w:val="00BC748B"/>
    <w:rsid w:val="00BC7CDC"/>
    <w:rsid w:val="00BD06B1"/>
    <w:rsid w:val="00BD1066"/>
    <w:rsid w:val="00BD13A5"/>
    <w:rsid w:val="00BD1454"/>
    <w:rsid w:val="00BD2655"/>
    <w:rsid w:val="00BD2E8F"/>
    <w:rsid w:val="00BD306C"/>
    <w:rsid w:val="00BD3AE8"/>
    <w:rsid w:val="00BD5228"/>
    <w:rsid w:val="00BD6685"/>
    <w:rsid w:val="00BD6F79"/>
    <w:rsid w:val="00BD75DC"/>
    <w:rsid w:val="00BD79EE"/>
    <w:rsid w:val="00BD7F7E"/>
    <w:rsid w:val="00BE156B"/>
    <w:rsid w:val="00BE3D42"/>
    <w:rsid w:val="00BE42CE"/>
    <w:rsid w:val="00BE482E"/>
    <w:rsid w:val="00BE4A7F"/>
    <w:rsid w:val="00BE5804"/>
    <w:rsid w:val="00BE59B0"/>
    <w:rsid w:val="00BE5B9B"/>
    <w:rsid w:val="00BE5D8A"/>
    <w:rsid w:val="00BE5F10"/>
    <w:rsid w:val="00BE6BE1"/>
    <w:rsid w:val="00BF0788"/>
    <w:rsid w:val="00BF2612"/>
    <w:rsid w:val="00BF36BF"/>
    <w:rsid w:val="00BF3A01"/>
    <w:rsid w:val="00BF42A6"/>
    <w:rsid w:val="00BF4A96"/>
    <w:rsid w:val="00BF4C5B"/>
    <w:rsid w:val="00BF5749"/>
    <w:rsid w:val="00BF581C"/>
    <w:rsid w:val="00BF5DAC"/>
    <w:rsid w:val="00BF6B81"/>
    <w:rsid w:val="00BF6EEE"/>
    <w:rsid w:val="00BF7171"/>
    <w:rsid w:val="00BF7309"/>
    <w:rsid w:val="00BF7D1C"/>
    <w:rsid w:val="00BF7FA3"/>
    <w:rsid w:val="00C00BF1"/>
    <w:rsid w:val="00C018F7"/>
    <w:rsid w:val="00C020C0"/>
    <w:rsid w:val="00C02144"/>
    <w:rsid w:val="00C02152"/>
    <w:rsid w:val="00C02665"/>
    <w:rsid w:val="00C02E06"/>
    <w:rsid w:val="00C03060"/>
    <w:rsid w:val="00C04780"/>
    <w:rsid w:val="00C047B5"/>
    <w:rsid w:val="00C04AA7"/>
    <w:rsid w:val="00C04AC6"/>
    <w:rsid w:val="00C05F71"/>
    <w:rsid w:val="00C06069"/>
    <w:rsid w:val="00C060D9"/>
    <w:rsid w:val="00C062A9"/>
    <w:rsid w:val="00C06427"/>
    <w:rsid w:val="00C069E6"/>
    <w:rsid w:val="00C06FA6"/>
    <w:rsid w:val="00C07416"/>
    <w:rsid w:val="00C07E94"/>
    <w:rsid w:val="00C10177"/>
    <w:rsid w:val="00C11575"/>
    <w:rsid w:val="00C11588"/>
    <w:rsid w:val="00C12D05"/>
    <w:rsid w:val="00C12D3F"/>
    <w:rsid w:val="00C12E71"/>
    <w:rsid w:val="00C12F5D"/>
    <w:rsid w:val="00C130D7"/>
    <w:rsid w:val="00C13815"/>
    <w:rsid w:val="00C139D8"/>
    <w:rsid w:val="00C14339"/>
    <w:rsid w:val="00C146D1"/>
    <w:rsid w:val="00C149BB"/>
    <w:rsid w:val="00C14BA4"/>
    <w:rsid w:val="00C1529B"/>
    <w:rsid w:val="00C162E2"/>
    <w:rsid w:val="00C1675C"/>
    <w:rsid w:val="00C16E40"/>
    <w:rsid w:val="00C17477"/>
    <w:rsid w:val="00C174F1"/>
    <w:rsid w:val="00C20774"/>
    <w:rsid w:val="00C2108F"/>
    <w:rsid w:val="00C21103"/>
    <w:rsid w:val="00C217B2"/>
    <w:rsid w:val="00C21959"/>
    <w:rsid w:val="00C23AE8"/>
    <w:rsid w:val="00C2442D"/>
    <w:rsid w:val="00C25183"/>
    <w:rsid w:val="00C25E81"/>
    <w:rsid w:val="00C2672F"/>
    <w:rsid w:val="00C26F40"/>
    <w:rsid w:val="00C31185"/>
    <w:rsid w:val="00C31394"/>
    <w:rsid w:val="00C31E28"/>
    <w:rsid w:val="00C32C47"/>
    <w:rsid w:val="00C34ABC"/>
    <w:rsid w:val="00C34C34"/>
    <w:rsid w:val="00C34EDB"/>
    <w:rsid w:val="00C35557"/>
    <w:rsid w:val="00C35875"/>
    <w:rsid w:val="00C35ECD"/>
    <w:rsid w:val="00C36389"/>
    <w:rsid w:val="00C36A39"/>
    <w:rsid w:val="00C400BA"/>
    <w:rsid w:val="00C40277"/>
    <w:rsid w:val="00C4027A"/>
    <w:rsid w:val="00C405E7"/>
    <w:rsid w:val="00C41017"/>
    <w:rsid w:val="00C42260"/>
    <w:rsid w:val="00C42358"/>
    <w:rsid w:val="00C42888"/>
    <w:rsid w:val="00C437A2"/>
    <w:rsid w:val="00C4429A"/>
    <w:rsid w:val="00C4492C"/>
    <w:rsid w:val="00C45066"/>
    <w:rsid w:val="00C45359"/>
    <w:rsid w:val="00C453FE"/>
    <w:rsid w:val="00C459CE"/>
    <w:rsid w:val="00C45D80"/>
    <w:rsid w:val="00C46786"/>
    <w:rsid w:val="00C467AE"/>
    <w:rsid w:val="00C478C4"/>
    <w:rsid w:val="00C50276"/>
    <w:rsid w:val="00C50321"/>
    <w:rsid w:val="00C50380"/>
    <w:rsid w:val="00C508A5"/>
    <w:rsid w:val="00C50B44"/>
    <w:rsid w:val="00C5163A"/>
    <w:rsid w:val="00C517E8"/>
    <w:rsid w:val="00C51981"/>
    <w:rsid w:val="00C521CD"/>
    <w:rsid w:val="00C5233F"/>
    <w:rsid w:val="00C52460"/>
    <w:rsid w:val="00C530F3"/>
    <w:rsid w:val="00C537E6"/>
    <w:rsid w:val="00C5384C"/>
    <w:rsid w:val="00C54664"/>
    <w:rsid w:val="00C54967"/>
    <w:rsid w:val="00C55113"/>
    <w:rsid w:val="00C55235"/>
    <w:rsid w:val="00C55C5A"/>
    <w:rsid w:val="00C56B25"/>
    <w:rsid w:val="00C56B43"/>
    <w:rsid w:val="00C56CC1"/>
    <w:rsid w:val="00C5733F"/>
    <w:rsid w:val="00C578A9"/>
    <w:rsid w:val="00C57999"/>
    <w:rsid w:val="00C57F8A"/>
    <w:rsid w:val="00C601A9"/>
    <w:rsid w:val="00C603FC"/>
    <w:rsid w:val="00C605C1"/>
    <w:rsid w:val="00C60CA1"/>
    <w:rsid w:val="00C60D92"/>
    <w:rsid w:val="00C60F38"/>
    <w:rsid w:val="00C62295"/>
    <w:rsid w:val="00C6293E"/>
    <w:rsid w:val="00C62964"/>
    <w:rsid w:val="00C62C2F"/>
    <w:rsid w:val="00C62EFA"/>
    <w:rsid w:val="00C63B74"/>
    <w:rsid w:val="00C64605"/>
    <w:rsid w:val="00C648E7"/>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814D6"/>
    <w:rsid w:val="00C8188D"/>
    <w:rsid w:val="00C81914"/>
    <w:rsid w:val="00C83561"/>
    <w:rsid w:val="00C83DBC"/>
    <w:rsid w:val="00C840ED"/>
    <w:rsid w:val="00C84C1E"/>
    <w:rsid w:val="00C8610A"/>
    <w:rsid w:val="00C86B8D"/>
    <w:rsid w:val="00C872E2"/>
    <w:rsid w:val="00C873C4"/>
    <w:rsid w:val="00C87428"/>
    <w:rsid w:val="00C87FA7"/>
    <w:rsid w:val="00C903E3"/>
    <w:rsid w:val="00C9055F"/>
    <w:rsid w:val="00C9060B"/>
    <w:rsid w:val="00C90A53"/>
    <w:rsid w:val="00C90EA2"/>
    <w:rsid w:val="00C9122C"/>
    <w:rsid w:val="00C912C0"/>
    <w:rsid w:val="00C91341"/>
    <w:rsid w:val="00C92552"/>
    <w:rsid w:val="00C92C23"/>
    <w:rsid w:val="00C92CA9"/>
    <w:rsid w:val="00C9384F"/>
    <w:rsid w:val="00C94533"/>
    <w:rsid w:val="00C946BE"/>
    <w:rsid w:val="00C9471C"/>
    <w:rsid w:val="00C950A9"/>
    <w:rsid w:val="00C95776"/>
    <w:rsid w:val="00C95AEE"/>
    <w:rsid w:val="00C96354"/>
    <w:rsid w:val="00C97609"/>
    <w:rsid w:val="00CA0202"/>
    <w:rsid w:val="00CA0598"/>
    <w:rsid w:val="00CA0939"/>
    <w:rsid w:val="00CA18EA"/>
    <w:rsid w:val="00CA29CF"/>
    <w:rsid w:val="00CA2A37"/>
    <w:rsid w:val="00CA30E6"/>
    <w:rsid w:val="00CA312F"/>
    <w:rsid w:val="00CA3DF6"/>
    <w:rsid w:val="00CA4075"/>
    <w:rsid w:val="00CA5DD3"/>
    <w:rsid w:val="00CA62AF"/>
    <w:rsid w:val="00CA644F"/>
    <w:rsid w:val="00CA651E"/>
    <w:rsid w:val="00CA6956"/>
    <w:rsid w:val="00CA6DD1"/>
    <w:rsid w:val="00CA714F"/>
    <w:rsid w:val="00CA7713"/>
    <w:rsid w:val="00CA7BA9"/>
    <w:rsid w:val="00CB0071"/>
    <w:rsid w:val="00CB2DDB"/>
    <w:rsid w:val="00CB353C"/>
    <w:rsid w:val="00CB3E57"/>
    <w:rsid w:val="00CB4C77"/>
    <w:rsid w:val="00CB4DB1"/>
    <w:rsid w:val="00CB5759"/>
    <w:rsid w:val="00CB6225"/>
    <w:rsid w:val="00CB6B95"/>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613"/>
    <w:rsid w:val="00CC3878"/>
    <w:rsid w:val="00CC3E26"/>
    <w:rsid w:val="00CC414F"/>
    <w:rsid w:val="00CC442D"/>
    <w:rsid w:val="00CC46AA"/>
    <w:rsid w:val="00CC5BF2"/>
    <w:rsid w:val="00CC61B9"/>
    <w:rsid w:val="00CC6649"/>
    <w:rsid w:val="00CC70BF"/>
    <w:rsid w:val="00CC71C2"/>
    <w:rsid w:val="00CC7B8A"/>
    <w:rsid w:val="00CD017F"/>
    <w:rsid w:val="00CD0944"/>
    <w:rsid w:val="00CD0C44"/>
    <w:rsid w:val="00CD0D11"/>
    <w:rsid w:val="00CD1B0E"/>
    <w:rsid w:val="00CD2003"/>
    <w:rsid w:val="00CD2AA5"/>
    <w:rsid w:val="00CD3982"/>
    <w:rsid w:val="00CD407B"/>
    <w:rsid w:val="00CD4199"/>
    <w:rsid w:val="00CD4747"/>
    <w:rsid w:val="00CD5301"/>
    <w:rsid w:val="00CD57B5"/>
    <w:rsid w:val="00CD684D"/>
    <w:rsid w:val="00CD79CC"/>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6D3"/>
    <w:rsid w:val="00CE7B32"/>
    <w:rsid w:val="00CF06E6"/>
    <w:rsid w:val="00CF09D9"/>
    <w:rsid w:val="00CF0F19"/>
    <w:rsid w:val="00CF277E"/>
    <w:rsid w:val="00CF2D1B"/>
    <w:rsid w:val="00CF2FD1"/>
    <w:rsid w:val="00CF3342"/>
    <w:rsid w:val="00CF35BD"/>
    <w:rsid w:val="00CF3C03"/>
    <w:rsid w:val="00CF5210"/>
    <w:rsid w:val="00CF5303"/>
    <w:rsid w:val="00CF5574"/>
    <w:rsid w:val="00CF564F"/>
    <w:rsid w:val="00CF5650"/>
    <w:rsid w:val="00CF5F7D"/>
    <w:rsid w:val="00CF6434"/>
    <w:rsid w:val="00CF692A"/>
    <w:rsid w:val="00CF75CE"/>
    <w:rsid w:val="00CF785A"/>
    <w:rsid w:val="00CF78ED"/>
    <w:rsid w:val="00D00054"/>
    <w:rsid w:val="00D0022A"/>
    <w:rsid w:val="00D00E62"/>
    <w:rsid w:val="00D013F8"/>
    <w:rsid w:val="00D024B5"/>
    <w:rsid w:val="00D0300D"/>
    <w:rsid w:val="00D03194"/>
    <w:rsid w:val="00D03601"/>
    <w:rsid w:val="00D036FB"/>
    <w:rsid w:val="00D04D9C"/>
    <w:rsid w:val="00D04F17"/>
    <w:rsid w:val="00D055D4"/>
    <w:rsid w:val="00D056E0"/>
    <w:rsid w:val="00D0571E"/>
    <w:rsid w:val="00D05937"/>
    <w:rsid w:val="00D05D36"/>
    <w:rsid w:val="00D05F60"/>
    <w:rsid w:val="00D07572"/>
    <w:rsid w:val="00D0764C"/>
    <w:rsid w:val="00D07A22"/>
    <w:rsid w:val="00D07CF9"/>
    <w:rsid w:val="00D1088E"/>
    <w:rsid w:val="00D109FB"/>
    <w:rsid w:val="00D10A2B"/>
    <w:rsid w:val="00D112EA"/>
    <w:rsid w:val="00D11461"/>
    <w:rsid w:val="00D1184A"/>
    <w:rsid w:val="00D118D5"/>
    <w:rsid w:val="00D11936"/>
    <w:rsid w:val="00D1212D"/>
    <w:rsid w:val="00D13168"/>
    <w:rsid w:val="00D135B1"/>
    <w:rsid w:val="00D1427D"/>
    <w:rsid w:val="00D14D6E"/>
    <w:rsid w:val="00D15660"/>
    <w:rsid w:val="00D156B4"/>
    <w:rsid w:val="00D15A17"/>
    <w:rsid w:val="00D169FF"/>
    <w:rsid w:val="00D16F48"/>
    <w:rsid w:val="00D179CC"/>
    <w:rsid w:val="00D17A8C"/>
    <w:rsid w:val="00D20016"/>
    <w:rsid w:val="00D20361"/>
    <w:rsid w:val="00D20AB3"/>
    <w:rsid w:val="00D22C22"/>
    <w:rsid w:val="00D23554"/>
    <w:rsid w:val="00D23BF4"/>
    <w:rsid w:val="00D24255"/>
    <w:rsid w:val="00D250C9"/>
    <w:rsid w:val="00D25D11"/>
    <w:rsid w:val="00D25E77"/>
    <w:rsid w:val="00D25FF4"/>
    <w:rsid w:val="00D2617B"/>
    <w:rsid w:val="00D268CB"/>
    <w:rsid w:val="00D27229"/>
    <w:rsid w:val="00D277F5"/>
    <w:rsid w:val="00D279D7"/>
    <w:rsid w:val="00D304F5"/>
    <w:rsid w:val="00D3061F"/>
    <w:rsid w:val="00D31355"/>
    <w:rsid w:val="00D31438"/>
    <w:rsid w:val="00D3147A"/>
    <w:rsid w:val="00D31926"/>
    <w:rsid w:val="00D31B10"/>
    <w:rsid w:val="00D32706"/>
    <w:rsid w:val="00D328F9"/>
    <w:rsid w:val="00D32C82"/>
    <w:rsid w:val="00D33176"/>
    <w:rsid w:val="00D33387"/>
    <w:rsid w:val="00D3368E"/>
    <w:rsid w:val="00D33CF3"/>
    <w:rsid w:val="00D34A05"/>
    <w:rsid w:val="00D353E8"/>
    <w:rsid w:val="00D35437"/>
    <w:rsid w:val="00D367C1"/>
    <w:rsid w:val="00D369AC"/>
    <w:rsid w:val="00D36C30"/>
    <w:rsid w:val="00D36C3B"/>
    <w:rsid w:val="00D37E2C"/>
    <w:rsid w:val="00D40689"/>
    <w:rsid w:val="00D40833"/>
    <w:rsid w:val="00D4169E"/>
    <w:rsid w:val="00D4248B"/>
    <w:rsid w:val="00D426A8"/>
    <w:rsid w:val="00D4481E"/>
    <w:rsid w:val="00D45D13"/>
    <w:rsid w:val="00D461D1"/>
    <w:rsid w:val="00D46529"/>
    <w:rsid w:val="00D46932"/>
    <w:rsid w:val="00D46E90"/>
    <w:rsid w:val="00D47F87"/>
    <w:rsid w:val="00D50036"/>
    <w:rsid w:val="00D5042B"/>
    <w:rsid w:val="00D519F5"/>
    <w:rsid w:val="00D51AAB"/>
    <w:rsid w:val="00D51DCD"/>
    <w:rsid w:val="00D52C7C"/>
    <w:rsid w:val="00D52D14"/>
    <w:rsid w:val="00D52D8A"/>
    <w:rsid w:val="00D53A21"/>
    <w:rsid w:val="00D53D29"/>
    <w:rsid w:val="00D540E8"/>
    <w:rsid w:val="00D548F2"/>
    <w:rsid w:val="00D54A70"/>
    <w:rsid w:val="00D55031"/>
    <w:rsid w:val="00D5582D"/>
    <w:rsid w:val="00D55C88"/>
    <w:rsid w:val="00D55EB1"/>
    <w:rsid w:val="00D562FA"/>
    <w:rsid w:val="00D57F68"/>
    <w:rsid w:val="00D601CF"/>
    <w:rsid w:val="00D60519"/>
    <w:rsid w:val="00D6083B"/>
    <w:rsid w:val="00D60CE7"/>
    <w:rsid w:val="00D60ED1"/>
    <w:rsid w:val="00D611DE"/>
    <w:rsid w:val="00D61243"/>
    <w:rsid w:val="00D6137D"/>
    <w:rsid w:val="00D61A02"/>
    <w:rsid w:val="00D62143"/>
    <w:rsid w:val="00D64B6F"/>
    <w:rsid w:val="00D64C52"/>
    <w:rsid w:val="00D64FBB"/>
    <w:rsid w:val="00D67475"/>
    <w:rsid w:val="00D700F0"/>
    <w:rsid w:val="00D7067C"/>
    <w:rsid w:val="00D7078F"/>
    <w:rsid w:val="00D70DC5"/>
    <w:rsid w:val="00D71E8A"/>
    <w:rsid w:val="00D7214F"/>
    <w:rsid w:val="00D7253F"/>
    <w:rsid w:val="00D72636"/>
    <w:rsid w:val="00D72D65"/>
    <w:rsid w:val="00D734ED"/>
    <w:rsid w:val="00D7455E"/>
    <w:rsid w:val="00D74B5A"/>
    <w:rsid w:val="00D74D92"/>
    <w:rsid w:val="00D75251"/>
    <w:rsid w:val="00D75B0B"/>
    <w:rsid w:val="00D75B77"/>
    <w:rsid w:val="00D76AFC"/>
    <w:rsid w:val="00D76CFB"/>
    <w:rsid w:val="00D773A7"/>
    <w:rsid w:val="00D77652"/>
    <w:rsid w:val="00D80641"/>
    <w:rsid w:val="00D8089B"/>
    <w:rsid w:val="00D808DF"/>
    <w:rsid w:val="00D80A36"/>
    <w:rsid w:val="00D80AF3"/>
    <w:rsid w:val="00D81FF9"/>
    <w:rsid w:val="00D82950"/>
    <w:rsid w:val="00D82CEB"/>
    <w:rsid w:val="00D82EB0"/>
    <w:rsid w:val="00D833BC"/>
    <w:rsid w:val="00D833E5"/>
    <w:rsid w:val="00D83554"/>
    <w:rsid w:val="00D839A8"/>
    <w:rsid w:val="00D83EA2"/>
    <w:rsid w:val="00D850E4"/>
    <w:rsid w:val="00D853B0"/>
    <w:rsid w:val="00D8575A"/>
    <w:rsid w:val="00D85A3B"/>
    <w:rsid w:val="00D87496"/>
    <w:rsid w:val="00D8766A"/>
    <w:rsid w:val="00D87E10"/>
    <w:rsid w:val="00D87F3E"/>
    <w:rsid w:val="00D9051D"/>
    <w:rsid w:val="00D90696"/>
    <w:rsid w:val="00D9105E"/>
    <w:rsid w:val="00D91B1E"/>
    <w:rsid w:val="00D91BDF"/>
    <w:rsid w:val="00D952BB"/>
    <w:rsid w:val="00D95CD7"/>
    <w:rsid w:val="00D95F82"/>
    <w:rsid w:val="00D96005"/>
    <w:rsid w:val="00D96085"/>
    <w:rsid w:val="00D96D0C"/>
    <w:rsid w:val="00D97313"/>
    <w:rsid w:val="00D974E2"/>
    <w:rsid w:val="00D97794"/>
    <w:rsid w:val="00D97930"/>
    <w:rsid w:val="00DA1D98"/>
    <w:rsid w:val="00DA2EF0"/>
    <w:rsid w:val="00DA2FB5"/>
    <w:rsid w:val="00DA328D"/>
    <w:rsid w:val="00DA32FB"/>
    <w:rsid w:val="00DA344A"/>
    <w:rsid w:val="00DA41EC"/>
    <w:rsid w:val="00DA4E56"/>
    <w:rsid w:val="00DA5461"/>
    <w:rsid w:val="00DA586A"/>
    <w:rsid w:val="00DA5952"/>
    <w:rsid w:val="00DA6D5F"/>
    <w:rsid w:val="00DA74FC"/>
    <w:rsid w:val="00DA7EDB"/>
    <w:rsid w:val="00DB0D15"/>
    <w:rsid w:val="00DB168E"/>
    <w:rsid w:val="00DB1A6F"/>
    <w:rsid w:val="00DB1CED"/>
    <w:rsid w:val="00DB3C47"/>
    <w:rsid w:val="00DB4297"/>
    <w:rsid w:val="00DB520B"/>
    <w:rsid w:val="00DB53E4"/>
    <w:rsid w:val="00DB550F"/>
    <w:rsid w:val="00DB55BD"/>
    <w:rsid w:val="00DB5E88"/>
    <w:rsid w:val="00DB61C4"/>
    <w:rsid w:val="00DB62A9"/>
    <w:rsid w:val="00DB63F7"/>
    <w:rsid w:val="00DB6AE3"/>
    <w:rsid w:val="00DB6DC4"/>
    <w:rsid w:val="00DB7045"/>
    <w:rsid w:val="00DC0194"/>
    <w:rsid w:val="00DC0356"/>
    <w:rsid w:val="00DC1CC5"/>
    <w:rsid w:val="00DC1D65"/>
    <w:rsid w:val="00DC1EA9"/>
    <w:rsid w:val="00DC33E5"/>
    <w:rsid w:val="00DC387A"/>
    <w:rsid w:val="00DC484B"/>
    <w:rsid w:val="00DC4863"/>
    <w:rsid w:val="00DC5F6D"/>
    <w:rsid w:val="00DC6AAC"/>
    <w:rsid w:val="00DC7CF3"/>
    <w:rsid w:val="00DD0FDA"/>
    <w:rsid w:val="00DD1186"/>
    <w:rsid w:val="00DD142D"/>
    <w:rsid w:val="00DD1A76"/>
    <w:rsid w:val="00DD1FC8"/>
    <w:rsid w:val="00DD25C7"/>
    <w:rsid w:val="00DD2C37"/>
    <w:rsid w:val="00DD300C"/>
    <w:rsid w:val="00DD3AF5"/>
    <w:rsid w:val="00DD4779"/>
    <w:rsid w:val="00DD58AD"/>
    <w:rsid w:val="00DD6363"/>
    <w:rsid w:val="00DD682B"/>
    <w:rsid w:val="00DD7796"/>
    <w:rsid w:val="00DE03E4"/>
    <w:rsid w:val="00DE0A32"/>
    <w:rsid w:val="00DE0E8B"/>
    <w:rsid w:val="00DE1B5E"/>
    <w:rsid w:val="00DE1BCD"/>
    <w:rsid w:val="00DE2003"/>
    <w:rsid w:val="00DE22C8"/>
    <w:rsid w:val="00DE235F"/>
    <w:rsid w:val="00DE2C84"/>
    <w:rsid w:val="00DE2F29"/>
    <w:rsid w:val="00DE37B4"/>
    <w:rsid w:val="00DE3B3C"/>
    <w:rsid w:val="00DE4126"/>
    <w:rsid w:val="00DE46FB"/>
    <w:rsid w:val="00DE5095"/>
    <w:rsid w:val="00DE71BE"/>
    <w:rsid w:val="00DF0313"/>
    <w:rsid w:val="00DF0435"/>
    <w:rsid w:val="00DF093C"/>
    <w:rsid w:val="00DF0C30"/>
    <w:rsid w:val="00DF0C8C"/>
    <w:rsid w:val="00DF1264"/>
    <w:rsid w:val="00DF17A5"/>
    <w:rsid w:val="00DF1D0B"/>
    <w:rsid w:val="00DF1D8A"/>
    <w:rsid w:val="00DF29B3"/>
    <w:rsid w:val="00DF3E26"/>
    <w:rsid w:val="00DF432C"/>
    <w:rsid w:val="00DF4B6F"/>
    <w:rsid w:val="00DF5588"/>
    <w:rsid w:val="00DF5932"/>
    <w:rsid w:val="00DF60E5"/>
    <w:rsid w:val="00DF6704"/>
    <w:rsid w:val="00DF677E"/>
    <w:rsid w:val="00DF72D8"/>
    <w:rsid w:val="00DF7856"/>
    <w:rsid w:val="00E00940"/>
    <w:rsid w:val="00E00A2C"/>
    <w:rsid w:val="00E027AD"/>
    <w:rsid w:val="00E02CBF"/>
    <w:rsid w:val="00E03045"/>
    <w:rsid w:val="00E03931"/>
    <w:rsid w:val="00E03BD4"/>
    <w:rsid w:val="00E05395"/>
    <w:rsid w:val="00E05DA9"/>
    <w:rsid w:val="00E06F3C"/>
    <w:rsid w:val="00E07250"/>
    <w:rsid w:val="00E0751E"/>
    <w:rsid w:val="00E07797"/>
    <w:rsid w:val="00E10168"/>
    <w:rsid w:val="00E10315"/>
    <w:rsid w:val="00E10910"/>
    <w:rsid w:val="00E10A9D"/>
    <w:rsid w:val="00E10AA1"/>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179DD"/>
    <w:rsid w:val="00E218DF"/>
    <w:rsid w:val="00E21FE7"/>
    <w:rsid w:val="00E22B0D"/>
    <w:rsid w:val="00E2325C"/>
    <w:rsid w:val="00E23784"/>
    <w:rsid w:val="00E23D0E"/>
    <w:rsid w:val="00E25168"/>
    <w:rsid w:val="00E2522E"/>
    <w:rsid w:val="00E25898"/>
    <w:rsid w:val="00E26295"/>
    <w:rsid w:val="00E2702D"/>
    <w:rsid w:val="00E273A5"/>
    <w:rsid w:val="00E27FFD"/>
    <w:rsid w:val="00E30387"/>
    <w:rsid w:val="00E3073B"/>
    <w:rsid w:val="00E308DB"/>
    <w:rsid w:val="00E30F79"/>
    <w:rsid w:val="00E31354"/>
    <w:rsid w:val="00E317C2"/>
    <w:rsid w:val="00E31A76"/>
    <w:rsid w:val="00E31F98"/>
    <w:rsid w:val="00E321BA"/>
    <w:rsid w:val="00E32325"/>
    <w:rsid w:val="00E3295E"/>
    <w:rsid w:val="00E32CBC"/>
    <w:rsid w:val="00E34209"/>
    <w:rsid w:val="00E346E0"/>
    <w:rsid w:val="00E347A1"/>
    <w:rsid w:val="00E34EEC"/>
    <w:rsid w:val="00E35E1C"/>
    <w:rsid w:val="00E361EF"/>
    <w:rsid w:val="00E375D9"/>
    <w:rsid w:val="00E37C80"/>
    <w:rsid w:val="00E40162"/>
    <w:rsid w:val="00E401AE"/>
    <w:rsid w:val="00E40668"/>
    <w:rsid w:val="00E40AD6"/>
    <w:rsid w:val="00E4145A"/>
    <w:rsid w:val="00E41998"/>
    <w:rsid w:val="00E41A42"/>
    <w:rsid w:val="00E42534"/>
    <w:rsid w:val="00E44346"/>
    <w:rsid w:val="00E46662"/>
    <w:rsid w:val="00E46A5A"/>
    <w:rsid w:val="00E46C2F"/>
    <w:rsid w:val="00E50ADE"/>
    <w:rsid w:val="00E51CDC"/>
    <w:rsid w:val="00E524AB"/>
    <w:rsid w:val="00E5286E"/>
    <w:rsid w:val="00E530B6"/>
    <w:rsid w:val="00E53159"/>
    <w:rsid w:val="00E531EC"/>
    <w:rsid w:val="00E5371B"/>
    <w:rsid w:val="00E55637"/>
    <w:rsid w:val="00E558D2"/>
    <w:rsid w:val="00E55F99"/>
    <w:rsid w:val="00E60330"/>
    <w:rsid w:val="00E609E5"/>
    <w:rsid w:val="00E61106"/>
    <w:rsid w:val="00E612FA"/>
    <w:rsid w:val="00E619B0"/>
    <w:rsid w:val="00E61C33"/>
    <w:rsid w:val="00E61DE9"/>
    <w:rsid w:val="00E6251D"/>
    <w:rsid w:val="00E625B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5EE"/>
    <w:rsid w:val="00E77C94"/>
    <w:rsid w:val="00E77F9E"/>
    <w:rsid w:val="00E8092A"/>
    <w:rsid w:val="00E80EF7"/>
    <w:rsid w:val="00E812C9"/>
    <w:rsid w:val="00E829A6"/>
    <w:rsid w:val="00E8314F"/>
    <w:rsid w:val="00E83878"/>
    <w:rsid w:val="00E844D6"/>
    <w:rsid w:val="00E855C2"/>
    <w:rsid w:val="00E85DA5"/>
    <w:rsid w:val="00E86264"/>
    <w:rsid w:val="00E86D89"/>
    <w:rsid w:val="00E8745F"/>
    <w:rsid w:val="00E87ABD"/>
    <w:rsid w:val="00E914A6"/>
    <w:rsid w:val="00E91B11"/>
    <w:rsid w:val="00E91B2C"/>
    <w:rsid w:val="00E922BC"/>
    <w:rsid w:val="00E94088"/>
    <w:rsid w:val="00E94887"/>
    <w:rsid w:val="00E95067"/>
    <w:rsid w:val="00E95AFC"/>
    <w:rsid w:val="00E95B10"/>
    <w:rsid w:val="00E96647"/>
    <w:rsid w:val="00E96A27"/>
    <w:rsid w:val="00E97BD6"/>
    <w:rsid w:val="00EA0270"/>
    <w:rsid w:val="00EA0302"/>
    <w:rsid w:val="00EA03D6"/>
    <w:rsid w:val="00EA13DE"/>
    <w:rsid w:val="00EA14DF"/>
    <w:rsid w:val="00EA18A5"/>
    <w:rsid w:val="00EA250A"/>
    <w:rsid w:val="00EA27B0"/>
    <w:rsid w:val="00EA2BE7"/>
    <w:rsid w:val="00EA32F4"/>
    <w:rsid w:val="00EA399F"/>
    <w:rsid w:val="00EA3A3C"/>
    <w:rsid w:val="00EA3A70"/>
    <w:rsid w:val="00EA3F88"/>
    <w:rsid w:val="00EA3FB9"/>
    <w:rsid w:val="00EA403D"/>
    <w:rsid w:val="00EA44E4"/>
    <w:rsid w:val="00EA5424"/>
    <w:rsid w:val="00EA5AA4"/>
    <w:rsid w:val="00EA64B0"/>
    <w:rsid w:val="00EA670C"/>
    <w:rsid w:val="00EA7C41"/>
    <w:rsid w:val="00EB0400"/>
    <w:rsid w:val="00EB207C"/>
    <w:rsid w:val="00EB2343"/>
    <w:rsid w:val="00EB2C71"/>
    <w:rsid w:val="00EB2FEB"/>
    <w:rsid w:val="00EB3CE5"/>
    <w:rsid w:val="00EB3F7C"/>
    <w:rsid w:val="00EB433E"/>
    <w:rsid w:val="00EB45CB"/>
    <w:rsid w:val="00EB4FA0"/>
    <w:rsid w:val="00EB5600"/>
    <w:rsid w:val="00EB610E"/>
    <w:rsid w:val="00EB6161"/>
    <w:rsid w:val="00EB632D"/>
    <w:rsid w:val="00EB6E84"/>
    <w:rsid w:val="00EB6EE5"/>
    <w:rsid w:val="00EB74F5"/>
    <w:rsid w:val="00EB7A64"/>
    <w:rsid w:val="00EB7C00"/>
    <w:rsid w:val="00EC03F4"/>
    <w:rsid w:val="00EC05CA"/>
    <w:rsid w:val="00EC07C0"/>
    <w:rsid w:val="00EC0878"/>
    <w:rsid w:val="00EC0B3A"/>
    <w:rsid w:val="00EC10C5"/>
    <w:rsid w:val="00EC148B"/>
    <w:rsid w:val="00EC22F3"/>
    <w:rsid w:val="00EC2517"/>
    <w:rsid w:val="00EC266F"/>
    <w:rsid w:val="00EC3BFA"/>
    <w:rsid w:val="00EC3CF5"/>
    <w:rsid w:val="00EC46A9"/>
    <w:rsid w:val="00EC534D"/>
    <w:rsid w:val="00EC58B7"/>
    <w:rsid w:val="00EC5A3F"/>
    <w:rsid w:val="00EC711A"/>
    <w:rsid w:val="00EC73A7"/>
    <w:rsid w:val="00EC755D"/>
    <w:rsid w:val="00EC7A92"/>
    <w:rsid w:val="00ED0220"/>
    <w:rsid w:val="00ED0875"/>
    <w:rsid w:val="00ED161F"/>
    <w:rsid w:val="00ED1D08"/>
    <w:rsid w:val="00ED1D68"/>
    <w:rsid w:val="00ED272A"/>
    <w:rsid w:val="00ED2885"/>
    <w:rsid w:val="00ED2F83"/>
    <w:rsid w:val="00ED3BFD"/>
    <w:rsid w:val="00ED452C"/>
    <w:rsid w:val="00ED4AC8"/>
    <w:rsid w:val="00ED4CB7"/>
    <w:rsid w:val="00ED4DBE"/>
    <w:rsid w:val="00ED5549"/>
    <w:rsid w:val="00ED563D"/>
    <w:rsid w:val="00ED59B8"/>
    <w:rsid w:val="00ED5D02"/>
    <w:rsid w:val="00ED6415"/>
    <w:rsid w:val="00ED6789"/>
    <w:rsid w:val="00ED6930"/>
    <w:rsid w:val="00ED6934"/>
    <w:rsid w:val="00ED799E"/>
    <w:rsid w:val="00ED7BA1"/>
    <w:rsid w:val="00EE0384"/>
    <w:rsid w:val="00EE12C1"/>
    <w:rsid w:val="00EE1AD3"/>
    <w:rsid w:val="00EE22A2"/>
    <w:rsid w:val="00EE2B2A"/>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60F"/>
    <w:rsid w:val="00EF1ACF"/>
    <w:rsid w:val="00EF2366"/>
    <w:rsid w:val="00EF2932"/>
    <w:rsid w:val="00EF30AE"/>
    <w:rsid w:val="00EF38EA"/>
    <w:rsid w:val="00EF3951"/>
    <w:rsid w:val="00EF4638"/>
    <w:rsid w:val="00EF4E89"/>
    <w:rsid w:val="00EF4EE2"/>
    <w:rsid w:val="00EF556E"/>
    <w:rsid w:val="00EF5709"/>
    <w:rsid w:val="00EF5790"/>
    <w:rsid w:val="00EF582F"/>
    <w:rsid w:val="00EF6798"/>
    <w:rsid w:val="00EF6875"/>
    <w:rsid w:val="00EF6B0E"/>
    <w:rsid w:val="00EF7E43"/>
    <w:rsid w:val="00F01B24"/>
    <w:rsid w:val="00F01DA1"/>
    <w:rsid w:val="00F02514"/>
    <w:rsid w:val="00F03846"/>
    <w:rsid w:val="00F03EA4"/>
    <w:rsid w:val="00F0497D"/>
    <w:rsid w:val="00F0522C"/>
    <w:rsid w:val="00F05451"/>
    <w:rsid w:val="00F0591B"/>
    <w:rsid w:val="00F0745D"/>
    <w:rsid w:val="00F074ED"/>
    <w:rsid w:val="00F0753E"/>
    <w:rsid w:val="00F07889"/>
    <w:rsid w:val="00F1059D"/>
    <w:rsid w:val="00F10A84"/>
    <w:rsid w:val="00F11016"/>
    <w:rsid w:val="00F11343"/>
    <w:rsid w:val="00F1151B"/>
    <w:rsid w:val="00F1191A"/>
    <w:rsid w:val="00F12A35"/>
    <w:rsid w:val="00F12BBF"/>
    <w:rsid w:val="00F12D20"/>
    <w:rsid w:val="00F131E7"/>
    <w:rsid w:val="00F13788"/>
    <w:rsid w:val="00F13836"/>
    <w:rsid w:val="00F1488A"/>
    <w:rsid w:val="00F151CB"/>
    <w:rsid w:val="00F15A5D"/>
    <w:rsid w:val="00F16F53"/>
    <w:rsid w:val="00F16FB8"/>
    <w:rsid w:val="00F17C19"/>
    <w:rsid w:val="00F17D70"/>
    <w:rsid w:val="00F20554"/>
    <w:rsid w:val="00F20C53"/>
    <w:rsid w:val="00F217D6"/>
    <w:rsid w:val="00F2270B"/>
    <w:rsid w:val="00F228BA"/>
    <w:rsid w:val="00F23A0B"/>
    <w:rsid w:val="00F23B01"/>
    <w:rsid w:val="00F23F7F"/>
    <w:rsid w:val="00F2435D"/>
    <w:rsid w:val="00F25162"/>
    <w:rsid w:val="00F25925"/>
    <w:rsid w:val="00F25A60"/>
    <w:rsid w:val="00F26388"/>
    <w:rsid w:val="00F26C2E"/>
    <w:rsid w:val="00F272BA"/>
    <w:rsid w:val="00F2759E"/>
    <w:rsid w:val="00F27E8B"/>
    <w:rsid w:val="00F300C8"/>
    <w:rsid w:val="00F308FF"/>
    <w:rsid w:val="00F30E28"/>
    <w:rsid w:val="00F31CB8"/>
    <w:rsid w:val="00F31D21"/>
    <w:rsid w:val="00F32C4A"/>
    <w:rsid w:val="00F33053"/>
    <w:rsid w:val="00F33907"/>
    <w:rsid w:val="00F33CF1"/>
    <w:rsid w:val="00F348AD"/>
    <w:rsid w:val="00F34C30"/>
    <w:rsid w:val="00F35ABE"/>
    <w:rsid w:val="00F36178"/>
    <w:rsid w:val="00F36408"/>
    <w:rsid w:val="00F36795"/>
    <w:rsid w:val="00F3688B"/>
    <w:rsid w:val="00F37B25"/>
    <w:rsid w:val="00F4071B"/>
    <w:rsid w:val="00F40B91"/>
    <w:rsid w:val="00F40BBD"/>
    <w:rsid w:val="00F41241"/>
    <w:rsid w:val="00F416DA"/>
    <w:rsid w:val="00F42CFD"/>
    <w:rsid w:val="00F431F9"/>
    <w:rsid w:val="00F435FD"/>
    <w:rsid w:val="00F44A79"/>
    <w:rsid w:val="00F452E7"/>
    <w:rsid w:val="00F45BDE"/>
    <w:rsid w:val="00F46048"/>
    <w:rsid w:val="00F466FB"/>
    <w:rsid w:val="00F47086"/>
    <w:rsid w:val="00F50061"/>
    <w:rsid w:val="00F50F82"/>
    <w:rsid w:val="00F51336"/>
    <w:rsid w:val="00F516C5"/>
    <w:rsid w:val="00F524CE"/>
    <w:rsid w:val="00F52E1B"/>
    <w:rsid w:val="00F531E1"/>
    <w:rsid w:val="00F53612"/>
    <w:rsid w:val="00F5423A"/>
    <w:rsid w:val="00F54D63"/>
    <w:rsid w:val="00F55895"/>
    <w:rsid w:val="00F55BF9"/>
    <w:rsid w:val="00F55E15"/>
    <w:rsid w:val="00F56175"/>
    <w:rsid w:val="00F562B7"/>
    <w:rsid w:val="00F56578"/>
    <w:rsid w:val="00F57360"/>
    <w:rsid w:val="00F576E1"/>
    <w:rsid w:val="00F57F84"/>
    <w:rsid w:val="00F600D3"/>
    <w:rsid w:val="00F60989"/>
    <w:rsid w:val="00F61002"/>
    <w:rsid w:val="00F61A01"/>
    <w:rsid w:val="00F61D9A"/>
    <w:rsid w:val="00F61F63"/>
    <w:rsid w:val="00F62B7F"/>
    <w:rsid w:val="00F62F73"/>
    <w:rsid w:val="00F637A1"/>
    <w:rsid w:val="00F639C0"/>
    <w:rsid w:val="00F64CED"/>
    <w:rsid w:val="00F64E38"/>
    <w:rsid w:val="00F65882"/>
    <w:rsid w:val="00F65974"/>
    <w:rsid w:val="00F65ACA"/>
    <w:rsid w:val="00F662D6"/>
    <w:rsid w:val="00F6641F"/>
    <w:rsid w:val="00F670DA"/>
    <w:rsid w:val="00F67BCC"/>
    <w:rsid w:val="00F67D0A"/>
    <w:rsid w:val="00F67E42"/>
    <w:rsid w:val="00F67EAD"/>
    <w:rsid w:val="00F70006"/>
    <w:rsid w:val="00F70768"/>
    <w:rsid w:val="00F7081B"/>
    <w:rsid w:val="00F71602"/>
    <w:rsid w:val="00F73063"/>
    <w:rsid w:val="00F73431"/>
    <w:rsid w:val="00F73D7C"/>
    <w:rsid w:val="00F7435B"/>
    <w:rsid w:val="00F74548"/>
    <w:rsid w:val="00F74991"/>
    <w:rsid w:val="00F74D4F"/>
    <w:rsid w:val="00F75C01"/>
    <w:rsid w:val="00F760E0"/>
    <w:rsid w:val="00F7711B"/>
    <w:rsid w:val="00F77F93"/>
    <w:rsid w:val="00F81A57"/>
    <w:rsid w:val="00F82E20"/>
    <w:rsid w:val="00F845F9"/>
    <w:rsid w:val="00F84849"/>
    <w:rsid w:val="00F85167"/>
    <w:rsid w:val="00F85EFA"/>
    <w:rsid w:val="00F87220"/>
    <w:rsid w:val="00F87466"/>
    <w:rsid w:val="00F874B8"/>
    <w:rsid w:val="00F87814"/>
    <w:rsid w:val="00F87966"/>
    <w:rsid w:val="00F90538"/>
    <w:rsid w:val="00F91543"/>
    <w:rsid w:val="00F918A4"/>
    <w:rsid w:val="00F91932"/>
    <w:rsid w:val="00F91ADE"/>
    <w:rsid w:val="00F91F80"/>
    <w:rsid w:val="00F92177"/>
    <w:rsid w:val="00F926E7"/>
    <w:rsid w:val="00F947D0"/>
    <w:rsid w:val="00F949ED"/>
    <w:rsid w:val="00F94D02"/>
    <w:rsid w:val="00F95470"/>
    <w:rsid w:val="00F9558D"/>
    <w:rsid w:val="00F95786"/>
    <w:rsid w:val="00F95F38"/>
    <w:rsid w:val="00F95F85"/>
    <w:rsid w:val="00F9649D"/>
    <w:rsid w:val="00F96BA1"/>
    <w:rsid w:val="00F978B3"/>
    <w:rsid w:val="00FA0324"/>
    <w:rsid w:val="00FA0D5F"/>
    <w:rsid w:val="00FA0F51"/>
    <w:rsid w:val="00FA118D"/>
    <w:rsid w:val="00FA1718"/>
    <w:rsid w:val="00FA1ABE"/>
    <w:rsid w:val="00FA1B81"/>
    <w:rsid w:val="00FA2345"/>
    <w:rsid w:val="00FA4B35"/>
    <w:rsid w:val="00FA510F"/>
    <w:rsid w:val="00FA5136"/>
    <w:rsid w:val="00FA515C"/>
    <w:rsid w:val="00FA565C"/>
    <w:rsid w:val="00FA5978"/>
    <w:rsid w:val="00FA5F33"/>
    <w:rsid w:val="00FA5FCB"/>
    <w:rsid w:val="00FA6635"/>
    <w:rsid w:val="00FA66FD"/>
    <w:rsid w:val="00FA7A4C"/>
    <w:rsid w:val="00FB0EA2"/>
    <w:rsid w:val="00FB1AE0"/>
    <w:rsid w:val="00FB1B58"/>
    <w:rsid w:val="00FB21F4"/>
    <w:rsid w:val="00FB2EC8"/>
    <w:rsid w:val="00FB2FC3"/>
    <w:rsid w:val="00FB4CF1"/>
    <w:rsid w:val="00FB5194"/>
    <w:rsid w:val="00FB606C"/>
    <w:rsid w:val="00FB6CA0"/>
    <w:rsid w:val="00FB7148"/>
    <w:rsid w:val="00FB7277"/>
    <w:rsid w:val="00FB7433"/>
    <w:rsid w:val="00FC0B9B"/>
    <w:rsid w:val="00FC1064"/>
    <w:rsid w:val="00FC12D4"/>
    <w:rsid w:val="00FC1553"/>
    <w:rsid w:val="00FC15D0"/>
    <w:rsid w:val="00FC1659"/>
    <w:rsid w:val="00FC243F"/>
    <w:rsid w:val="00FC3158"/>
    <w:rsid w:val="00FC3A12"/>
    <w:rsid w:val="00FC457B"/>
    <w:rsid w:val="00FC4B56"/>
    <w:rsid w:val="00FC5B50"/>
    <w:rsid w:val="00FC5E66"/>
    <w:rsid w:val="00FC6B36"/>
    <w:rsid w:val="00FC6D73"/>
    <w:rsid w:val="00FC72C1"/>
    <w:rsid w:val="00FC739B"/>
    <w:rsid w:val="00FC74CF"/>
    <w:rsid w:val="00FD129C"/>
    <w:rsid w:val="00FD1C67"/>
    <w:rsid w:val="00FD1C88"/>
    <w:rsid w:val="00FD1DBE"/>
    <w:rsid w:val="00FD1F27"/>
    <w:rsid w:val="00FD2A13"/>
    <w:rsid w:val="00FD2FB5"/>
    <w:rsid w:val="00FD367E"/>
    <w:rsid w:val="00FD3D57"/>
    <w:rsid w:val="00FD40CD"/>
    <w:rsid w:val="00FD4AAE"/>
    <w:rsid w:val="00FD5C76"/>
    <w:rsid w:val="00FD7347"/>
    <w:rsid w:val="00FD73F2"/>
    <w:rsid w:val="00FD7B14"/>
    <w:rsid w:val="00FE03A7"/>
    <w:rsid w:val="00FE1092"/>
    <w:rsid w:val="00FE147A"/>
    <w:rsid w:val="00FE1487"/>
    <w:rsid w:val="00FE1D09"/>
    <w:rsid w:val="00FE41A0"/>
    <w:rsid w:val="00FE41CA"/>
    <w:rsid w:val="00FE439B"/>
    <w:rsid w:val="00FE4F78"/>
    <w:rsid w:val="00FE5644"/>
    <w:rsid w:val="00FE68E8"/>
    <w:rsid w:val="00FE6936"/>
    <w:rsid w:val="00FE6A43"/>
    <w:rsid w:val="00FE6F9C"/>
    <w:rsid w:val="00FE7620"/>
    <w:rsid w:val="00FE766F"/>
    <w:rsid w:val="00FF023B"/>
    <w:rsid w:val="00FF088F"/>
    <w:rsid w:val="00FF0CFD"/>
    <w:rsid w:val="00FF0DF8"/>
    <w:rsid w:val="00FF1155"/>
    <w:rsid w:val="00FF21EC"/>
    <w:rsid w:val="00FF287C"/>
    <w:rsid w:val="00FF47CD"/>
    <w:rsid w:val="00FF585C"/>
    <w:rsid w:val="00FF5B20"/>
    <w:rsid w:val="00FF6799"/>
    <w:rsid w:val="00FF7514"/>
    <w:rsid w:val="00FF7F3A"/>
    <w:rsid w:val="00FF7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17CBC59"/>
  <w15:docId w15:val="{D56134DC-DA1B-474E-9B0D-2F8FB60E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5" w:qFormat="1"/>
    <w:lsdException w:name="heading 1" w:uiPriority="1" w:qFormat="1"/>
    <w:lsdException w:name="heading 2" w:uiPriority="2" w:qFormat="1"/>
    <w:lsdException w:name="heading 3" w:uiPriority="3" w:qFormat="1"/>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5"/>
    <w:qFormat/>
    <w:rsid w:val="00054671"/>
    <w:pPr>
      <w:spacing w:after="200"/>
      <w:jc w:val="both"/>
    </w:pPr>
    <w:rPr>
      <w:rFonts w:ascii="Arial" w:hAnsi="Arial" w:cs="Calibri"/>
      <w:sz w:val="22"/>
      <w:szCs w:val="22"/>
      <w:lang w:eastAsia="en-US"/>
    </w:rPr>
  </w:style>
  <w:style w:type="paragraph" w:styleId="Nadpis1">
    <w:name w:val="heading 1"/>
    <w:basedOn w:val="Normln"/>
    <w:next w:val="Normln"/>
    <w:link w:val="Nadpis1Char"/>
    <w:uiPriority w:val="1"/>
    <w:qFormat/>
    <w:rsid w:val="007776A5"/>
    <w:pPr>
      <w:spacing w:before="240"/>
      <w:outlineLvl w:val="0"/>
    </w:pPr>
    <w:rPr>
      <w:rFonts w:eastAsia="Times New Roman" w:cs="Times New Roman"/>
      <w:b/>
      <w:caps/>
      <w:sz w:val="20"/>
      <w:szCs w:val="20"/>
      <w:lang w:val="x-none" w:eastAsia="cs-CZ"/>
    </w:rPr>
  </w:style>
  <w:style w:type="paragraph" w:styleId="Nadpis2">
    <w:name w:val="heading 2"/>
    <w:basedOn w:val="Normln"/>
    <w:next w:val="Normln"/>
    <w:link w:val="Nadpis2Char"/>
    <w:uiPriority w:val="2"/>
    <w:qFormat/>
    <w:rsid w:val="002E22C7"/>
    <w:pPr>
      <w:spacing w:after="0"/>
      <w:outlineLvl w:val="1"/>
    </w:pPr>
    <w:rPr>
      <w:rFonts w:cs="Times New Roman"/>
      <w:sz w:val="20"/>
      <w:szCs w:val="20"/>
      <w:lang w:val="x-none" w:eastAsia="x-none"/>
    </w:rPr>
  </w:style>
  <w:style w:type="paragraph" w:styleId="Nadpis3">
    <w:name w:val="heading 3"/>
    <w:basedOn w:val="Normln"/>
    <w:next w:val="Normln"/>
    <w:link w:val="Nadpis3Char"/>
    <w:uiPriority w:val="3"/>
    <w:qFormat/>
    <w:rsid w:val="007776A5"/>
    <w:pPr>
      <w:keepNext/>
      <w:spacing w:before="360" w:after="120"/>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FB5194"/>
    <w:pPr>
      <w:numPr>
        <w:ilvl w:val="1"/>
        <w:numId w:val="3"/>
      </w:numPr>
      <w:spacing w:before="200"/>
      <w:ind w:left="425"/>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1570D7"/>
    <w:pPr>
      <w:jc w:val="both"/>
    </w:pPr>
    <w:rPr>
      <w:rFonts w:ascii="Arial" w:hAnsi="Arial" w:cs="Calibri"/>
      <w:sz w:val="22"/>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3C3B71"/>
    <w:pPr>
      <w:tabs>
        <w:tab w:val="center" w:pos="4536"/>
        <w:tab w:val="right" w:pos="9072"/>
      </w:tabs>
      <w:spacing w:after="0"/>
      <w:ind w:right="360" w:firstLine="360"/>
      <w:jc w:val="center"/>
    </w:pPr>
    <w:rPr>
      <w:rFonts w:cs="Arial"/>
      <w:spacing w:val="3"/>
      <w:sz w:val="16"/>
      <w:szCs w:val="16"/>
      <w:lang w:eastAsia="cs-CZ"/>
    </w:rPr>
  </w:style>
  <w:style w:type="character" w:customStyle="1" w:styleId="ZpatChar">
    <w:name w:val="Zápatí Char"/>
    <w:link w:val="Zpat"/>
    <w:uiPriority w:val="99"/>
    <w:rsid w:val="003C3B71"/>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link w:val="lChar"/>
    <w:qFormat/>
    <w:rsid w:val="00FB5194"/>
    <w:pPr>
      <w:keepNext/>
      <w:numPr>
        <w:numId w:val="3"/>
      </w:numPr>
      <w:spacing w:before="300"/>
      <w:jc w:val="center"/>
      <w:outlineLvl w:val="0"/>
    </w:pPr>
    <w:rPr>
      <w:b/>
      <w:u w:val="single"/>
    </w:rPr>
  </w:style>
  <w:style w:type="paragraph" w:customStyle="1" w:styleId="Psm">
    <w:name w:val="Písm."/>
    <w:basedOn w:val="Normln"/>
    <w:link w:val="PsmChar"/>
    <w:uiPriority w:val="3"/>
    <w:qFormat/>
    <w:rsid w:val="00FB5194"/>
    <w:pPr>
      <w:numPr>
        <w:ilvl w:val="2"/>
        <w:numId w:val="3"/>
      </w:numPr>
      <w:spacing w:after="100"/>
    </w:pPr>
  </w:style>
  <w:style w:type="character" w:customStyle="1" w:styleId="OdstChar">
    <w:name w:val="Odst. Char"/>
    <w:link w:val="Odst"/>
    <w:uiPriority w:val="1"/>
    <w:rsid w:val="008B1176"/>
    <w:rPr>
      <w:rFonts w:ascii="Arial" w:hAnsi="Arial" w:cs="Calibri"/>
      <w:sz w:val="22"/>
      <w:szCs w:val="22"/>
      <w:lang w:eastAsia="en-US"/>
    </w:rPr>
  </w:style>
  <w:style w:type="character" w:customStyle="1" w:styleId="PsmChar">
    <w:name w:val="Písm. Char"/>
    <w:link w:val="Psm"/>
    <w:uiPriority w:val="3"/>
    <w:rsid w:val="00047A4C"/>
    <w:rPr>
      <w:rFonts w:ascii="Arial" w:hAnsi="Arial" w:cs="Calibri"/>
      <w:sz w:val="22"/>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2E22C7"/>
    <w:pPr>
      <w:jc w:val="center"/>
      <w:outlineLvl w:val="1"/>
    </w:pPr>
    <w:rPr>
      <w:rFonts w:cs="Times New Roman"/>
      <w:b/>
      <w:sz w:val="48"/>
      <w:lang w:val="x-none"/>
    </w:rPr>
  </w:style>
  <w:style w:type="paragraph" w:customStyle="1" w:styleId="Smluvnstrananzev">
    <w:name w:val="Smluvní strana název"/>
    <w:basedOn w:val="Normln"/>
    <w:link w:val="SmluvnstrananzevChar"/>
    <w:qFormat/>
    <w:rsid w:val="002E22C7"/>
    <w:pPr>
      <w:tabs>
        <w:tab w:val="left" w:pos="2835"/>
      </w:tabs>
      <w:spacing w:after="0"/>
      <w:outlineLvl w:val="1"/>
    </w:pPr>
    <w:rPr>
      <w:rFonts w:cs="Times New Roman"/>
      <w:b/>
      <w:sz w:val="24"/>
      <w:lang w:val="x-none"/>
    </w:rPr>
  </w:style>
  <w:style w:type="character" w:customStyle="1" w:styleId="NzevsmlouvyChar">
    <w:name w:val="Název smlouvy Char"/>
    <w:link w:val="Nzevsmlouvy"/>
    <w:uiPriority w:val="9"/>
    <w:rsid w:val="00047A4C"/>
    <w:rPr>
      <w:rFonts w:ascii="Arial" w:hAnsi="Arial"/>
      <w:b/>
      <w:sz w:val="48"/>
      <w:szCs w:val="22"/>
      <w:lang w:val="x-none" w:eastAsia="en-US"/>
    </w:rPr>
  </w:style>
  <w:style w:type="paragraph" w:customStyle="1" w:styleId="Identifikacesmluvnstrany">
    <w:name w:val="Identifikace smluvní strany"/>
    <w:basedOn w:val="Normln"/>
    <w:link w:val="IdentifikacesmluvnstranyChar"/>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rsid w:val="00047A4C"/>
    <w:rPr>
      <w:rFonts w:ascii="Arial" w:hAnsi="Arial"/>
      <w:b/>
      <w:sz w:val="24"/>
      <w:szCs w:val="22"/>
      <w:lang w:val="x-none" w:eastAsia="en-US"/>
    </w:rPr>
  </w:style>
  <w:style w:type="paragraph" w:customStyle="1" w:styleId="Oprvnnkjednnapodpisusml">
    <w:name w:val="Oprávnění k jednání a podpisu sml"/>
    <w:basedOn w:val="Normln"/>
    <w:link w:val="OprvnnkjednnapodpisusmlChar"/>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4D38FE"/>
    <w:pPr>
      <w:tabs>
        <w:tab w:val="left" w:pos="4536"/>
      </w:tabs>
    </w:pPr>
    <w:rPr>
      <w:rFonts w:ascii="Arial" w:hAnsi="Arial" w:cs="Calibri"/>
      <w:sz w:val="22"/>
      <w:szCs w:val="22"/>
      <w:lang w:eastAsia="en-US"/>
    </w:rPr>
  </w:style>
  <w:style w:type="character" w:customStyle="1" w:styleId="ZvrsmlapodpisyChar">
    <w:name w:val="Závěr sml a podpisy Char"/>
    <w:basedOn w:val="Standardnpsmoodstavce"/>
    <w:link w:val="Zvrsmlapodpisy"/>
    <w:uiPriority w:val="13"/>
    <w:rsid w:val="004D38FE"/>
    <w:rPr>
      <w:rFonts w:ascii="Arial" w:hAnsi="Arial" w:cs="Calibri"/>
      <w:sz w:val="22"/>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1E1EF6"/>
    <w:rPr>
      <w:color w:val="0000FF" w:themeColor="hyperlink"/>
      <w:u w:val="single"/>
    </w:rPr>
  </w:style>
  <w:style w:type="paragraph" w:customStyle="1" w:styleId="Nadpis">
    <w:name w:val="Nadpis"/>
    <w:basedOn w:val="l"/>
    <w:link w:val="NadpisChar"/>
    <w:uiPriority w:val="5"/>
    <w:qFormat/>
    <w:rsid w:val="000B5615"/>
    <w:pPr>
      <w:numPr>
        <w:numId w:val="0"/>
      </w:numPr>
      <w:jc w:val="both"/>
    </w:pPr>
  </w:style>
  <w:style w:type="character" w:customStyle="1" w:styleId="lChar">
    <w:name w:val="Čl. Char"/>
    <w:basedOn w:val="Standardnpsmoodstavce"/>
    <w:link w:val="l"/>
    <w:rsid w:val="000B5615"/>
    <w:rPr>
      <w:rFonts w:ascii="Arial" w:hAnsi="Arial" w:cs="Calibri"/>
      <w:b/>
      <w:sz w:val="22"/>
      <w:szCs w:val="22"/>
      <w:u w:val="single"/>
      <w:lang w:eastAsia="en-US"/>
    </w:rPr>
  </w:style>
  <w:style w:type="character" w:customStyle="1" w:styleId="NadpisChar">
    <w:name w:val="Nadpis Char"/>
    <w:basedOn w:val="lChar"/>
    <w:link w:val="Nadpis"/>
    <w:uiPriority w:val="5"/>
    <w:rsid w:val="000B5615"/>
    <w:rPr>
      <w:rFonts w:ascii="Arial" w:hAnsi="Arial" w:cs="Calibri"/>
      <w:b/>
      <w:sz w:val="22"/>
      <w:szCs w:val="22"/>
      <w:u w:val="single"/>
      <w:lang w:eastAsia="en-US"/>
    </w:rPr>
  </w:style>
  <w:style w:type="paragraph" w:customStyle="1" w:styleId="Seznam-slo">
    <w:name w:val="Seznam - číslo"/>
    <w:basedOn w:val="Psm"/>
    <w:link w:val="Seznam-sloChar"/>
    <w:uiPriority w:val="5"/>
    <w:qFormat/>
    <w:rsid w:val="00FB5194"/>
    <w:pPr>
      <w:numPr>
        <w:ilvl w:val="3"/>
      </w:numPr>
    </w:pPr>
  </w:style>
  <w:style w:type="paragraph" w:customStyle="1" w:styleId="Seznam-psm">
    <w:name w:val="Seznam - písm."/>
    <w:basedOn w:val="Seznam-slo"/>
    <w:link w:val="Seznam-psmChar"/>
    <w:uiPriority w:val="5"/>
    <w:qFormat/>
    <w:rsid w:val="00FB5194"/>
    <w:pPr>
      <w:numPr>
        <w:ilvl w:val="4"/>
      </w:numPr>
    </w:pPr>
  </w:style>
  <w:style w:type="character" w:customStyle="1" w:styleId="Seznam-sloChar">
    <w:name w:val="Seznam - číslo Char"/>
    <w:basedOn w:val="PsmChar"/>
    <w:link w:val="Seznam-slo"/>
    <w:uiPriority w:val="5"/>
    <w:rsid w:val="00FB5194"/>
    <w:rPr>
      <w:rFonts w:ascii="Arial" w:hAnsi="Arial" w:cs="Calibri"/>
      <w:sz w:val="22"/>
      <w:szCs w:val="22"/>
      <w:lang w:eastAsia="en-US"/>
    </w:rPr>
  </w:style>
  <w:style w:type="paragraph" w:customStyle="1" w:styleId="Seznam-odrka">
    <w:name w:val="Seznam - odrážka"/>
    <w:basedOn w:val="Seznam-psm"/>
    <w:link w:val="Seznam-odrkaChar"/>
    <w:uiPriority w:val="5"/>
    <w:qFormat/>
    <w:rsid w:val="00FB5194"/>
    <w:pPr>
      <w:numPr>
        <w:ilvl w:val="5"/>
      </w:numPr>
    </w:pPr>
  </w:style>
  <w:style w:type="character" w:customStyle="1" w:styleId="Seznam-psmChar">
    <w:name w:val="Seznam - písm. Char"/>
    <w:basedOn w:val="Seznam-sloChar"/>
    <w:link w:val="Seznam-psm"/>
    <w:uiPriority w:val="5"/>
    <w:rsid w:val="00FB5194"/>
    <w:rPr>
      <w:rFonts w:ascii="Arial" w:hAnsi="Arial" w:cs="Calibri"/>
      <w:sz w:val="22"/>
      <w:szCs w:val="22"/>
      <w:lang w:eastAsia="en-US"/>
    </w:rPr>
  </w:style>
  <w:style w:type="character" w:customStyle="1" w:styleId="Seznam-odrkaChar">
    <w:name w:val="Seznam - odrážka Char"/>
    <w:basedOn w:val="Seznam-psmChar"/>
    <w:link w:val="Seznam-odrka"/>
    <w:uiPriority w:val="5"/>
    <w:rsid w:val="00FB5194"/>
    <w:rPr>
      <w:rFonts w:ascii="Arial" w:hAnsi="Arial" w:cs="Calibri"/>
      <w:sz w:val="22"/>
      <w:szCs w:val="22"/>
      <w:lang w:eastAsia="en-US"/>
    </w:rPr>
  </w:style>
  <w:style w:type="table" w:customStyle="1" w:styleId="Mkatabulky3">
    <w:name w:val="Mřížka tabulky3"/>
    <w:basedOn w:val="Normlntabulka"/>
    <w:next w:val="Mkatabulky"/>
    <w:uiPriority w:val="59"/>
    <w:rsid w:val="00F67E42"/>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D45D13"/>
    <w:pPr>
      <w:spacing w:after="0"/>
      <w:ind w:left="708"/>
      <w:jc w:val="left"/>
    </w:pPr>
    <w:rPr>
      <w:rFonts w:ascii="Times New Roman" w:eastAsia="Times New Roman" w:hAnsi="Times New Roman" w:cs="Times New Roman"/>
      <w:sz w:val="20"/>
      <w:szCs w:val="20"/>
      <w:lang w:eastAsia="cs-CZ"/>
    </w:rPr>
  </w:style>
  <w:style w:type="paragraph" w:customStyle="1" w:styleId="lneksmlouvytextPVL">
    <w:name w:val="Článek smlouvy text (PVL)"/>
    <w:basedOn w:val="Normln"/>
    <w:link w:val="lneksmlouvytextPVLChar"/>
    <w:qFormat/>
    <w:rsid w:val="00D45D13"/>
    <w:pPr>
      <w:tabs>
        <w:tab w:val="left" w:pos="426"/>
      </w:tabs>
      <w:spacing w:after="0"/>
      <w:ind w:left="720" w:hanging="360"/>
      <w:outlineLvl w:val="1"/>
    </w:pPr>
    <w:rPr>
      <w:rFonts w:eastAsia="Times New Roman" w:cs="Times New Roman"/>
      <w:szCs w:val="20"/>
    </w:rPr>
  </w:style>
  <w:style w:type="paragraph" w:customStyle="1" w:styleId="lneksmlouvynadpisPVL">
    <w:name w:val="Článek smlouvy nadpis (PVL)"/>
    <w:basedOn w:val="Normln"/>
    <w:qFormat/>
    <w:rsid w:val="00D45D13"/>
    <w:pPr>
      <w:tabs>
        <w:tab w:val="left" w:pos="426"/>
      </w:tabs>
      <w:spacing w:before="120" w:after="120"/>
      <w:ind w:left="360" w:hanging="360"/>
      <w:jc w:val="center"/>
      <w:outlineLvl w:val="0"/>
    </w:pPr>
    <w:rPr>
      <w:rFonts w:eastAsia="Times New Roman" w:cs="Times New Roman"/>
      <w:b/>
      <w:u w:val="single"/>
    </w:rPr>
  </w:style>
  <w:style w:type="paragraph" w:customStyle="1" w:styleId="SeznamsmlouvaPVL">
    <w:name w:val="Seznam smlouva (PVL)"/>
    <w:basedOn w:val="lneksmlouvytextPVL"/>
    <w:link w:val="SeznamsmlouvaPVLChar"/>
    <w:qFormat/>
    <w:rsid w:val="00D45D13"/>
    <w:pPr>
      <w:tabs>
        <w:tab w:val="clear" w:pos="426"/>
        <w:tab w:val="left" w:pos="851"/>
      </w:tabs>
      <w:ind w:left="1080"/>
    </w:pPr>
  </w:style>
  <w:style w:type="character" w:customStyle="1" w:styleId="lneksmlouvytextPVLChar">
    <w:name w:val="Článek smlouvy text (PVL) Char"/>
    <w:link w:val="lneksmlouvytextPVL"/>
    <w:locked/>
    <w:rsid w:val="00D45D13"/>
    <w:rPr>
      <w:rFonts w:ascii="Arial" w:eastAsia="Times New Roman" w:hAnsi="Arial"/>
      <w:sz w:val="22"/>
      <w:lang w:eastAsia="en-US"/>
    </w:rPr>
  </w:style>
  <w:style w:type="paragraph" w:customStyle="1" w:styleId="Meziodstavce">
    <w:name w:val="Meziodstavce"/>
    <w:basedOn w:val="Normln"/>
    <w:link w:val="MeziodstavceChar"/>
    <w:qFormat/>
    <w:rsid w:val="00D45D13"/>
    <w:pPr>
      <w:spacing w:after="0"/>
      <w:outlineLvl w:val="1"/>
    </w:pPr>
    <w:rPr>
      <w:rFonts w:eastAsia="Times New Roman" w:cs="Times New Roman"/>
      <w:szCs w:val="20"/>
    </w:rPr>
  </w:style>
  <w:style w:type="character" w:customStyle="1" w:styleId="MeziodstavceChar">
    <w:name w:val="Meziodstavce Char"/>
    <w:link w:val="Meziodstavce"/>
    <w:locked/>
    <w:rsid w:val="00D45D13"/>
    <w:rPr>
      <w:rFonts w:ascii="Arial" w:eastAsia="Times New Roman" w:hAnsi="Arial"/>
      <w:sz w:val="22"/>
      <w:lang w:eastAsia="en-US"/>
    </w:rPr>
  </w:style>
  <w:style w:type="character" w:customStyle="1" w:styleId="SeznamsmlouvaPVLChar">
    <w:name w:val="Seznam smlouva (PVL) Char"/>
    <w:link w:val="SeznamsmlouvaPVL"/>
    <w:rsid w:val="00D45D13"/>
    <w:rPr>
      <w:rFonts w:ascii="Arial" w:eastAsia="Times New Roman" w:hAnsi="Arial"/>
      <w:sz w:val="22"/>
      <w:lang w:eastAsia="en-US"/>
    </w:rPr>
  </w:style>
  <w:style w:type="paragraph" w:customStyle="1" w:styleId="Textnormln">
    <w:name w:val="Text normální"/>
    <w:link w:val="TextnormlnChar"/>
    <w:qFormat/>
    <w:rsid w:val="00E46C2F"/>
    <w:pPr>
      <w:ind w:left="851"/>
      <w:jc w:val="both"/>
    </w:pPr>
    <w:rPr>
      <w:rFonts w:ascii="Arial" w:hAnsi="Arial"/>
      <w:sz w:val="22"/>
      <w:szCs w:val="22"/>
      <w:lang w:eastAsia="en-US"/>
    </w:rPr>
  </w:style>
  <w:style w:type="character" w:customStyle="1" w:styleId="TextnormlnChar">
    <w:name w:val="Text normální Char"/>
    <w:link w:val="Textnormln"/>
    <w:rsid w:val="00E46C2F"/>
    <w:rPr>
      <w:rFonts w:ascii="Arial" w:hAnsi="Arial"/>
      <w:sz w:val="22"/>
      <w:szCs w:val="22"/>
      <w:lang w:eastAsia="en-US"/>
    </w:rPr>
  </w:style>
  <w:style w:type="paragraph" w:customStyle="1" w:styleId="Odstavec">
    <w:name w:val="Odstavec"/>
    <w:link w:val="OdstavecChar"/>
    <w:qFormat/>
    <w:rsid w:val="00E46C2F"/>
    <w:pPr>
      <w:spacing w:after="120"/>
      <w:ind w:left="425" w:hanging="425"/>
      <w:jc w:val="both"/>
    </w:pPr>
    <w:rPr>
      <w:rFonts w:ascii="Arial" w:eastAsia="Times New Roman" w:hAnsi="Arial"/>
      <w:sz w:val="22"/>
      <w:szCs w:val="22"/>
    </w:rPr>
  </w:style>
  <w:style w:type="character" w:customStyle="1" w:styleId="OdstavecChar">
    <w:name w:val="Odstavec Char"/>
    <w:basedOn w:val="Standardnpsmoodstavce"/>
    <w:link w:val="Odstavec"/>
    <w:rsid w:val="00E46C2F"/>
    <w:rPr>
      <w:rFonts w:ascii="Arial" w:eastAsia="Times New Roman" w:hAnsi="Arial"/>
      <w:sz w:val="22"/>
      <w:szCs w:val="22"/>
    </w:rPr>
  </w:style>
  <w:style w:type="character" w:styleId="Odkaznakoment">
    <w:name w:val="annotation reference"/>
    <w:basedOn w:val="Standardnpsmoodstavce"/>
    <w:uiPriority w:val="99"/>
    <w:semiHidden/>
    <w:unhideWhenUsed/>
    <w:rsid w:val="00E46C2F"/>
    <w:rPr>
      <w:sz w:val="16"/>
      <w:szCs w:val="16"/>
    </w:rPr>
  </w:style>
  <w:style w:type="paragraph" w:styleId="Textkomente">
    <w:name w:val="annotation text"/>
    <w:basedOn w:val="Normln"/>
    <w:link w:val="TextkomenteChar"/>
    <w:uiPriority w:val="99"/>
    <w:unhideWhenUsed/>
    <w:rsid w:val="00E46C2F"/>
    <w:rPr>
      <w:sz w:val="20"/>
      <w:szCs w:val="20"/>
    </w:rPr>
  </w:style>
  <w:style w:type="character" w:customStyle="1" w:styleId="TextkomenteChar">
    <w:name w:val="Text komentáře Char"/>
    <w:basedOn w:val="Standardnpsmoodstavce"/>
    <w:link w:val="Textkomente"/>
    <w:uiPriority w:val="99"/>
    <w:rsid w:val="00E46C2F"/>
    <w:rPr>
      <w:rFonts w:ascii="Arial" w:hAnsi="Arial" w:cs="Calibri"/>
      <w:lang w:eastAsia="en-US"/>
    </w:rPr>
  </w:style>
  <w:style w:type="paragraph" w:customStyle="1" w:styleId="Zkladntext21">
    <w:name w:val="Základní text 21"/>
    <w:basedOn w:val="Normln"/>
    <w:uiPriority w:val="99"/>
    <w:rsid w:val="00EA18A5"/>
    <w:pPr>
      <w:spacing w:after="0"/>
    </w:pPr>
    <w:rPr>
      <w:rFonts w:eastAsia="Times New Roman" w:cs="Arial"/>
      <w:sz w:val="20"/>
      <w:szCs w:val="20"/>
      <w:lang w:eastAsia="cs-CZ"/>
    </w:rPr>
  </w:style>
  <w:style w:type="paragraph" w:customStyle="1" w:styleId="Odstsl">
    <w:name w:val="Odst. čísl."/>
    <w:basedOn w:val="Normln"/>
    <w:link w:val="OdstslChar"/>
    <w:uiPriority w:val="4"/>
    <w:qFormat/>
    <w:rsid w:val="00E00940"/>
    <w:pPr>
      <w:spacing w:after="120"/>
      <w:ind w:left="425" w:hanging="141"/>
    </w:pPr>
    <w:rPr>
      <w:rFonts w:eastAsiaTheme="minorHAnsi" w:cstheme="minorBidi"/>
      <w:sz w:val="20"/>
    </w:rPr>
  </w:style>
  <w:style w:type="character" w:customStyle="1" w:styleId="OdstslChar">
    <w:name w:val="Odst. čísl. Char"/>
    <w:basedOn w:val="Standardnpsmoodstavce"/>
    <w:link w:val="Odstsl"/>
    <w:uiPriority w:val="4"/>
    <w:rsid w:val="00E00940"/>
    <w:rPr>
      <w:rFonts w:ascii="Arial" w:eastAsiaTheme="minorHAnsi" w:hAnsi="Arial" w:cstheme="minorBidi"/>
      <w:szCs w:val="22"/>
      <w:lang w:eastAsia="en-US"/>
    </w:rPr>
  </w:style>
  <w:style w:type="paragraph" w:customStyle="1" w:styleId="Odrkanesl">
    <w:name w:val="Odrážka nečísl."/>
    <w:basedOn w:val="Normln"/>
    <w:uiPriority w:val="9"/>
    <w:qFormat/>
    <w:rsid w:val="00E00940"/>
    <w:pPr>
      <w:spacing w:after="120"/>
      <w:ind w:left="992" w:hanging="283"/>
    </w:pPr>
    <w:rPr>
      <w:rFonts w:eastAsiaTheme="minorHAnsi" w:cstheme="minorBidi"/>
      <w:sz w:val="20"/>
    </w:rPr>
  </w:style>
  <w:style w:type="paragraph" w:customStyle="1" w:styleId="Odrkasl">
    <w:name w:val="Odrážka čísl."/>
    <w:basedOn w:val="Normln"/>
    <w:uiPriority w:val="8"/>
    <w:qFormat/>
    <w:rsid w:val="00E00940"/>
    <w:pPr>
      <w:spacing w:after="120"/>
      <w:ind w:left="993" w:hanging="284"/>
    </w:pPr>
    <w:rPr>
      <w:rFonts w:eastAsiaTheme="minorHAnsi" w:cstheme="minorBidi"/>
      <w:sz w:val="20"/>
    </w:rPr>
  </w:style>
  <w:style w:type="character" w:styleId="Nevyeenzmnka">
    <w:name w:val="Unresolved Mention"/>
    <w:basedOn w:val="Standardnpsmoodstavce"/>
    <w:uiPriority w:val="99"/>
    <w:semiHidden/>
    <w:unhideWhenUsed/>
    <w:rsid w:val="00873679"/>
    <w:rPr>
      <w:color w:val="605E5C"/>
      <w:shd w:val="clear" w:color="auto" w:fill="E1DFDD"/>
    </w:rPr>
  </w:style>
  <w:style w:type="paragraph" w:customStyle="1" w:styleId="TextnormlnPVL">
    <w:name w:val="Text normální (PVL)"/>
    <w:basedOn w:val="Normln"/>
    <w:link w:val="TextnormlnPVLChar"/>
    <w:qFormat/>
    <w:rsid w:val="007C4E08"/>
    <w:pPr>
      <w:spacing w:after="0"/>
      <w:outlineLvl w:val="1"/>
    </w:pPr>
    <w:rPr>
      <w:rFonts w:cs="Times New Roman"/>
      <w:lang w:val="x-none"/>
    </w:rPr>
  </w:style>
  <w:style w:type="character" w:customStyle="1" w:styleId="TextnormlnPVLChar">
    <w:name w:val="Text normální (PVL) Char"/>
    <w:link w:val="TextnormlnPVL"/>
    <w:rsid w:val="007C4E08"/>
    <w:rPr>
      <w:rFonts w:ascii="Arial" w:hAnsi="Arial"/>
      <w:sz w:val="22"/>
      <w:szCs w:val="22"/>
      <w:lang w:val="x-none" w:eastAsia="en-US"/>
    </w:rPr>
  </w:style>
  <w:style w:type="paragraph" w:customStyle="1" w:styleId="Zkladntext22">
    <w:name w:val="Základní text 22"/>
    <w:basedOn w:val="Normln"/>
    <w:uiPriority w:val="99"/>
    <w:rsid w:val="006A3F4D"/>
    <w:pPr>
      <w:suppressAutoHyphens/>
      <w:spacing w:after="0"/>
    </w:pPr>
    <w:rPr>
      <w:rFonts w:eastAsia="Times New Roman"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9340">
      <w:bodyDiv w:val="1"/>
      <w:marLeft w:val="0"/>
      <w:marRight w:val="0"/>
      <w:marTop w:val="0"/>
      <w:marBottom w:val="0"/>
      <w:divBdr>
        <w:top w:val="none" w:sz="0" w:space="0" w:color="auto"/>
        <w:left w:val="none" w:sz="0" w:space="0" w:color="auto"/>
        <w:bottom w:val="none" w:sz="0" w:space="0" w:color="auto"/>
        <w:right w:val="none" w:sz="0" w:space="0" w:color="auto"/>
      </w:divBdr>
    </w:div>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93227985">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 w:id="1281186049">
      <w:bodyDiv w:val="1"/>
      <w:marLeft w:val="0"/>
      <w:marRight w:val="0"/>
      <w:marTop w:val="0"/>
      <w:marBottom w:val="0"/>
      <w:divBdr>
        <w:top w:val="none" w:sz="0" w:space="0" w:color="auto"/>
        <w:left w:val="none" w:sz="0" w:space="0" w:color="auto"/>
        <w:bottom w:val="none" w:sz="0" w:space="0" w:color="auto"/>
        <w:right w:val="none" w:sz="0" w:space="0" w:color="auto"/>
      </w:divBdr>
    </w:div>
    <w:div w:id="1610505078">
      <w:bodyDiv w:val="1"/>
      <w:marLeft w:val="0"/>
      <w:marRight w:val="0"/>
      <w:marTop w:val="0"/>
      <w:marBottom w:val="0"/>
      <w:divBdr>
        <w:top w:val="none" w:sz="0" w:space="0" w:color="auto"/>
        <w:left w:val="none" w:sz="0" w:space="0" w:color="auto"/>
        <w:bottom w:val="none" w:sz="0" w:space="0" w:color="auto"/>
        <w:right w:val="none" w:sz="0" w:space="0" w:color="auto"/>
      </w:divBdr>
      <w:divsChild>
        <w:div w:id="1831603556">
          <w:marLeft w:val="0"/>
          <w:marRight w:val="0"/>
          <w:marTop w:val="0"/>
          <w:marBottom w:val="0"/>
          <w:divBdr>
            <w:top w:val="none" w:sz="0" w:space="0" w:color="auto"/>
            <w:left w:val="none" w:sz="0" w:space="0" w:color="auto"/>
            <w:bottom w:val="none" w:sz="0" w:space="0" w:color="auto"/>
            <w:right w:val="none" w:sz="0" w:space="0" w:color="auto"/>
          </w:divBdr>
        </w:div>
      </w:divsChild>
    </w:div>
    <w:div w:id="17737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cyklujmestavby.cz/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islav.krbec@pvl.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14EF73DBE424FAFF8E770858709DF" ma:contentTypeVersion="16" ma:contentTypeDescription="Vytvoří nový dokument" ma:contentTypeScope="" ma:versionID="fff3b132ba5ded613e16099aac787686">
  <xsd:schema xmlns:xsd="http://www.w3.org/2001/XMLSchema" xmlns:xs="http://www.w3.org/2001/XMLSchema" xmlns:p="http://schemas.microsoft.com/office/2006/metadata/properties" xmlns:ns2="5f40f822-8b5b-4141-b2fd-246736b4bb7f" xmlns:ns3="17aae47d-7e2e-4d68-bc90-12d806edfb21" targetNamespace="http://schemas.microsoft.com/office/2006/metadata/properties" ma:root="true" ma:fieldsID="8b89ee8e4d8934522301a39e716dce19" ns2:_="" ns3:_="">
    <xsd:import namespace="5f40f822-8b5b-4141-b2fd-246736b4bb7f"/>
    <xsd:import namespace="17aae47d-7e2e-4d68-bc90-12d806edfb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0f822-8b5b-4141-b2fd-246736b4b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675c14e7-7a37-4663-861c-1ec0a0fc8fa6"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ae47d-7e2e-4d68-bc90-12d806edfb21"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8415d6db-762b-4575-a9b5-07697ef714a0}" ma:internalName="TaxCatchAll" ma:showField="CatchAllData" ma:web="17aae47d-7e2e-4d68-bc90-12d806edf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aae47d-7e2e-4d68-bc90-12d806edfb21" xsi:nil="true"/>
    <lcf76f155ced4ddcb4097134ff3c332f xmlns="5f40f822-8b5b-4141-b2fd-246736b4bb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20AE7D-2EB8-426E-9E38-BC7AA12284D8}"/>
</file>

<file path=customXml/itemProps2.xml><?xml version="1.0" encoding="utf-8"?>
<ds:datastoreItem xmlns:ds="http://schemas.openxmlformats.org/officeDocument/2006/customXml" ds:itemID="{7AF55F36-17BF-4772-BC4B-677A7DBBFD2B}">
  <ds:schemaRefs>
    <ds:schemaRef ds:uri="http://schemas.openxmlformats.org/officeDocument/2006/bibliography"/>
  </ds:schemaRefs>
</ds:datastoreItem>
</file>

<file path=customXml/itemProps3.xml><?xml version="1.0" encoding="utf-8"?>
<ds:datastoreItem xmlns:ds="http://schemas.openxmlformats.org/officeDocument/2006/customXml" ds:itemID="{0A68FE9D-5B54-4B89-B7F6-A7C63CA45C21}">
  <ds:schemaRefs>
    <ds:schemaRef ds:uri="http://schemas.microsoft.com/sharepoint/v3/contenttype/forms"/>
  </ds:schemaRefs>
</ds:datastoreItem>
</file>

<file path=customXml/itemProps4.xml><?xml version="1.0" encoding="utf-8"?>
<ds:datastoreItem xmlns:ds="http://schemas.openxmlformats.org/officeDocument/2006/customXml" ds:itemID="{358805F7-05C4-4A0F-9D08-CBC5F9B7216B}">
  <ds:schemaRefs>
    <ds:schemaRef ds:uri="http://schemas.microsoft.com/office/2006/metadata/properties"/>
    <ds:schemaRef ds:uri="http://schemas.microsoft.com/office/infopath/2007/PartnerControls"/>
    <ds:schemaRef ds:uri="4df82892-9f05-4115-b8bf-20a77a76b5d2"/>
    <ds:schemaRef ds:uri="29ed0e5a-0378-45b4-a990-92aa170f38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4685</Words>
  <Characters>27644</Characters>
  <Application>Microsoft Office Word</Application>
  <DocSecurity>4</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32265</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Samiňon Veronika</cp:lastModifiedBy>
  <cp:revision>2</cp:revision>
  <cp:lastPrinted>2022-09-14T12:44:00Z</cp:lastPrinted>
  <dcterms:created xsi:type="dcterms:W3CDTF">2022-10-17T04:25:00Z</dcterms:created>
  <dcterms:modified xsi:type="dcterms:W3CDTF">2022-10-17T04:25:00Z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0x01010007514EF73DBE424FAFF8E770858709DF</vt:lpwstr>
  </property>
  <property fmtid="{D5CDD505-2E9C-101B-9397-08002B2CF9AE}" pid="3" name="MediaServiceImageTags">
    <vt:lpwstr/>
  </property>
</Properties>
</file>