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13 235 684,58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10 938 582,30 2 297 102,28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102673V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10 938 582,30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102673V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04 Železobetonový strop ( oprava ) </w:t>
      </w:r>
      <w:r>
        <w:rPr>
          <w:rFonts w:ascii="CIDFont+F2" w:hAnsi="CIDFont+F2" w:cs="CIDFont+F2"/>
        </w:rPr>
        <w:t>103 663,82 125 433,22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VON Vedlejší a ostatní náklady </w:t>
      </w:r>
      <w:r>
        <w:rPr>
          <w:rFonts w:ascii="CIDFont+F2" w:hAnsi="CIDFont+F2" w:cs="CIDFont+F2"/>
        </w:rPr>
        <w:t>352 000,00 425 920,00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02 Benešovy rámy </w:t>
      </w:r>
      <w:r>
        <w:rPr>
          <w:rFonts w:ascii="CIDFont+F2" w:hAnsi="CIDFont+F2" w:cs="CIDFont+F2"/>
        </w:rPr>
        <w:t>489 544,89 592 349,32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03 Klenbový strop </w:t>
      </w:r>
      <w:r>
        <w:rPr>
          <w:rFonts w:ascii="CIDFont+F2" w:hAnsi="CIDFont+F2" w:cs="CIDFont+F2"/>
        </w:rPr>
        <w:t>105 754,48 127 962,92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01 Trámový strop </w:t>
      </w:r>
      <w:r>
        <w:rPr>
          <w:rFonts w:ascii="CIDFont+F2" w:hAnsi="CIDFont+F2" w:cs="CIDFont+F2"/>
        </w:rPr>
        <w:t>9 887 619,11 11 964 019,12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10 938 582,30 13 235 684,58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KRYCÍ LIST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9 887 619,11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9 887 619,11 21,00% 2 076 400,01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11 964 019,12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Trámový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9 887 619,11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192 402,00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311 428,80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767 - Konstrukce zámečnické 8 712 388,57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94 - Lešení a stavební výtahy 55 110,00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98 - Demolice a sanace 566 353,35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3 685,35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46 251,04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Trámový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9 887 619,11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192 402,00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R9 Dobetonování mezi nosníky HEA 140 a stávajícími rámy rychletuhnoucí maltou M3 1,018 189 000,00 192 402,00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Dobetonování mezi nosníky HEA 140 a stávajícími rámy rychletuhnoucí maltou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včetně bednění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plastická malta s pevností 35 N/mm2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vrstva 5-50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odolný vůči rozmrazovacím prostředkům"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0.14*0.4*0.03*2*303.0 1,018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"Celkem: "1.018 1,018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6 Úpravy povrchů, podlahy a osazování výplní 311 428,80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629995219 Očištění vnějších ploch otryskáním nesušeným křemičitým pískem betonového povrchu M2 186,530 350,00 65 285,50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vnějších ploch tryskáním křemičitým pískem nesušeným ( metodou torbo tryskání), povrchu betonového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https://podminky.urs.cz/item/CS_URS_2022_02/629995219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Povrchy z kamene přírodního tvrdého jsou např. ze žuly, z kamene měkkého např. z pískovce, vápence, travertinu apod.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Cenu 629 99-5215 lze použít i pro tryskání povrchu z lícových cihel.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 ""* výměry jsou převzaty z tabulky výpočtu ploch - příloha č.5 TZ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plocha oprav úseku I " 6.91+9.72+1.21+15.62+8.74+40.94 83,140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5.52+3.65+4.17+12.0+5.27+6.54+5.27+6.54+10.54+19.79+2.64+16.17+5.29 103,390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 "Celkem: "83.14+103.39 186,530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629995223 Příplatek k cenám očištění vnějších ploch otryskáním za práci ve stísněném nebo uzavřeném prostoru M2 186,530 110,00 20 518,30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vnějších ploch tryskáním Příplatek k cenám za zvýšenou pracnost ve stísněném nebo uzavřeném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https://podminky.urs.cz/item/CS_URS_2022_02/629995223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Povrchy z kamene přírodního tvrdého jsou např. ze žuly, z kamene měkkého např. z pískovce, vápence, travertinu apod.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Cenu 629 99-5215 lze použít i pro tryskání povrchu z lícových cihel.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632450124 Vyrovnávací cementový potěr tl přes 40 do 50 mm ze suchých směsí provedený v pásu M2 23,750 9 500,00 225 625,00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Potěr cementový vyrovnávací ze suchých směsí v pásu o průměrné (střední) tl. přes 40 do 50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https://podminky.urs.cz/item/CS_URS_2022_02/632450124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–0121 až –0124 jsou určeny pro vyrovnávací potěr vpásu vodorovný nebo ve spádu do 15° na zdivu jako podklad pod izolaci, pod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parapety zprefabrikovaných dílců, pod oplechování, jako podklad pro uložení ocelových profilů, překladů, stropních nosníků, apod.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Ceny –0131 až –0134 jsou určeny pro vyrovnávací potěr vploše na stropech z prefabrikovaných dílců jako podklad pod izolaci, pod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podlahové konstrukce apod., na mazaninách jen jako podklad pod izolaci proti vodě, jako ochrana izolace shora tvořící lože při kladení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plošných prefa panelů (např. v kanálech).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Ceny –0131 až –0134 lze použít i pro podlévání provizorně podklínovaných patek usazených strojů a technologických zařízení, snáležitým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zatemováním hutné malty.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4. V cenách jsou započteny i náklady na základní stržení povrchu potěru s urovnáním vibrační lištou nebo dřevěným hladítkem.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Trámový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cementový potěr jemný C20"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""` lože pod hlavy nosníků HEB 220 a HEB 200 `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HEB 200 " 0.25*0.25*190*2 23,750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"23.75 23,750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767 Konstrukce zámečnické 8 712 388,57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R16 Montáž atypických zámečnických konstrukcí hmotnosti jednotlivě do 100 kg KG 48 784,948 108,00 5 268 774,38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jednotlivě do 100 kg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ruční manipulace v uzavřeném profilu toku"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""` uložení a spoje ocelových nosníků výkres č.D1.13 `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nosníky HEB 200 ocel S235JR detail 2798.468 " 45.652*61.3 2 798,468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 nosníky HEB 220 ocel S235JR detail 2798.468 " 310.0*71.5 22 165,000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 nosníky HEA 140 ocel S235JR detail D " 587.0*24.7 14 498,900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 " spojovací plotny pro nosníky HEB 200 ocel plochá válcovaná 200x15mm dl.320mm detail 2798.468" 190*0.32*23.55*2 2 863,680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E5 " spojovací plotny pro nosníky HEB 220 ocel plochá válcovaná 250x15mm dl.340mm detail 2798.468 " 113*0.34*29.44*2 2 262,170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podkladní plotny ve spoji mezi nosníky HEB 200 2798.468 HEB 220 2798.468 HEA 140 - plech 140 x 220 mm tl.5mm detail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22165 " 0.14*0.22*5*8*606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746,592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G5 " spojovací plotny pro nosníky HEA 140 - plech 140 x 140 mm tl.15mm detail 2863.68 " 0.14*0.14*15*8*202*2 950,208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H5 " manipulace mezi novými 2798.468 již osazenými nosníky " 2499.93 2 499,930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I5 "Celkem: "2798.468+22165+14498.9+2863.68+2262.17+746.592+950.208+2499.93 48 784,948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R8 Atypické kovové výrobky vč. zinkování KG 52 687,742 45,00 2 370 948,39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Atypické kovové výrobky vč. zinkování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dodávka ocelových profilů vč.pořizovacích nákladů , úprava profilů na projektovanou délku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svařování profilů na staveništi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vrtání otvorů pro šroubové spoje - budou vyvrtány před zinkováním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žárové zinkování ponorem 120 mikronů vč. dopravy do zinkovny a zpět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""` uložení a spoje ocelových nosníků výkres č.D1.13 - plechy a kovové výrobky jakost ocel S235JR `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nosníky HEB 200 ocel S235JR detail 2798.468 " 45.652*61.3 2 798,468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 nosníky HEB 220 ocel S235JR detail 2798.468 " 310.0*71.5 22 165,000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" nosníky HEA 140 ocel S235JR detail D " 587.0*24.7 14 498,900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D6 " spojovací plotny pro nosníky HEB 200 ocel plochá válcovaná 200x15mm dl.320mm detail 2798.468" 190*0.32*23.55*2 2 863,680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E6 " spojovací plotny pro nosníky HEB 220 ocel plochá válcovaná 250x15mm dl.340mm detail 2798.468 " 113*0.34*29.44*2 2 262,170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F6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podkladní plotny pod hlavy nosníků HEB 200 2798.468 HEB 220 do kapes - plech 140 x 220 mm tl.5mm detail 22165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0.14*0.22*5*8*606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746,592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G6 " spojovací plotny pro nosníky HEA 140 - plech 140 x 140 mm tl.15mm detail 2863.68 " 0.14*0.14*15*8*202*2 950,208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H6 " ztratné 2798.468 prořez je 8% " 46285.018*0.08 3 702,801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I6 2699.923 2 699,923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J6 "Celkem: "2798.468+22165+14498.9+2863.68+2262.17+746.592+950.208+3702.801+2699.923 52 687,742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R10 Nerezový šroubový spoj pro HEB 200 a 220 - 6 nerez šroubů KS 168,000 1 404,00 235 872,00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Nerezový šroubový spoj pro HEB 200 a 220 - 6 nerez šroubů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Detail spoje viz výkres č.D1.13"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HEB 200 " 168 168,000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"Celkem: "168 168,000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25 K R11 Nerezový šroubový spoj pro HEA 140, HEB 200 a HEB 220 - 4 nerez šrouby KS 808,000 748,80 605 030,40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Nerezový šroubový spoj pro HEA 140,HEB 200 a 220 - 4 nerez šrouby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Detail spoje viz výkres č.D1.13"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nerezový spoj HEA 140 606 HEA 140 mezi sebou " 606 606,000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 nerezový spoj HEA 140 606 HEB 200 nebo HEB 220 " 202 202,000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"Celkem: "606+202 808,000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998767101 Přesun hmot tonážní pro zámečnické konstrukce v objektech v do 6 m T 59,048 2 550,00 150 572,40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https://podminky.urs.cz/item/CS_URS_2022_02/998767101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díl. Do této hmotnosti se započítává i hmotnost materiálů oceňovaných ve specifikaci.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Touto sazbou se vynásobí rozpočtové náklady za celý stavební díl včetně nákladů na materiál ve specifikacích.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která se tímto způsobem skutečně přemísťuje.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998767181 Příplatek k přesunu hmot tonážní 767 prováděný bez použití mechanizace T 59,048 850,00 50 190,80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Příplatek k cenám za přesun prováděný bez použití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mechanizace pro jakoukoliv výšku objektu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https://podminky.urs.cz/item/CS_URS_2022_02/998767181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díl. Do této hmotnosti se započítává i hmotnost materiálů oceňovaných ve specifikaci.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Touto sazbou se vynásobí rozpočtové náklady za celý stavební díl včetně nákladů na materiál ve specifikacích.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která se tímto způsobem skutečně přemísťuje.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998767193 Příplatek k přesunu hmot tonážní 767 za zvětšený přesun do 500 m T 29,524 1 050,00 31 000,20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Příplatek k cenám za zvětšený přesun přes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vymezenou největší dopravní vzdálenost do 500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https://podminky.urs.cz/item/CS_URS_2022_02/998767193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díl. Do této hmotnosti se započítává i hmotnost materiálů oceňovaných ve specifikaci.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Touto sazbou se vynásobí rozpočtové náklady za celý stavební díl včetně nákladů na materiál ve specifikacích.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která se tímto způsobem skutečně přemísťuje.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zvětšený přesun hmot v úsecích delších než 50 m vodorovně od otevřeného profilu " 59.048*0.5 29,524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"Celkem: "29.524 29,524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94 Lešení a stavební výtahy 55 110,00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R13 Montáž a demontáž lešeňové podlahy vč. příplatku za použití po celou dobu realizace M2 250,500 220,00 55 110,00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a demontáž lešeňové podlahy vč. příplatku za použití po celou dobu realizace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podlážky na podlaze uzavřeného profilu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A12 167.0*1.5 250,500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"Celkem: "250.5 250,500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98 Demolice a sanace 566 353,35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985132311 Ruční dočištění ploch líce kleneb a podhledů ocelových kartáči M2 27,980 350,00 9 793,00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líce kleneb a podhledů ruční dočištění ocelovými kartáči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https://podminky.urs.cz/item/CS_URS_2022_02/985132311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 cenách jsou započteny i náklady na dodání všech hmot.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cenách očištění ploch pískem jsou započteny i náklady smetení písku dohromady nebo naložení na dopravní prostředek.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objekt, na kterém se práce provádí.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""* odhalené výztuže odhad 15% z opav ploch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úsek I " (6.91+9.72+1.21+15.62+8.74+40.94)*0.15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(5.52+3.65+4.17+12.0+5.27+6.54+5.27+6.54+10.54+19.79+2.64+16.17+5.29)*0.15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C13 "Celkem: "12.471+15.509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985139111 Příplatek k očištění ploch za práci ve stísněném prostoru M2 27,980 150,00 4 197,00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https://podminky.urs.cz/item/CS_URS_2022_02/985139111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 cenách jsou započteny i náklady na dodání všech hmot.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cenách očištění ploch pískem jsou započteny i náklady smetení písku dohromady nebo naložení na dopravní prostředek.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objekt, na kterém se práce provádí.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985311211 Reprofilace líce kleneb a podhledů cementovou sanační maltou tl do 10 mm M2 27,980 1 750,00 48 965,00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Reprofilace betonu sanačními maltami na cementové bázi ručně líce kleneb a podhledů, tloušťky do 10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https://podminky.urs.cz/item/CS_URS_2022_02/985311211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pro danou tloušťku jsou určeny pro nanášení sanačních malt v jakémkoliv počtu vrstev.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Vcenách nejsou započteny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odstranění degradovaného betonu, které se oceňují cenami souborů cen 985 11-21 Odsekání degradovaného betonu a 985 12-1 Tryskání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degradovaného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očištění povrchu betonu, které se oceňují cenami souboru cen 985 13 Očištění ploch,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ochranný nátěr povrchu reprofilovaného betonu, které se oceňují cenami souboru cen 985 32-4 Ochranný nátěr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d) uzavírací stěrku; tyto náklady se oceňují cenami souboru cen 985 31-21 Stěrka k vyrovnání ploch reprofilovaného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e) případné vyztužení reprofilovaných vrstev svařovanými sítěmi, které se oceňují cenami souboru cen 985 56-2 Výztuž stříkaného betonu ze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svařovaných sítí.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opravná cementová zušlechtěná umělými vlákny se statickou funkcí třída pevnosti R4"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""* odhalené výztuže odhad 15% z opav ploch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úsek I " (6.91+9.72+1.21+15.62+8.74+40.94)*0.15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(5.52+3.65+4.17+12.0+5.27+6.54+5.27+6.54+10.54+19.79+2.64+16.17+5.29)*0.15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"Celkem: "12.471+15.509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985311911 Příplatek při reprofilaci sanační maltou za práci ve stísněném prostoru M2 27,980 250,00 6 995,00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Reprofilace betonu sanačními maltami na cementové bázi ručně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https://podminky.urs.cz/item/CS_URS_2022_02/985311911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pro danou tloušťku jsou určeny pro nanášení sanačních malt v jakémkoliv počtu vrstev.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Vcenách nejsou započteny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odstranění degradovaného betonu, které se oceňují cenami souborů cen 985 11-21 Odsekání degradovaného betonu a 985 12-1 Tryskání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degradovaného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očištění povrchu betonu, které se oceňují cenami souboru cen 985 13 Očištění ploch,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ochranný nátěr povrchu reprofilovaného betonu, které se oceňují cenami souboru cen 985 32-4 Ochranný nátěr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d) uzavírací stěrku; tyto náklady se oceňují cenami souboru cen 985 31-21 Stěrka k vyrovnání ploch reprofilovaného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e) případné vyztužení reprofilovaných vrstev svařovanými sítěmi, které se oceňují cenami souboru cen 985 56-2 Výztuž stříkaného betonu ze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svařovaných sítí.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985321111 Ochranný nátěr výztuže na cementové bázi stěn, líce kleneb a podhledů 1 vrstva tl 1 mm M2 27,980 680,00 19 026,40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betonářské výztuže 1 vrstva tloušťky 1 mm na cementové bázi stěn, líce kleneb a podhledů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https://podminky.urs.cz/item/CS_URS_2022_02/985321111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Množství měrných jednotek se určuje v m2 rozvinuté betonové plochy, na které se výztuž ošetřuje. Je uvažováno 10 bm výztuže na 1 m2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plochy.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hmota nátěrová adhezní na cementové bázi pro ochranu výztuže"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""* odhalené výztuže odhad 15% z opav ploch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úsek I " (6.91+9.72+1.21+15.62+8.74+40.94)*0.15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(5.52+3.65+4.17+12.0+5.27+6.54+5.27+6.54+10.54+19.79+2.64+16.17+5.29)*0.15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"Celkem: "12.471+15.509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985321911 Příplatek k cenám ochranného nátěru výztuže za práce ve stísněném prostoru M2 27,980 95,00 2 658,10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betonářské výztuže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https://podminky.urs.cz/item/CS_URS_2022_02/985321911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Množství měrných jednotek se určuje v m2 rozvinuté betonové plochy, na které se výztuž ošetřuje. Je uvažováno 10 bm výztuže na 1 m2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plochy.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985312124 Stěrka k vyrovnání betonových ploch líce kleneb a podhledů tl do 5 mm M2 186,530 890,00 166 011,70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Stěrka k vyrovnání ploch reprofilovaného betonu líce kleneb a podhledů, tloušťky do 5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https://podminky.urs.cz/item/CS_URS_2022_02/985312124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Vcenách nejsou započteny náklady na ochranný nátěr, které se oceňují souborem cen 985 32-4 Ochranný nátěr betonu.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malta jemná správková cementová třída pevnosti R2"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""* výměry jsou převzaty z tabulky výpočtu ploch - příloha č.5 TZ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plocha oprav úseku I " 6.91+9.72+1.21+15.62+8.74+40.94 83,140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5.52+3.65+4.17+12.0+5.27+6.54+5.27+6.54+10.54+19.79+2.64+16.17+5.29 103,390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"Celkem: "83.14+103.39 186,530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985312191 Příplatek ke stěrce pro vyrovnání betonových ploch za práci ve stísněném prostoru M2 186,530 165,00 30 777,45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Stěrka k vyrovnání ploch reprofilovaného betonu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https://podminky.urs.cz/item/CS_URS_2022_02/985312191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Vcenách nejsou započteny náklady na ochranný nátěr, které se oceňují souborem cen 985 32-4 Ochranný nátěr betonu.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985323112 Spojovací můstek reprofilovaného betonu na cementové bázi tl 2 mm M2 186,530 840,00 156 685,20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Spojovací můstek reprofilovaného betonu na cementové bázi, tloušťky 2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https://podminky.urs.cz/item/CS_URS_2022_02/985323112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hmota nátěrová adhezní na cementové bázi pro ochranu výztuže"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985323911 Příplatek k cenám spojovacího můstku za práci ve stísněném prostoru M2 186,530 150,00 27 979,50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Spojovací můstek reprofilovaného betonu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https://podminky.urs.cz/item/CS_URS_2022_02/985323911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985324111 Impregnační nátěr betonu dvojnásobný (OS-A) M2 186,530 350,00 65 285,50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betonu na bázi silanu impregnační dvojnásobný (OS-A)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https://podminky.urs.cz/item/CS_URS_2022_02/985324111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impregnace hydrofobní na savé podklady"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985324911 Příplatek k cenám ochranných nátěrů betonu za práci ve stísněném prostoru M2 186,530 150,00 27 979,50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betonu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https://podminky.urs.cz/item/CS_URS_2022_02/985324911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3 685,35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997013211 Vnitrostaveništní doprava suti a vybouraných hmot pro budovy v do 6 m ručně T 0,933 2 400,00 2 239,20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Vnitrostaveništní doprava suti a vybouraných hmot vodorovně do 50 m svisle ručně pro budovy a haly výšky do 6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https://podminky.urs.cz/item/CS_URS_2022_02/997013211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Vcenách -3111 až -3217 jsou započteny i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vodorovnou dopravu na uvedenou vzdálenost,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svislou dopravu prouvedenou výšku budovy,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naložení na vodorovný dopravní prostředek pro odvoz na skládku nebo meziskládku,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d) náklady na rozhrnutí a urovnání suti na dopravním prostředku.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Jestliže se pro svislý přesun použije shoz nebo zařízení investora (např. výtah vbudově), užijí se pro ocenění vodorovné dopravy suti ceny -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3111, 3151 a -3211 pro budovy a haly výšky do 6 m.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Montáž, demontáž a pronájem shozu se ocení cenami souboru cen 997 01-33 Shoz suti.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4. Ceny -3151 až -3162 lze použít vpřípadě, kdy dochází ke ztížení dopravy suti např. tím, že není možné instalovat jeřáb.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R3 Odvoz suti a vybouraných hmot na skládku vč. uložení (poplatku) dle platné legislativy) T 0,933 1 550,00 1 446,15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a vybouraných hmot na skládku vč. uložení (poplatku) dle platné legislativy)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46 251,04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R12 Přesun hmot pro úpravy vodních toků a kanálů vodorovně do 400m,svisle do 6m - ručně T 9,556 4 840,00 46 251,04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kanálů vodorovně do 400m,svisle do 6m - ručně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489 544,89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489 544,89 21,00% 102 804,43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592 349,32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Benešovy rámy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489 544,89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35 000,00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9 810,00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55 740,00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268 992,50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97 999,75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22 002,64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Benešovy rámy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489 544,89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35 000,00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R1 Převedení vody potrubím DN do 400 během výstavby včetně přehrázkování průtoku KPL 1,000 35 000,00 35 000,00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DN do 400 během výstavby včetně přehrázkování průtoku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násyp hrázky z výkopu ,naložení - 5m3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potrubí PVC DN 400 ,10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montáž, demontáž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čerp.jímka, včetně čerpání"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9 810,00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451316113 Podklad pod dlažbu z betonu prostého se zvýšenými nároky na prostředí C 25/30 tl přes 150 do 200 mm M2 3,000 1 350,00 4 050,00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pod dlažbu z betonu prostého se zvýšenými nároky na prostředí tř. C 25/30 tl. přes 150 do 200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https://podminky.urs.cz/item/CS_URS_2022_02/451316113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oprava dna ve stan. 0,990-0,995 " 3.0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"3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465513117 Oprava dlažeb z lomového kamene na maltu s vyspárováním do 20 m2 s dodáním kamene tl 200 mm M2 3,000 1 920,00 5 760,00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dlažeb z lomového kamene lomařsky upraveného pro dlažbu o ploše opravovaných míst do 20 m2 jednotlivě včetně dodání kamene na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cementovou maltu, s vyspárováním cementovou maltou, tl. kamene 200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https://podminky.urs.cz/item/CS_URS_2022_02/465513117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nelze použít pro opravu dlažeb o sklonu přes 1:1; tyto práce se oceňují cenami souboru cen 32 . 21-2 . Oprava zdiva nadzákladového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 lomového kamene.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Ceny bez dodání kamene - 6117 až -9417 lze použít pokud není nutno kámen nakupovat (použije se původní kámen).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V cenách jsou započteny i náklady na opravu dlažby vúzkém pruhu.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4. V cenách nejsou započteny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podkladní betonové lože; tyto práce se oceňují cenami souboru cen 451 31-51 Podkladní nebo vyrovnávací vrstva z betonu prostého části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A01 katalogu,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lože z kameniva; tyto práce se oceňují cenami souboru cen 451 . . - . . Lože zkameniva časti A01 katalogu,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bourání porušené dlažby; tyto práce se oceňují cenami souboru cen 960 . . -12 Bourání konstrukcí vodních staveb části B01 katalogu.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5. Množství jednotek se stanoví v m2 rozvinuté lícní opravované plochy dlažby.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malta styková MC25 pojivo CEM I kamenivo frakce 0/4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žula"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oprava dna ve stan. 0,770-0,773 " 3.0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"3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6 Úpravy povrchů, podlahy a osazování výplní 55 740,00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629995101 Očištění vnějších ploch tlakovou vodou M2 212,000 85,00 18 020,00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vnějších ploch tlakovou vodou omytím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Benešovy rámy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https://podminky.urs.cz/item/CS_URS_2022_02/629995101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500 bar"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""` v otevřeném profilu 100% plochy dle tabulky opravovaných ploch v TZ `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na obou březích zdi 130 parapetu " 130.0 130,000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"plocha sanace povrchu betonu uvnitř kanálu " 82.0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 "Celkem: "130+82 212,000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629995219 Očištění vnějších ploch otryskáním nesušeným křemičitým pískem betonového povrchu M2 82,000 350,00 28 700,00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vnějších ploch tryskáním křemičitým pískem nesušeným ( metodou torbo tryskání), povrchu betonového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https://podminky.urs.cz/item/CS_URS_2022_02/629995219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Povrchy z kamene přírodního tvrdého jsou např. ze žuly, z kamene měkkého např. z pískovce, vápence, travertinu apod.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Cenu 629 99-5215 lze použít i pro tryskání povrchu z lícových cihel.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"celková plocha sanace dle tabulky opravovaných ploch v TZ " 82.0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"Celkem: "82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629995223 Příplatek k cenám očištění vnějších ploch otryskáním za práci ve stísněném nebo uzavřeném prostoru M2 82,000 110,00 9 020,00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vnějších ploch tryskáním Příplatek k cenám za zvýšenou pracnost ve stísněném nebo uzavřeném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https://podminky.urs.cz/item/CS_URS_2022_02/629995223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Povrchy z kamene přírodního tvrdého jsou např. ze žuly, z kamene měkkého např. z pískovce, vápence, travertinu apod.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Cenu 629 99-5215 lze použít i pro tryskání povrchu z lícových cihel.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268 992,50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938904111 Odstranění bahna ze savek, kašen a obtokových kanálů M3 5,000 3 500,00 17 500,00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Dokončovací práce na dosavadních konstrukcích odstranění usazeného bahna s naložením na dopravní prostředek nebo s přemístěním na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výšku do 6 m a odklizením na hromady do vzdálenosti 50 m ze savek, šachet, jímek, kašen a obtokových kanálů plavebních komor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https://podminky.urs.cz/item/CS_URS_2022_02/938904111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Příplatek -4911 lze použít i pro další svislé přemístění odstraňovaného porostu, jehož odstranění se oceňuje cenami -2131 a -2132.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cenách nejsou započteny náklady na odstranění porostu, suti nebo bahna na hromady ve vzdálenosti přes 50 m; tyto se oceňují cenami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souboru cen 997 32-1 Vodorovná doprava suti a vybouraných hmot části B01 katalogu.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Množství měrných jednotek se stanoví: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u cen -1101 až -3211 v m2 rozvinuté upravované plochy,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u cen -4111 a -4911 v m3 prostoru, z něhož bylo odstraněno bahno,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u ceny -8311 v ks mezníků nebo značek.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965042231 Bourání podkladů pod dlažby nebo mazanin betonových nebo z litého asfaltu tl přes 100 mm pl do 4 m2 M3 0,600 4 200,00 2 520,00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mazanin betonových nebo z litého asfaltu tl. přes 100 mm, plochy do 4 m2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https://podminky.urs.cz/item/CS_URS_2022_02/965042231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oprava dna ve stan. 0,990-0,995 " 3.0*0.2 0,600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"Celkem: "0.6 0,600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985132311 Ruční dočištění ploch líce kleneb a podhledů ocelových kartáči M2 12,300 350,00 4 305,00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líce kleneb a podhledů ruční dočištění ocelovými kartáči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https://podminky.urs.cz/item/CS_URS_2022_02/985132311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 cenách jsou započteny i náklady na dodání všech hmot.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cenách očištění ploch pískem jsou započteny i náklady smetení písku dohromady nebo naložení na dopravní prostředek.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objekt, na kterém se práce provádí.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odhalené výztuže " 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"Celkem: "12.3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985139111 Příplatek k očištění ploch za práci ve stísněném prostoru M2 12,300 150,00 1 845,00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https://podminky.urs.cz/item/CS_URS_2022_02/985139111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 cenách jsou započteny i náklady na dodání všech hmot.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cenách očištění ploch pískem jsou započteny i náklady smetení písku dohromady nebo naložení na dopravní prostředek.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objekt, na kterém se práce provádí.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985311211 Reprofilace líce kleneb a podhledů cementovou sanační maltou tl do 10 mm M2 12,300 1 750,00 21 525,00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Reprofilace betonu sanačními maltami na cementové bázi ručně líce kleneb a podhledů, tloušťky do 10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https://podminky.urs.cz/item/CS_URS_2022_02/985311211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pro danou tloušťku jsou určeny pro nanášení sanačních malt v jakémkoliv počtu vrstev.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Vcenách nejsou započteny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odstranění degradovaného betonu, které se oceňují cenami souborů cen 985 11-21 Odsekání degradovaného betonu a 985 12-1 Tryskání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degradovaného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očištění povrchu betonu, které se oceňují cenami souboru cen 985 13 Očištění ploch,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ochranný nátěr povrchu reprofilovaného betonu, které se oceňují cenami souboru cen 985 32-4 Ochranný nátěr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d) uzavírací stěrku; tyto náklady se oceňují cenami souboru cen 985 31-21 Stěrka k vyrovnání ploch reprofilovaného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e) případné vyztužení reprofilovaných vrstev svařovanými sítěmi, které se oceňují cenami souboru cen 985 56-2 Výztuž stříkaného betonu ze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svařovaných sítí.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malta opravná cementová zušlechtěná umělými vlákny se statickou funkcí třída pevnosti R4"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odhalené výztuže " 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"Celkem: "12.3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985311911 Příplatek při reprofilaci sanační maltou za práci ve stísněném prostoru M2 12,300 250,00 3 075,00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Reprofilace betonu sanačními maltami na cementové bázi ručně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https://podminky.urs.cz/item/CS_URS_2022_02/985311911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pro danou tloušťku jsou určeny pro nanášení sanačních malt v jakémkoliv počtu vrstev.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Vcenách nejsou započteny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odstranění degradovaného betonu, které se oceňují cenami souborů cen 985 11-21 Odsekání degradovaného betonu a 985 12-1 Tryskání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degradovaného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očištění povrchu betonu, které se oceňují cenami souboru cen 985 13 Očištění ploch,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ochranný nátěr povrchu reprofilovaného betonu, které se oceňují cenami souboru cen 985 32-4 Ochranný nátěr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d) uzavírací stěrku; tyto náklady se oceňují cenami souboru cen 985 31-21 Stěrka k vyrovnání ploch reprofilovaného betonu,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e) případné vyztužení reprofilovaných vrstev svařovanými sítěmi, které se oceňují cenami souboru cen 985 56-2 Výztuž stříkaného betonu ze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svařovaných sítí.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985321111 Ochranný nátěr výztuže na cementové bázi stěn, líce kleneb a podhledů 1 vrstva tl 1 mm M2 12,300 680,00 8 364,00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betonářské výztuže 1 vrstva tloušťky 1 mm na cementové bázi stěn, líce kleneb a podhledů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https://podminky.urs.cz/item/CS_URS_2022_02/985321111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Množství měrných jednotek se určuje v m2 rozvinuté betonové plochy, na které se výztuž ošetřuje. Je uvažováno 10 bm výztuže na 1 m2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plochy.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hmota nátěrová adhezní na cementové bázi pro ochranu výztuže"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odhalené výztuže " 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985321911 Příplatek k cenám ochranného nátěru výztuže za práce ve stísněném prostoru M2 12,300 95,00 1 168,50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betonářské výztuže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https://podminky.urs.cz/item/CS_URS_2022_02/985321911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Množství měrných jednotek se určuje v m2 rozvinuté betonové plochy, na které se výztuž ošetřuje. Je uvažováno 10 bm výztuže na 1 m2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plochy.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15 K 985312124 Stěrka k vyrovnání betonových ploch líce kleneb a podhledů tl do 5 mm M2 82,000 890,00 72 980,00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Stěrka k vyrovnání ploch reprofilovaného betonu líce kleneb a podhledů, tloušťky do 5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https://podminky.urs.cz/item/CS_URS_2022_02/985312124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Vcenách nejsou započteny náklady na ochranný nátěr, které se oceňují souborem cen 985 32-4 Ochranný nátěr betonu.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malta jemná správková cementová třída pevnosti R2"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985312191 Příplatek ke stěrce pro vyrovnání betonových ploch za práci ve stísněném prostoru M2 82,000 165,00 13 530,00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Stěrka k vyrovnání ploch reprofilovaného betonu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https://podminky.urs.cz/item/CS_URS_2022_02/985312191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Vcenách nejsou započteny náklady na ochranný nátěr, které se oceňují souborem cen 985 32-4 Ochranný nátěr betonu.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985323112 Spojovací můstek reprofilovaného betonu na cementové bázi tl 2 mm M2 82,000 840,00 68 880,00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Spojovací můstek reprofilovaného betonu na cementové bázi, tloušťky 2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https://podminky.urs.cz/item/CS_URS_2022_02/985323112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hmota nátěrová adhezní na cementové bázi pro ochranu výztuže"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985323911 Příplatek k cenám spojovacího můstku za práci ve stísněném prostoru M2 82,000 150,00 12 300,00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Spojovací můstek reprofilovaného betonu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https://podminky.urs.cz/item/CS_URS_2022_02/985323911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985324111 Impregnační nátěr betonu dvojnásobný (OS-A) M2 82,000 350,00 28 700,00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betonu na bázi silanu impregnační dvojnásobný (OS-A)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https://podminky.urs.cz/item/CS_URS_2022_02/985324111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impregnace hydrofobní na savé podklady"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985324911 Příplatek k cenám ochranných nátěrů betonu za práci ve stísněném prostoru M2 82,000 150,00 12 300,00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Ochranný nátěr betonu Příplatek k cenám za práci ve stísněném prostoru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https://podminky.urs.cz/item/CS_URS_2022_02/985324911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97 999,75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997013211 Vnitrostaveništní doprava suti a vybouraných hmot pro budovy v do 6 m ručně T 9,230 2 400,00 22 152,00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Vnitrostaveništní doprava suti a vybouraných hmot vodorovně do 50 m svisle ručně pro budovy a haly výšky do 6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https://podminky.urs.cz/item/CS_URS_2022_02/997013211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Vcenách -3111 až -3217 jsou započteny i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vodorovnou dopravu na uvedenou vzdálenost,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svislou dopravu prouvedenou výšku budovy,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naložení na vodorovný dopravní prostředek pro odvoz na skládku nebo meziskládku,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d) náklady na rozhrnutí a urovnání suti na dopravním prostředku.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Jestliže se pro svislý přesun použije shoz nebo zařízení investora (např. výtah vbudově), užijí se pro ocenění vodorovné dopravy suti ceny -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3111, 3151 a -3211 pro budovy a haly výšky do 6 m.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Montáž, demontáž a pronájem shozu se ocení cenami souboru cen 997 01-33 Shoz suti.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4. Ceny -3151 až -3162 lze použít vpřípadě, kdy dochází ke ztížení dopravy suti např. tím, že není možné instalovat jeřáb.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997013219 Příplatek k vnitrostaveništní dopravě suti a vybouraných hmot za zvětšenou dopravu suti ZKD 10 m T 1 245,825 50,00 62 291,25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Vnitrostaveništní doprava suti a vybouraných hmot vodorovně do 50 m Příplatek k cenám -3111 až -3217 za zvětšenou vodorovnou dopravu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 vymezenou dopravní vzdálenost za každých dalších i započatých 10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https://podminky.urs.cz/item/CS_URS_2022_02/997013219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Vcenách -3111 až -3217 jsou započteny i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vodorovnou dopravu na uvedenou vzdálenost,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svislou dopravu prouvedenou výšku budovy,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naložení na vodorovný dopravní prostředek pro odvoz na skládku nebo meziskládku,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d) náklady na rozhrnutí a urovnání suti na dopravním prostředku.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Jestliže se pro svislý přesun použije shoz nebo zařízení investora (např. výtah vbudově), užijí se pro ocenění vodorovné dopravy suti ceny -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3111, 3151 a -3211 pro budovy a haly výšky do 6 m.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Montáž, demontáž a pronájem shozu se ocení cenami souboru cen 997 01-33 Shoz suti.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4. Ceny -3151 až -3162 lze použít vpřípadě, kdy dochází ke ztížení dopravy suti např. tím, že není možné instalovat jeřáb.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větší vzdálennost od otevřeného kanálu 83.055 vstupních šachet z 50% " 7.91*(11+10)*0.5 83,055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"Celkem: "83.055 83,055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C22 83.055 * 15"Koeficient množství 1 245,825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R3 Odvoz suti a vybouraných hmot na skládku vč. uložení (poplatku) dle platné legislativy) T 1,730 1 550,00 2 681,50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a vybouraných hmot na skládku vč. uložení (poplatku) dle platné legislativy)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R14 Vodorovná doprava bahna na skládku vč. uložení (poplatku) dle platné legislativy T 7,500 1 450,00 10 875,00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bahna na skládku vč. uložení (poplatku) dle platné legislativy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betonového odpadu"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7.5 7,500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"7.5 7,500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22 002,64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R12 Přesun hmot pro úpravy vodních toků a kanálů vodorovně do 400m,svisle do 6m - ručně T 4,546 4 840,00 22 002,64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kanálů vodorovně do 400m,svisle do 6m - ručně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KRYCÍ LIST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105 754,48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105 754,48 21,00% 22 208,44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127 962,92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Klenbový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105 754,48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35 000,00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680,00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32 700,00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37 374,48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Klenbový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105 754,48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35 000,00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R1 Převedení vody potrubím DN do 400 během výstavby včetně přehrázkování průtoku KPL 1,000 35 000,00 35 000,00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DN do 400 během výstavby včetně přehrázkování průtoku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násyp hrázky z výkopu ,naložení - 5m3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potrubí PVC DN 400 ,10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montáž, demontáž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čerp.jímka, včetně čerpání"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680,00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310217851 Zazdívka otvorů pl přes 0,09 do 0,25 m2 ve zdivu nadzákladovém kamenem tl do 450 mm KUS 1,000 680,00 680,00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Zazdívka otvorů ve zdivu nadzákladovém kamenem plochy do 0,25 m2 , ve zdi tl. do 450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https://podminky.urs.cz/item/CS_URS_2022_02/310217851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žula, spárování MC25 - 5cm pod líc zdiva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doplnění zdiva ve stan.1,053 km 0,5x 0,5x0,3m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32 700,00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451316113 Podklad pod dlažbu z betonu prostého se zvýšenými nároky na prostředí C 25/30 tl přes 150 do 200 mm M2 10,000 1 350,00 13 500,00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pod dlažbu z betonu prostého se zvýšenými nároky na prostředí tř. C 25/30 tl. přes 150 do 200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https://podminky.urs.cz/item/CS_URS_2022_02/451316113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oprava dna ve stan. 0,990-0,995 " 10.0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"10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465513127 Dlažba z lomového kamene na cementovou maltu s vyspárováním tl 200 mm M2 10,000 1 920,00 19 200,00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Dlažba z lomového kamene lomařsky upraveného na cementovou maltu, s vyspárováním cementovou maltou, tl. kamene 200 mm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https://podminky.urs.cz/item/CS_URS_2022_02/465513127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neplatí pro: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cenách nejsou započteny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podkladní betonové lože; toto se oceňuje cenami souboru cen 451 31-51 Podkladní a výplňové vrstvy zbetonu prostého,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lože z kameniva; toto se oceňuje cenami souboru cen 451 . . - . . Lože z kameniva.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Plocha se stanoví v m2 rozvinuté lícní plochy dlažby.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Klenbový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dlažba žula , lože C30/37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spárování MC25 - 5 cm pod líc dlažby"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oprava dna ve stan. 0,990-0,995 " 10.0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"10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37 374,48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R12 Přesun hmot pro úpravy vodních toků a kanálů vodorovně do 400m,svisle do 6m - ručně T 7,722 4 840,00 37 374,48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kanálů vodorovně do 400m,svisle do 6m - ručně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103 663,82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103 663,82 21,00% 21 769,40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125 433,22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Železobetonový strop ( oprava 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103 663,82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24 354,50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47 375,00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31 934,32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Železobetonový strop ( oprava 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Náklady soupisu celkem 103 663,82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24 354,50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388129310 Montáž ŽB dílců prefabrikovaných kanálů pro rozvody uzavřeného profilu hmotnosti do 2 t KUS 2,000 3 750,00 7 500,00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dílců prefabrikovaných kanálů ze železobetonu pro rozvody se zalitím spár šířky do 30 mm tvaru uzavřeného profilu (skříně), hmotnosti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2,0 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https://podminky.urs.cz/item/CS_URS_2022_02/388129310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tohoto souboru cen nelze použít pro montáž dílců kanálů ve štolách, tunelech a podchodech.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592240001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Prefa atypický ŽB nástavec vstupní šachty 1500x1500x500mm tl.stěny 150mm - doprava 2 ks z Otpovic do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Jáchymova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 2,000 2 800,00 5 600,00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Nástavec vstupní šachty 1500x1500x500mm tl.stěny 150mm - doprava 2 ks z Otpovic do Jáchymova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Prefabrikovaný atypický železobetonový nástavec vstupní šachty (beton C 30/37 XF4, výztuž R 10505, hrany zkosené 10mm, závitové pouzdro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transport 4ks se zavíčkováním)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prefabrikáty jsou uloženy v provozu Povodí Otovice, Moskevská 50 - oceněna pouze doprava z otovic do Jáchymova na místo zabudování"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stěnové rámy montážní šachty 1500x1500 mm v.500 mm " 2 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"2 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388129740 Montáž ŽB krycích desek prefabrikovaných kanálů pro rozvody hmotnosti přes 2 do 2,5 t KUS 1,000 3 750,00 3 750,00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dílců prefabrikovaných kanálů ze železobetonu pro rozvody se zalitím spár šířky do 30 mm krycích desek, hmotnosti přes 2 do 2,5 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https://podminky.urs.cz/item/CS_URS_2022_02/388129740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tohoto souboru cen nelze použít pro montáž dílců kanálů ve štolách, tunelech a podchodech.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""* zákrytová deska montážní šachty s otvorem 1200x1200 mm ozn.P 3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zbývá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593850002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Prefa atyp.zákrytová deska montážní šachty 2200 x 2000 x 250 mm s otvorem 1200x1200 mm - doprava 2 ks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Otpovic do Jáchymova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 1,000 2 800,00 2 800,00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Zákrytová deska montážní šachty 2200 x 2000 x 250 mm s otvorem 1200x1200 mm - doprava 2 ks z Otpovic do Jáchymova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Prefabrikovaná atypická železobetonová zákrytová deska (beton C 30/37 XF4, výztuž R 10505, hrany zkosené 10mm, závitové pouzdro pro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transport 4ks se zavíčkováním)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prefabrikáty jsou uloženy v provozu Povodí Otovice, Moskevská 50 - oceněna pouze doprava z otovic do Jáchymova na místo zabudování"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""* zákrytová deska montážní šachty s otvorem 1200x1200 mm ozn.P 3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zbývá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389381001 Dobetonování prefabrikovaných konstrukcí M3 0,485 9 700,00 4 704,50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Dobetonování prefabrikovaných konstrukcí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https://podminky.urs.cz/item/CS_URS_2022_02/389381001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Železobetonový strop ( oprava 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 ceně jsou započteny i náklady na bednění.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ceně nejsou započteny náklady na výztuž, která se oceňuje cenou 389 36-1001 Doplňující výztuž prefabrikovaných konstrukcí.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C30/37 XF4, vč. bednění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dobetonování kolem první zákrytové desky ke kanálu " (2.65+2.2)*2*0.2*0.25/2*2 0,485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"Celkem: "0.485 0,485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47 375,00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899102112 Osazení poklopů litinových nebo ocelových včetně rámů pro třídu zatížení A15, A50 KUS 1,000 8 700,00 8 700,00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poklopů litinových a ocelových včetně rámů pro třídu zatížení A15, A50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https://podminky.urs.cz/item/CS_URS_2022_02/899102112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změna - šachty zůstanou budou zakryty poklopem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55241011R poklop třída A15, čtvercový vč. rámu 1200 x 1200 mm atyp osazený do tetrénu KUS 1,000 28 700,00 28 700,00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poklop třída A15, čtvercový vč. rámu 1200 x 1200 mm atyp osazený do tetrénu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899104112 Osazení poklopů litinových nebo ocelových včetně rámů pro třídu zatížení D400, E600 KUS 1,000 425,00 425,00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poklopů litinových a ocelových včetně rámů pro třídu zatížení D400, E600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https://podminky.urs.cz/item/CS_URS_2022_02/899104112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V cenách 899 10 -.112 nejsou započteny náklady na dodání poklopů včetně rámů; tyto náklady se oceňují ve specifikaci.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2. V cenách 899 10 -.113 nejsou započteny náklady na: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dodání poklopů; tyto náklady se oceňují ve specifikaci,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montáž rámů, která se oceňuje cenami souboru 452 11-21.. části A01 tohoto katalogu.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3. Poklopy a vtokové mříže dělíme do těchto tříd zatížení: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a) A15, A50 pro plochy používané výlučně chodci a cyklisty,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b) B125 pro chodníky, pěší zóny a plochy srovnatelné, plochy pro stání a parkování osobních automobilů i v patrech,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c) C250 pro poklopy umístěné v ploše odvodňovacích proužků pozemní komunikace, která měřeno od hrany obrubníku, zasahuje nejvíce 0,5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 do vozovkya nejvíce 0,2 m do chodníku,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d) D400 pro vozovky pozemních komunikací, ulice pro pěší, zpevněné krajnice a parkovací plochy, které jsou přístupné pro všechny druhy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silničních vozidel,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e) E600 pro plochy, které budou vystavené zvláště vysokému zatížení kol.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změna - šachty zůstanou budou zakryty poklopem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28661935R poklop šachtový litinový pro třídu zatížení D400 1200x1200 mm KUS 1,000 9 550,00 9 550,00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poklop šachtový litinový dno DN 600 pro třídu zatížení D400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31 934,32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998332011 Přesun hmot pro úpravy vodních toků a kanály T 6,598 4 840,00 31 934,32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https://podminky.urs.cz/item/CS_URS_2022_02/998332011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1. Ceny jsou určeny pro jakoukoliv konstrukčně-materiálovou charakteristiku.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352 000,00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352 000,00 21,00% 73 920,00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425 920,00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 - Vedlejší a ostatní náklady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352 000,00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VRN1 - Průzkumné, geodetické a projektové práce 119 000,00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VRN3 - Zařízení staveniště 196 000,00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VRN4 - Inženýrská činnost 37 000,00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 - Vedlejší a ostatní náklady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352 000,00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VRN1 Průzkumné, geodetické a projektové práce 119 000,00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012103000 Geodetické práce před výstavbou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18 000,00 18 000,00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před výstavbou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https://podminky.urs.cz/item/CS_URS_2022_02/012103000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vytýčení inženýrských sítí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 K 012203000 Geodetické práce při provádění stavby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20 000,00 20 000,00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při provádění stavby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https://podminky.urs.cz/item/CS_URS_2022_02/012203000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012303000 Geodetické práce po výstavbě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22 000,00 22 000,00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po výstavbě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https://podminky.urs.cz/item/CS_URS_2022_02/012303000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013203000 Dokumentace stavby bez rozlišení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18 000,00 18 000,00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Dokumentace stavby bez rozlišení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https://podminky.urs.cz/item/CS_URS_2022_02/013203000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013254000 Dokumentace skutečného provedení stavby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26 000,00 26 000,00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Dokumentace skutečného provedení stavby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https://podminky.urs.cz/item/CS_URS_2022_02/013254000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 paré tištěná a 1 x na CD ve formátu .dwg."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013294000 Ostatní dokumentace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15 000,00 15 000,00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dokumentace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https://podminky.urs.cz/item/CS_URS_2022_02/013294000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pasportizace pozemků před a po dokončení stavby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fotodokumentace na CD"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VRN3 Zařízení staveniště 196 000,00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032002000 Vybavení staveniště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85 000,00 85 000,00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Vybavení staveniště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 - Vedlejší a ostatní náklady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https://podminky.urs.cz/item/CS_URS_2022_02/032002000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staveništní buňky šaten a hygieny, WC, kancelář. oplocení - 2x dle koordinační situace výkres č.C26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033002000 Připojení staveniště na inženýrské sítě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20 000,00 20 000,00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Připojení staveniště na inženýrské sítě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https://podminky.urs.cz/item/CS_URS_2022_02/033002000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034002000 Zabezpečení staveniště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15 000,00 15 000,00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Zabezpečení staveniště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https://podminky.urs.cz/item/CS_URS_2022_02/034002000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 místech stavby s úplnou výměnou stropu ohražení staveniště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034303000 Dopravní značení na staveništi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15 000,00 15 000,00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Dopravní značení na staveništi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https://podminky.urs.cz/item/CS_URS_2022_02/034303000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034503000 Informační tabule na staveništi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6 000,00 6 000,00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Informační tabule na staveništi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https://podminky.urs.cz/item/CS_URS_2022_02/034503000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12 K 040002000 Osvětlení uazvřeného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1,000 40 000,00 40 000,00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Pronájmy ploch, objektů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039002000 Zrušení zařízení staveniště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15 000,00 15 000,00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Zrušení zařízení staveniště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https://podminky.urs.cz/item/CS_URS_2022_02/039002000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vč. uvedení ploch do původního stavu"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VRN4 Inženýrská činnost 37 000,00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042503000 Plán BOZP na staveništi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17 000,00 17 000,00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Plán BOZP na staveništi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https://podminky.urs.cz/item/CS_URS_2022_02/042503000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vč.průběžného zabezpečení otevřených úseků"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042903000 Ostatní posudky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12 000,00 12 000,00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posudky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https://podminky.urs.cz/item/CS_URS_2022_02/042903000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Provedení opatření vyplývajících z povodňového a havarijního plánu 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043194000 Ostatní zkoušky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1,000 8 000,00 8 000,00 CS ÚRS 2022 02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zkoušky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https://podminky.urs.cz/item/CS_URS_2022_02/043194000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podle zkušebního a kontrolního plánu"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SEZNAM FIGUR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Stavba: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1. 12. 2022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 Trámový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1,018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0.14*0.4*0.03*2*303.0 1,018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29,524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zvětšený přesun hmot v úsecích delších než 50 m vodorovně od otevřeného profilu " 59.048*0.5 29,524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A12 250,500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A12 167.0*1.5 250,500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""* odhalené výztuže odhad 15% z opav ploch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úsek I " (6.91+9.72+1.21+15.62+8.74+40.94)*0.15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""* odhalené výztuže odhad 15% z opav ploch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úsek I " (6.91+9.72+1.21+15.62+8.74+40.94)*0.15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""* odhalené výztuže odhad 15% z opav ploch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úsek I " (6.91+9.72+1.21+15.62+8.74+40.94)*0.15 12,471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83,140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""* výměry jsou převzaty z tabulky výpočtu ploch - příloha č.5 TZ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plocha oprav úseku I " 6.91+9.72+1.21+15.62+8.74+40.94 83,140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83,140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""* výměry jsou převzaty z tabulky výpočtu ploch - příloha č.5 TZ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plocha oprav úseku I " 6.91+9.72+1.21+15.62+8.74+40.94 83,140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23,750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""` lože pod hlavy nosníků HEB 220 a HEB 200 `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HEB 200 " 0.25*0.25*190*2 23,750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A5 A5 2 798,468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""` uložení a spoje ocelových nosníků výkres č.D1.13 `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nosníky HEB 200 ocel S235JR detail 2798.468 " 45.652*61.3 2 798,468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102673V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VT Jáchymovský potok - oprava zakrytého profilu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30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2 798,468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""` uložení a spoje ocelových nosníků výkres č.D1.13 - plechy a kovové výrobky jakost ocel S235JR `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nosníky HEB 200 ocel S235JR detail 2798.468 " 45.652*61.3 2 798,468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A7 168,000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HEB 200 " 168 168,000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A8 606,000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nerezový spoj HEA 140 606 HEA 140 mezi sebou " 606 606,000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 B1 1,018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"Celkem: "1.018 1,018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B11 B11 29,524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"Celkem: "29.524 29,524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B12 B12 250,500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"Celkem: "250.5 250,500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B13 B13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(5.52+3.65+4.17+12.0+5.27+6.54+5.27+6.54+10.54+19.79+2.64+16.17+5.29)*0.15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B15 B15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(5.52+3.65+4.17+12.0+5.27+6.54+5.27+6.54+10.54+19.79+2.64+16.17+5.29)*0.15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B17 B17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(5.52+3.65+4.17+12.0+5.27+6.54+5.27+6.54+10.54+19.79+2.64+16.17+5.29)*0.15 15,509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B19 B19 103,390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5.52+3.65+4.17+12.0+5.27+6.54+5.27+6.54+10.54+19.79+2.64+16.17+5.29 103,390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 B2 103,390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5.52+3.65+4.17+12.0+5.27+6.54+5.27+6.54+10.54+19.79+2.64+16.17+5.29 103,390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B4 B4 23,750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"23.75 23,750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B5 B5 22 165,000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 nosníky HEB 220 ocel S235JR detail 2798.468 " 310.0*71.5 22 165,000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B6 B6 22 165,000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 nosníky HEB 220 ocel S235JR detail 2798.468 " 310.0*71.5 22 165,000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B7 B7 168,000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"Celkem: "168 168,000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B8 B8 202,000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 nerezový spoj HEA 140 606 HEB 200 nebo HEB 220 " 202 202,000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C13 C13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31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C13 "Celkem: "12.471+15.509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C15 C15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"Celkem: "12.471+15.509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C17 C17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"Celkem: "12.471+15.509 27,980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C19 C19 186,530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C19 "Celkem: "83.14+103.39 186,530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C2 C2 186,530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 "Celkem: "83.14+103.39 186,530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C5 C5 14 498,900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 nosníky HEA 140 ocel S235JR detail D " 587.0*24.7 14 498,900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C6 C6 14 498,900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" nosníky HEA 140 ocel S235JR detail D " 587.0*24.7 14 498,900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C8 C8 808,000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"Celkem: "606+202 808,000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D5 D5 2 863,680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 " spojovací plotny pro nosníky HEB 200 ocel plochá válcovaná 200x15mm dl.320mm detail 2798.468" 190*0.32*23.55*2 2 863,680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D6 D6 2 863,680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D6 " spojovací plotny pro nosníky HEB 200 ocel plochá válcovaná 200x15mm dl.320mm detail 2798.468" 190*0.32*23.55*2 2 863,680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E5 E5 2 262,170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E5 " spojovací plotny pro nosníky HEB 220 ocel plochá válcovaná 250x15mm dl.340mm detail 2798.468 " 113*0.34*29.44*2 2 262,170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E6 E6 2 262,170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E6 " spojovací plotny pro nosníky HEB 220 ocel plochá válcovaná 250x15mm dl.340mm detail 2798.468 " 113*0.34*29.44*2 2 262,170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F5 F5 746,592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F5 " podkladní plotny ve spoji mezi nosníky HEB 200 2798.468 HEB 220 2798.468 HEA 140 - plech 140 x 220 mm tl.5mm detail 22165 " 0.14*0.22*5*8*606 746,592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F6 F6 746,592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F6 " podkladní plotny pod hlavy nosníků HEB 200 2798.468 HEB 220 do kapes - plech 140 x 220 mm tl.5mm detail 22165 " 0.14*0.22*5*8*606 746,592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G5 G5 950,208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G5 " spojovací plotny pro nosníky HEA 140 - plech 140 x 140 mm tl.15mm detail 2863.68 " 0.14*0.14*15*8*202*2 950,208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G6 G6 950,208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G6 " spojovací plotny pro nosníky HEA 140 - plech 140 x 140 mm tl.15mm detail 2863.68 " 0.14*0.14*15*8*202*2 950,208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H5 H5 2 499,930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H5 " manipulace mezi novými 2798.468 již osazenými nosníky " 2499.93 2 499,930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H6 H6 3 702,801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32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H6 " ztratné 2798.468 prořez je 8% " 46285.018*0.08 3 702,801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I5 I5 48 784,948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I5 "Celkem: "2798.468+22165+14498.9+2863.68+2262.17+746.592+950.208+2499.93 48 784,948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I6 I6 2 699,923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I6 2699.923 2 699,923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J6 J6 52 687,742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J6 "Celkem: "2798.468+22165+14498.9+2863.68+2262.17+746.592+950.208+3702.801+2699.923 52 687,742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02 Benešovy rámy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odhalené výztuže " 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odhalené výztuže " 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oprava dna ve stan. 0,990-0,995 " 3.0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83,055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větší vzdálennost od otevřeného kanálu 83.055 vstupních šachet z 50% " 7.91*(11+10)*0.5 83,055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7,500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7.5 7,500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oprava dna ve stan. 0,770-0,773 " 3.0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A4 130,000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""` v otevřeném profilu 100% plochy dle tabulky opravovaných ploch v TZ `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na obou březích zdi 130 parapetu " 130.0 130,000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"celková plocha sanace dle tabulky opravovaných ploch v TZ " 82.0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0,600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oprava dna ve stan. 0,990-0,995 " 3.0*0.2 0,600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odhalené výztuže " 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B11 B11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"Celkem: "12.3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B13 B13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 B2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33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"3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B22 B22 83,055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"Celkem: "83.055 83,055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B24 B24 7,500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"7.5 7,500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 B3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"3 3,000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B4 B4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"plocha sanace povrchu betonu uvnitř kanálu " 82.0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B5 B5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"Celkem: "82 82,000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B8 B8 0,600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"Celkem: "0.6 0,600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B9 B9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"Celkem: "12.3 12,300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C22 C22 1 245,825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C22 83.055 * 15"Koeficient množství 1 245,825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C4 C4 212,000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 "Celkem: "130+82 212,000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03 Klenbový strop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doplnění zdiva ve stan.1,053 km 0,5x 0,5x0,3m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oprava dna ve stan. 0,990-0,995 " 10.0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oprava dna ve stan. 0,990-0,995 " 10.0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 B2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 B3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"10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B4 B4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"10 10,000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 Železobetonový strop ( oprava 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34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Kód Popis MJ Výměra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stěnové rámy montážní šachty 1500x1500 mm v.500 mm " 2 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""* zákrytová deska montážní šachty s otvorem 1200x1200 mm ozn.P 3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zbývá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 ""* zákrytová deska montážní šachty s otvorem 1200x1200 mm ozn.P 3 " 0,000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zbývá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0,485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dobetonování kolem první zákrytové desky ke kanálu " (2.65+2.2)*2*0.2*0.25/2*2 0,485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změna - šachty zůstanou budou zakryty poklopem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změna - šachty zůstanou budou zakryty poklopem " 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 B2 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"2 2,000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 B3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B4 B4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B5 B5 0,485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"Celkem: "0.485 0,485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B6 B6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B8 B8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"Celkem: "1 1,000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35 z 39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J.cena = jednotková cena v sestavě Soupis prací o maximálním počtu desetinných míst uvedených v poli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Soupis A Přebírá se z Krycího listu soupisu String 20 + 120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FD4641" w:rsidRDefault="00FD4641" w:rsidP="00FD464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AD2871" w:rsidRDefault="00FD4641" w:rsidP="00FD4641">
      <w:r>
        <w:rPr>
          <w:rFonts w:ascii="CIDFont+F6" w:hAnsi="CIDFont+F6" w:cs="CIDFont+F6"/>
          <w:sz w:val="24"/>
          <w:szCs w:val="24"/>
        </w:rPr>
        <w:t>Datová věta</w:t>
      </w:r>
      <w:bookmarkStart w:id="0" w:name="_GoBack"/>
      <w:bookmarkEnd w:id="0"/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B65" w:rsidRDefault="00696B65" w:rsidP="005F4E53">
      <w:r>
        <w:separator/>
      </w:r>
    </w:p>
  </w:endnote>
  <w:endnote w:type="continuationSeparator" w:id="0">
    <w:p w:rsidR="00696B65" w:rsidRDefault="00696B65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B65" w:rsidRDefault="00696B65" w:rsidP="005F4E53">
      <w:r>
        <w:separator/>
      </w:r>
    </w:p>
  </w:footnote>
  <w:footnote w:type="continuationSeparator" w:id="0">
    <w:p w:rsidR="00696B65" w:rsidRDefault="00696B65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96B65"/>
    <w:rsid w:val="006D3D74"/>
    <w:rsid w:val="0083569A"/>
    <w:rsid w:val="0097356C"/>
    <w:rsid w:val="00A9204E"/>
    <w:rsid w:val="00AD2871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10527</Words>
  <Characters>62110</Characters>
  <Application>Microsoft Office Word</Application>
  <DocSecurity>0</DocSecurity>
  <Lines>517</Lines>
  <Paragraphs>144</Paragraphs>
  <ScaleCrop>false</ScaleCrop>
  <Company/>
  <LinksUpToDate>false</LinksUpToDate>
  <CharactersWithSpaces>72493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2022-12-02T10:04:00Z</dcterms:modified>
</cp:coreProperties>
</file>