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1B" w:rsidRDefault="00A15A1B" w:rsidP="00A15A1B">
      <w:r>
        <w:t>Příloha č. 1 Oceněný soupis prací změn závazku ze dne 28.03.2023</w:t>
      </w:r>
    </w:p>
    <w:p w:rsidR="00A15A1B" w:rsidRDefault="00A15A1B" w:rsidP="00A15A1B">
      <w:bookmarkStart w:id="0" w:name="_GoBack"/>
      <w:bookmarkEnd w:id="0"/>
      <w:r>
        <w:t>REKAPITULACE STAVBY</w:t>
      </w:r>
    </w:p>
    <w:p w:rsidR="00A15A1B" w:rsidRDefault="00A15A1B" w:rsidP="00A15A1B">
      <w:r>
        <w:t>Kód:</w:t>
      </w:r>
    </w:p>
    <w:p w:rsidR="00A15A1B" w:rsidRDefault="00A15A1B" w:rsidP="00A15A1B">
      <w:r>
        <w:t>Stavba:</w:t>
      </w:r>
    </w:p>
    <w:p w:rsidR="00A15A1B" w:rsidRDefault="00A15A1B" w:rsidP="00A15A1B">
      <w:r>
        <w:t>KSO: CC-CZ:</w:t>
      </w:r>
    </w:p>
    <w:p w:rsidR="00A15A1B" w:rsidRDefault="00A15A1B" w:rsidP="00A15A1B">
      <w:r>
        <w:t>Místo: Datum: 28. 3. 2023</w:t>
      </w:r>
    </w:p>
    <w:p w:rsidR="00A15A1B" w:rsidRDefault="00A15A1B" w:rsidP="00A15A1B">
      <w:r>
        <w:t>Zadavatel: IČ:</w:t>
      </w:r>
    </w:p>
    <w:p w:rsidR="00A15A1B" w:rsidRDefault="00A15A1B" w:rsidP="00A15A1B">
      <w:r>
        <w:t xml:space="preserve">Povodí Ohře </w:t>
      </w:r>
      <w:proofErr w:type="spellStart"/>
      <w:r>
        <w:t>s.p</w:t>
      </w:r>
      <w:proofErr w:type="spellEnd"/>
      <w:r>
        <w:t>. DIČ:</w:t>
      </w:r>
    </w:p>
    <w:p w:rsidR="00A15A1B" w:rsidRDefault="00A15A1B" w:rsidP="00A15A1B">
      <w:r>
        <w:t>Zhotovitel: IČ:</w:t>
      </w:r>
    </w:p>
    <w:p w:rsidR="00A15A1B" w:rsidRDefault="00A15A1B" w:rsidP="00A15A1B">
      <w:proofErr w:type="spellStart"/>
      <w:r>
        <w:t>Nowastav</w:t>
      </w:r>
      <w:proofErr w:type="spellEnd"/>
      <w:r>
        <w:t xml:space="preserve"> a.s. DIČ:</w:t>
      </w:r>
    </w:p>
    <w:p w:rsidR="00A15A1B" w:rsidRDefault="00A15A1B" w:rsidP="00A15A1B">
      <w:r>
        <w:t>Projektant: IČ:</w:t>
      </w:r>
    </w:p>
    <w:p w:rsidR="00A15A1B" w:rsidRDefault="00A15A1B" w:rsidP="00A15A1B">
      <w:r>
        <w:t>DIČ:</w:t>
      </w:r>
    </w:p>
    <w:p w:rsidR="00A15A1B" w:rsidRDefault="00A15A1B" w:rsidP="00A15A1B">
      <w:r>
        <w:t>Zpracovatel: IČ:</w:t>
      </w:r>
    </w:p>
    <w:p w:rsidR="00A15A1B" w:rsidRDefault="00A15A1B" w:rsidP="00A15A1B">
      <w:r>
        <w:t>DIČ:</w:t>
      </w:r>
    </w:p>
    <w:p w:rsidR="00A15A1B" w:rsidRDefault="00A15A1B" w:rsidP="00A15A1B">
      <w:r>
        <w:t>Poznámka:</w:t>
      </w:r>
    </w:p>
    <w:p w:rsidR="00A15A1B" w:rsidRDefault="00A15A1B" w:rsidP="00A15A1B">
      <w:r>
        <w:t>Cena bez DPH</w:t>
      </w:r>
    </w:p>
    <w:p w:rsidR="00A15A1B" w:rsidRDefault="00A15A1B" w:rsidP="00A15A1B">
      <w:r>
        <w:t>DPH základní</w:t>
      </w:r>
    </w:p>
    <w:p w:rsidR="00A15A1B" w:rsidRDefault="00A15A1B" w:rsidP="00A15A1B">
      <w:r>
        <w:t>snížená</w:t>
      </w:r>
    </w:p>
    <w:p w:rsidR="00A15A1B" w:rsidRDefault="00A15A1B" w:rsidP="00A15A1B">
      <w:r>
        <w:t>Cena s DPH v</w:t>
      </w:r>
    </w:p>
    <w:p w:rsidR="00A15A1B" w:rsidRDefault="00A15A1B" w:rsidP="00A15A1B">
      <w:r>
        <w:t>H21-019_AD_zmena</w:t>
      </w:r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15A1B" w:rsidRDefault="00A15A1B" w:rsidP="00A15A1B">
      <w:r>
        <w:t>2 050 219,59</w:t>
      </w:r>
    </w:p>
    <w:p w:rsidR="00A15A1B" w:rsidRDefault="00A15A1B" w:rsidP="00A15A1B">
      <w:r>
        <w:t>Sazba daně Základ daně Výše daně</w:t>
      </w:r>
    </w:p>
    <w:p w:rsidR="00A15A1B" w:rsidRDefault="00A15A1B" w:rsidP="00A15A1B">
      <w:proofErr w:type="gramStart"/>
      <w:r>
        <w:t>21,00%</w:t>
      </w:r>
      <w:proofErr w:type="gramEnd"/>
      <w:r>
        <w:t xml:space="preserve"> 2 050 219,59 430 546,11</w:t>
      </w:r>
    </w:p>
    <w:p w:rsidR="00A15A1B" w:rsidRDefault="00A15A1B" w:rsidP="00A15A1B">
      <w:proofErr w:type="gramStart"/>
      <w:r>
        <w:t>15,00%</w:t>
      </w:r>
      <w:proofErr w:type="gramEnd"/>
      <w:r>
        <w:t xml:space="preserve"> 0,00 0,00</w:t>
      </w:r>
    </w:p>
    <w:p w:rsidR="00A15A1B" w:rsidRDefault="00A15A1B" w:rsidP="00A15A1B">
      <w:r>
        <w:t>CZK 2 480 765,70</w:t>
      </w:r>
    </w:p>
    <w:p w:rsidR="00A15A1B" w:rsidRDefault="00A15A1B" w:rsidP="00A15A1B">
      <w:r>
        <w:t>Strana 1 z 17</w:t>
      </w:r>
    </w:p>
    <w:p w:rsidR="00A15A1B" w:rsidRDefault="00A15A1B" w:rsidP="00A15A1B"/>
    <w:p w:rsidR="00A15A1B" w:rsidRDefault="00A15A1B" w:rsidP="00A15A1B">
      <w:r>
        <w:t>Projektant</w:t>
      </w:r>
    </w:p>
    <w:p w:rsidR="00A15A1B" w:rsidRDefault="00A15A1B" w:rsidP="00A15A1B">
      <w:r>
        <w:t>Zpracovatel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Datum a podpis:</w:t>
      </w:r>
    </w:p>
    <w:p w:rsidR="00A15A1B" w:rsidRDefault="00A15A1B" w:rsidP="00A15A1B">
      <w:r>
        <w:lastRenderedPageBreak/>
        <w:t>Razítko</w:t>
      </w:r>
    </w:p>
    <w:p w:rsidR="00A15A1B" w:rsidRDefault="00A15A1B" w:rsidP="00A15A1B">
      <w:r>
        <w:t>Objednavatel</w:t>
      </w:r>
    </w:p>
    <w:p w:rsidR="00A15A1B" w:rsidRDefault="00A15A1B" w:rsidP="00A15A1B">
      <w:r>
        <w:t>Zhotovitel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Strana 2 z 17</w:t>
      </w:r>
    </w:p>
    <w:p w:rsidR="00A15A1B" w:rsidRDefault="00A15A1B" w:rsidP="00A15A1B">
      <w:r>
        <w:t>REKAPITULACE OBJEKTŮ STAVBY A SOUPISŮ PRACÍ</w:t>
      </w:r>
    </w:p>
    <w:p w:rsidR="00A15A1B" w:rsidRDefault="00A15A1B" w:rsidP="00A15A1B">
      <w:r>
        <w:t>Kód:</w:t>
      </w:r>
    </w:p>
    <w:p w:rsidR="00A15A1B" w:rsidRDefault="00A15A1B" w:rsidP="00A15A1B">
      <w:r>
        <w:t>H21-019_AD_zmena</w:t>
      </w:r>
    </w:p>
    <w:p w:rsidR="00A15A1B" w:rsidRDefault="00A15A1B" w:rsidP="00A15A1B">
      <w:r>
        <w:t>Stavba:</w:t>
      </w:r>
    </w:p>
    <w:p w:rsidR="00A15A1B" w:rsidRDefault="00A15A1B" w:rsidP="00A15A1B">
      <w:r>
        <w:t>Místo:</w:t>
      </w:r>
    </w:p>
    <w:p w:rsidR="00A15A1B" w:rsidRDefault="00A15A1B" w:rsidP="00A15A1B">
      <w:r>
        <w:t>Datum:</w:t>
      </w:r>
    </w:p>
    <w:p w:rsidR="00A15A1B" w:rsidRDefault="00A15A1B" w:rsidP="00A15A1B">
      <w:r>
        <w:t>Zadavatel:</w:t>
      </w:r>
    </w:p>
    <w:p w:rsidR="00A15A1B" w:rsidRDefault="00A15A1B" w:rsidP="00A15A1B">
      <w:r>
        <w:t xml:space="preserve">Povodí Ohře </w:t>
      </w:r>
      <w:proofErr w:type="spellStart"/>
      <w:r>
        <w:t>s.p</w:t>
      </w:r>
      <w:proofErr w:type="spellEnd"/>
      <w:r>
        <w:t>.</w:t>
      </w:r>
    </w:p>
    <w:p w:rsidR="00A15A1B" w:rsidRDefault="00A15A1B" w:rsidP="00A15A1B">
      <w:r>
        <w:t>Projektant:</w:t>
      </w:r>
    </w:p>
    <w:p w:rsidR="00A15A1B" w:rsidRDefault="00A15A1B" w:rsidP="00A15A1B">
      <w:r>
        <w:t>Zhotovitel:</w:t>
      </w:r>
    </w:p>
    <w:p w:rsidR="00A15A1B" w:rsidRDefault="00A15A1B" w:rsidP="00A15A1B">
      <w:proofErr w:type="spellStart"/>
      <w:r>
        <w:t>Nowastav</w:t>
      </w:r>
      <w:proofErr w:type="spellEnd"/>
      <w:r>
        <w:t xml:space="preserve"> a.s.</w:t>
      </w:r>
    </w:p>
    <w:p w:rsidR="00A15A1B" w:rsidRDefault="00A15A1B" w:rsidP="00A15A1B">
      <w:r>
        <w:t>Zpracovatel:</w:t>
      </w:r>
    </w:p>
    <w:p w:rsidR="00A15A1B" w:rsidRDefault="00A15A1B" w:rsidP="00A15A1B">
      <w:r>
        <w:t>Náklady z rozpočtů</w:t>
      </w:r>
    </w:p>
    <w:p w:rsidR="00A15A1B" w:rsidRDefault="00A15A1B" w:rsidP="00A15A1B">
      <w:r>
        <w:t>28. 3. 2023</w:t>
      </w:r>
    </w:p>
    <w:p w:rsidR="00A15A1B" w:rsidRDefault="00A15A1B" w:rsidP="00A15A1B">
      <w:r>
        <w:t>3 388 024,91</w:t>
      </w:r>
    </w:p>
    <w:p w:rsidR="00A15A1B" w:rsidRDefault="00A15A1B" w:rsidP="00A15A1B">
      <w:r>
        <w:t>2 800 020,59</w:t>
      </w:r>
    </w:p>
    <w:p w:rsidR="00A15A1B" w:rsidRDefault="00A15A1B" w:rsidP="00A15A1B">
      <w:r>
        <w:t>SO 01 více</w:t>
      </w:r>
    </w:p>
    <w:p w:rsidR="00A15A1B" w:rsidRDefault="00A15A1B" w:rsidP="00A15A1B">
      <w:r>
        <w:t xml:space="preserve">oprava </w:t>
      </w:r>
      <w:proofErr w:type="gramStart"/>
      <w:r>
        <w:t>prof..</w:t>
      </w:r>
      <w:proofErr w:type="gramEnd"/>
    </w:p>
    <w:p w:rsidR="00A15A1B" w:rsidRDefault="00A15A1B" w:rsidP="00A15A1B">
      <w:r>
        <w:t>2 050 219,59</w:t>
      </w:r>
    </w:p>
    <w:p w:rsidR="00A15A1B" w:rsidRDefault="00A15A1B" w:rsidP="00A15A1B">
      <w:r>
        <w:t>2 480 765,70</w:t>
      </w:r>
    </w:p>
    <w:p w:rsidR="00A15A1B" w:rsidRDefault="00A15A1B" w:rsidP="00A15A1B">
      <w:r>
        <w:t>Kód</w:t>
      </w:r>
    </w:p>
    <w:p w:rsidR="00A15A1B" w:rsidRDefault="00A15A1B" w:rsidP="00A15A1B">
      <w:r>
        <w:t>Popis</w:t>
      </w:r>
    </w:p>
    <w:p w:rsidR="00A15A1B" w:rsidRDefault="00A15A1B" w:rsidP="00A15A1B">
      <w:r>
        <w:t>Cena bez DPH [CZK]</w:t>
      </w:r>
    </w:p>
    <w:p w:rsidR="00A15A1B" w:rsidRDefault="00A15A1B" w:rsidP="00A15A1B">
      <w:r>
        <w:t>Cena s DPH [CZK]</w:t>
      </w:r>
    </w:p>
    <w:p w:rsidR="00A15A1B" w:rsidRDefault="00A15A1B" w:rsidP="00A15A1B">
      <w:r>
        <w:t>-907 259,21</w:t>
      </w:r>
    </w:p>
    <w:p w:rsidR="00A15A1B" w:rsidRDefault="00A15A1B" w:rsidP="00A15A1B">
      <w:r>
        <w:lastRenderedPageBreak/>
        <w:t>-749 801,00</w:t>
      </w:r>
    </w:p>
    <w:p w:rsidR="00A15A1B" w:rsidRDefault="00A15A1B" w:rsidP="00A15A1B">
      <w:r>
        <w:t>SO 01 méně</w:t>
      </w:r>
    </w:p>
    <w:p w:rsidR="00A15A1B" w:rsidRDefault="00A15A1B" w:rsidP="00A15A1B">
      <w:r>
        <w:t>Oprava prof...</w:t>
      </w:r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15A1B" w:rsidRDefault="00A15A1B" w:rsidP="00A15A1B">
      <w:r>
        <w:t>Strana 3 z 17</w:t>
      </w:r>
    </w:p>
    <w:p w:rsidR="00A15A1B" w:rsidRDefault="00A15A1B" w:rsidP="00A15A1B">
      <w:r>
        <w:t>KRYCÍ LIST SOUPISU PRACÍ</w:t>
      </w:r>
    </w:p>
    <w:p w:rsidR="00A15A1B" w:rsidRDefault="00A15A1B" w:rsidP="00A15A1B">
      <w:r>
        <w:t>Stavba:</w:t>
      </w:r>
    </w:p>
    <w:p w:rsidR="00A15A1B" w:rsidRDefault="00A15A1B" w:rsidP="00A15A1B">
      <w:r>
        <w:t>Objekt:</w:t>
      </w:r>
    </w:p>
    <w:p w:rsidR="00A15A1B" w:rsidRDefault="00A15A1B" w:rsidP="00A15A1B">
      <w:r>
        <w:t>KSO:</w:t>
      </w:r>
    </w:p>
    <w:p w:rsidR="00A15A1B" w:rsidRDefault="00A15A1B" w:rsidP="00A15A1B">
      <w:r>
        <w:t>CC-CZ:</w:t>
      </w:r>
    </w:p>
    <w:p w:rsidR="00A15A1B" w:rsidRDefault="00A15A1B" w:rsidP="00A15A1B">
      <w:r>
        <w:t>Místo:</w:t>
      </w:r>
    </w:p>
    <w:p w:rsidR="00A15A1B" w:rsidRDefault="00A15A1B" w:rsidP="00A15A1B">
      <w:r>
        <w:t>Datum:</w:t>
      </w:r>
    </w:p>
    <w:p w:rsidR="00A15A1B" w:rsidRDefault="00A15A1B" w:rsidP="00A15A1B">
      <w:r>
        <w:t>28. 3. 2023</w:t>
      </w:r>
    </w:p>
    <w:p w:rsidR="00A15A1B" w:rsidRDefault="00A15A1B" w:rsidP="00A15A1B">
      <w:r>
        <w:t>Zadavatel:</w:t>
      </w:r>
    </w:p>
    <w:p w:rsidR="00A15A1B" w:rsidRDefault="00A15A1B" w:rsidP="00A15A1B">
      <w:r>
        <w:t>IČ:</w:t>
      </w:r>
    </w:p>
    <w:p w:rsidR="00A15A1B" w:rsidRDefault="00A15A1B" w:rsidP="00A15A1B">
      <w:r>
        <w:t xml:space="preserve">Povodí Ohře </w:t>
      </w:r>
      <w:proofErr w:type="spellStart"/>
      <w:r>
        <w:t>s.p</w:t>
      </w:r>
      <w:proofErr w:type="spellEnd"/>
      <w:r>
        <w:t>.</w:t>
      </w:r>
    </w:p>
    <w:p w:rsidR="00A15A1B" w:rsidRDefault="00A15A1B" w:rsidP="00A15A1B">
      <w:r>
        <w:t>DIČ:</w:t>
      </w:r>
    </w:p>
    <w:p w:rsidR="00A15A1B" w:rsidRDefault="00A15A1B" w:rsidP="00A15A1B">
      <w:r>
        <w:t>Zhotovitel:</w:t>
      </w:r>
    </w:p>
    <w:p w:rsidR="00A15A1B" w:rsidRDefault="00A15A1B" w:rsidP="00A15A1B">
      <w:r>
        <w:t>IČ:</w:t>
      </w:r>
    </w:p>
    <w:p w:rsidR="00A15A1B" w:rsidRDefault="00A15A1B" w:rsidP="00A15A1B">
      <w:r>
        <w:t>DIČ:</w:t>
      </w:r>
    </w:p>
    <w:p w:rsidR="00A15A1B" w:rsidRDefault="00A15A1B" w:rsidP="00A15A1B">
      <w:r>
        <w:t>Projektant:</w:t>
      </w:r>
    </w:p>
    <w:p w:rsidR="00A15A1B" w:rsidRDefault="00A15A1B" w:rsidP="00A15A1B">
      <w:r>
        <w:t>IČ:</w:t>
      </w:r>
    </w:p>
    <w:p w:rsidR="00A15A1B" w:rsidRDefault="00A15A1B" w:rsidP="00A15A1B">
      <w:r>
        <w:t>DIČ:</w:t>
      </w:r>
    </w:p>
    <w:p w:rsidR="00A15A1B" w:rsidRDefault="00A15A1B" w:rsidP="00A15A1B">
      <w:r>
        <w:t>Zpracovatel:</w:t>
      </w:r>
    </w:p>
    <w:p w:rsidR="00A15A1B" w:rsidRDefault="00A15A1B" w:rsidP="00A15A1B">
      <w:r>
        <w:t>IČ:</w:t>
      </w:r>
    </w:p>
    <w:p w:rsidR="00A15A1B" w:rsidRDefault="00A15A1B" w:rsidP="00A15A1B">
      <w:r>
        <w:t>DIČ:</w:t>
      </w:r>
    </w:p>
    <w:p w:rsidR="00A15A1B" w:rsidRDefault="00A15A1B" w:rsidP="00A15A1B">
      <w:r>
        <w:t>Poznámka:</w:t>
      </w:r>
    </w:p>
    <w:p w:rsidR="00A15A1B" w:rsidRDefault="00A15A1B" w:rsidP="00A15A1B">
      <w:r>
        <w:t>Cena bez DPH</w:t>
      </w:r>
    </w:p>
    <w:p w:rsidR="00A15A1B" w:rsidRDefault="00A15A1B" w:rsidP="00A15A1B">
      <w:r>
        <w:t>-749 801,00</w:t>
      </w:r>
    </w:p>
    <w:p w:rsidR="00A15A1B" w:rsidRDefault="00A15A1B" w:rsidP="00A15A1B">
      <w:r>
        <w:t>Základ daně</w:t>
      </w:r>
    </w:p>
    <w:p w:rsidR="00A15A1B" w:rsidRDefault="00A15A1B" w:rsidP="00A15A1B">
      <w:r>
        <w:t>Sazba daně</w:t>
      </w:r>
    </w:p>
    <w:p w:rsidR="00A15A1B" w:rsidRDefault="00A15A1B" w:rsidP="00A15A1B">
      <w:r>
        <w:t>Výše daně</w:t>
      </w:r>
    </w:p>
    <w:p w:rsidR="00A15A1B" w:rsidRDefault="00A15A1B" w:rsidP="00A15A1B">
      <w:r>
        <w:t>DPH</w:t>
      </w:r>
    </w:p>
    <w:p w:rsidR="00A15A1B" w:rsidRDefault="00A15A1B" w:rsidP="00A15A1B">
      <w:r>
        <w:lastRenderedPageBreak/>
        <w:t>základní</w:t>
      </w:r>
    </w:p>
    <w:p w:rsidR="00A15A1B" w:rsidRDefault="00A15A1B" w:rsidP="00A15A1B">
      <w:r>
        <w:t>-749 801,00</w:t>
      </w:r>
    </w:p>
    <w:p w:rsidR="00A15A1B" w:rsidRDefault="00A15A1B" w:rsidP="00A15A1B">
      <w:r>
        <w:t>21,00%</w:t>
      </w:r>
    </w:p>
    <w:p w:rsidR="00A15A1B" w:rsidRDefault="00A15A1B" w:rsidP="00A15A1B">
      <w:r>
        <w:t>-157 458,21</w:t>
      </w:r>
    </w:p>
    <w:p w:rsidR="00A15A1B" w:rsidRDefault="00A15A1B" w:rsidP="00A15A1B">
      <w:r>
        <w:t>snížená</w:t>
      </w:r>
    </w:p>
    <w:p w:rsidR="00A15A1B" w:rsidRDefault="00A15A1B" w:rsidP="00A15A1B">
      <w:r>
        <w:t>0,00</w:t>
      </w:r>
    </w:p>
    <w:p w:rsidR="00A15A1B" w:rsidRDefault="00A15A1B" w:rsidP="00A15A1B">
      <w:r>
        <w:t>15,00%</w:t>
      </w:r>
    </w:p>
    <w:p w:rsidR="00A15A1B" w:rsidRDefault="00A15A1B" w:rsidP="00A15A1B">
      <w:r>
        <w:t>0,00</w:t>
      </w:r>
    </w:p>
    <w:p w:rsidR="00A15A1B" w:rsidRDefault="00A15A1B" w:rsidP="00A15A1B">
      <w:r>
        <w:t>Cena s DPH</w:t>
      </w:r>
    </w:p>
    <w:p w:rsidR="00A15A1B" w:rsidRDefault="00A15A1B" w:rsidP="00A15A1B">
      <w:r>
        <w:t>v</w:t>
      </w:r>
    </w:p>
    <w:p w:rsidR="00A15A1B" w:rsidRDefault="00A15A1B" w:rsidP="00A15A1B">
      <w:r>
        <w:t>CZK</w:t>
      </w:r>
    </w:p>
    <w:p w:rsidR="00A15A1B" w:rsidRDefault="00A15A1B" w:rsidP="00A15A1B">
      <w:r>
        <w:t>-907 259,21</w:t>
      </w:r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15A1B" w:rsidRDefault="00A15A1B" w:rsidP="00A15A1B">
      <w:r>
        <w:t xml:space="preserve">SO 01 </w:t>
      </w:r>
      <w:proofErr w:type="gramStart"/>
      <w:r>
        <w:t>méně - Oprava</w:t>
      </w:r>
      <w:proofErr w:type="gramEnd"/>
      <w:r>
        <w:t xml:space="preserve"> prof...</w:t>
      </w:r>
    </w:p>
    <w:p w:rsidR="00A15A1B" w:rsidRDefault="00A15A1B" w:rsidP="00A15A1B">
      <w:proofErr w:type="spellStart"/>
      <w:r>
        <w:t>Nowastav</w:t>
      </w:r>
      <w:proofErr w:type="spellEnd"/>
      <w:r>
        <w:t xml:space="preserve"> a.s.</w:t>
      </w:r>
    </w:p>
    <w:p w:rsidR="00A15A1B" w:rsidRDefault="00A15A1B" w:rsidP="00A15A1B">
      <w:r>
        <w:t>Strana 4 z 17</w:t>
      </w:r>
    </w:p>
    <w:p w:rsidR="00A15A1B" w:rsidRDefault="00A15A1B" w:rsidP="00A15A1B">
      <w:r>
        <w:t>Projektant</w:t>
      </w:r>
    </w:p>
    <w:p w:rsidR="00A15A1B" w:rsidRDefault="00A15A1B" w:rsidP="00A15A1B">
      <w:r>
        <w:t>Zpracovatel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Objednavatel</w:t>
      </w:r>
    </w:p>
    <w:p w:rsidR="00A15A1B" w:rsidRDefault="00A15A1B" w:rsidP="00A15A1B">
      <w:r>
        <w:t>Zhotovitel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Strana 5 z 17</w:t>
      </w:r>
    </w:p>
    <w:p w:rsidR="00A15A1B" w:rsidRDefault="00A15A1B" w:rsidP="00A15A1B">
      <w:r>
        <w:t>REKAPITULACE ČLENĚNÍ SOUPISU PRACÍ</w:t>
      </w:r>
    </w:p>
    <w:p w:rsidR="00A15A1B" w:rsidRDefault="00A15A1B" w:rsidP="00A15A1B">
      <w:r>
        <w:t>Stavba:</w:t>
      </w:r>
    </w:p>
    <w:p w:rsidR="00A15A1B" w:rsidRDefault="00A15A1B" w:rsidP="00A15A1B">
      <w:r>
        <w:t>Objekt:</w:t>
      </w:r>
    </w:p>
    <w:p w:rsidR="00A15A1B" w:rsidRDefault="00A15A1B" w:rsidP="00A15A1B">
      <w:r>
        <w:t>Místo:</w:t>
      </w:r>
    </w:p>
    <w:p w:rsidR="00A15A1B" w:rsidRDefault="00A15A1B" w:rsidP="00A15A1B">
      <w:r>
        <w:lastRenderedPageBreak/>
        <w:t>Datum:</w:t>
      </w:r>
    </w:p>
    <w:p w:rsidR="00A15A1B" w:rsidRDefault="00A15A1B" w:rsidP="00A15A1B">
      <w:r>
        <w:t>28. 3. 2023</w:t>
      </w:r>
    </w:p>
    <w:p w:rsidR="00A15A1B" w:rsidRDefault="00A15A1B" w:rsidP="00A15A1B">
      <w:r>
        <w:t>Zadavatel:</w:t>
      </w:r>
    </w:p>
    <w:p w:rsidR="00A15A1B" w:rsidRDefault="00A15A1B" w:rsidP="00A15A1B">
      <w:r>
        <w:t xml:space="preserve">Povodí Ohře </w:t>
      </w:r>
      <w:proofErr w:type="spellStart"/>
      <w:r>
        <w:t>s.p</w:t>
      </w:r>
      <w:proofErr w:type="spellEnd"/>
      <w:r>
        <w:t>.</w:t>
      </w:r>
    </w:p>
    <w:p w:rsidR="00A15A1B" w:rsidRDefault="00A15A1B" w:rsidP="00A15A1B">
      <w:r>
        <w:t>Projektant:</w:t>
      </w:r>
    </w:p>
    <w:p w:rsidR="00A15A1B" w:rsidRDefault="00A15A1B" w:rsidP="00A15A1B">
      <w:r>
        <w:t>Zhotovitel:</w:t>
      </w:r>
    </w:p>
    <w:p w:rsidR="00A15A1B" w:rsidRDefault="00A15A1B" w:rsidP="00A15A1B">
      <w:proofErr w:type="spellStart"/>
      <w:r>
        <w:t>Nowastav</w:t>
      </w:r>
      <w:proofErr w:type="spellEnd"/>
      <w:r>
        <w:t xml:space="preserve"> a.s.</w:t>
      </w:r>
    </w:p>
    <w:p w:rsidR="00A15A1B" w:rsidRDefault="00A15A1B" w:rsidP="00A15A1B">
      <w:r>
        <w:t>Zpracovatel:</w:t>
      </w:r>
    </w:p>
    <w:p w:rsidR="00A15A1B" w:rsidRDefault="00A15A1B" w:rsidP="00A15A1B">
      <w:r>
        <w:t xml:space="preserve">Kód </w:t>
      </w:r>
      <w:proofErr w:type="gramStart"/>
      <w:r>
        <w:t>dílu - Popis</w:t>
      </w:r>
      <w:proofErr w:type="gramEnd"/>
    </w:p>
    <w:p w:rsidR="00A15A1B" w:rsidRDefault="00A15A1B" w:rsidP="00A15A1B">
      <w:r>
        <w:t>Cena celkem [CZK]</w:t>
      </w:r>
    </w:p>
    <w:p w:rsidR="00A15A1B" w:rsidRDefault="00A15A1B" w:rsidP="00A15A1B">
      <w:r>
        <w:t>Náklady ze soupisu prací</w:t>
      </w:r>
    </w:p>
    <w:p w:rsidR="00A15A1B" w:rsidRDefault="00A15A1B" w:rsidP="00A15A1B">
      <w:r>
        <w:t>-749 801,00</w:t>
      </w:r>
    </w:p>
    <w:p w:rsidR="00A15A1B" w:rsidRDefault="00A15A1B" w:rsidP="00A15A1B">
      <w:proofErr w:type="gramStart"/>
      <w:r>
        <w:t>HSV - Práce</w:t>
      </w:r>
      <w:proofErr w:type="gramEnd"/>
      <w:r>
        <w:t xml:space="preserve"> a dodávky HSV</w:t>
      </w:r>
    </w:p>
    <w:p w:rsidR="00A15A1B" w:rsidRDefault="00A15A1B" w:rsidP="00A15A1B">
      <w:r>
        <w:t>-749 801,00</w:t>
      </w:r>
    </w:p>
    <w:p w:rsidR="00A15A1B" w:rsidRDefault="00A15A1B" w:rsidP="00A15A1B">
      <w:r>
        <w:t>4 - Vodorovné konstrukce</w:t>
      </w:r>
    </w:p>
    <w:p w:rsidR="00A15A1B" w:rsidRDefault="00A15A1B" w:rsidP="00A15A1B">
      <w:r>
        <w:t>-212 770,10</w:t>
      </w:r>
    </w:p>
    <w:p w:rsidR="00A15A1B" w:rsidRDefault="00A15A1B" w:rsidP="00A15A1B">
      <w:r>
        <w:t>6 - Úpravy povrchů, podlahy a osazování výplní</w:t>
      </w:r>
    </w:p>
    <w:p w:rsidR="00A15A1B" w:rsidRDefault="00A15A1B" w:rsidP="00A15A1B">
      <w:r>
        <w:t>-117 616,00</w:t>
      </w:r>
    </w:p>
    <w:p w:rsidR="00A15A1B" w:rsidRDefault="00A15A1B" w:rsidP="00A15A1B">
      <w:r>
        <w:t>9 - Ostatní konstrukce a práce, bourání</w:t>
      </w:r>
    </w:p>
    <w:p w:rsidR="00A15A1B" w:rsidRDefault="00A15A1B" w:rsidP="00A15A1B">
      <w:r>
        <w:t>-362 637,23</w:t>
      </w:r>
    </w:p>
    <w:p w:rsidR="00A15A1B" w:rsidRDefault="00A15A1B" w:rsidP="00A15A1B">
      <w:r>
        <w:t>997 - Přesun sutě</w:t>
      </w:r>
    </w:p>
    <w:p w:rsidR="00A15A1B" w:rsidRDefault="00A15A1B" w:rsidP="00A15A1B">
      <w:r>
        <w:t>-43 912,45</w:t>
      </w:r>
    </w:p>
    <w:p w:rsidR="00A15A1B" w:rsidRDefault="00A15A1B" w:rsidP="00A15A1B">
      <w:r>
        <w:t>998 - Přesun hmot</w:t>
      </w:r>
    </w:p>
    <w:p w:rsidR="00A15A1B" w:rsidRDefault="00A15A1B" w:rsidP="00A15A1B">
      <w:r>
        <w:t>-12 865,22</w:t>
      </w:r>
    </w:p>
    <w:p w:rsidR="00A15A1B" w:rsidRDefault="00A15A1B" w:rsidP="00A15A1B">
      <w:r>
        <w:t xml:space="preserve">SO 01 </w:t>
      </w:r>
      <w:proofErr w:type="gramStart"/>
      <w:r>
        <w:t>méně - Oprava</w:t>
      </w:r>
      <w:proofErr w:type="gramEnd"/>
      <w:r>
        <w:t xml:space="preserve"> prof...</w:t>
      </w:r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15A1B" w:rsidRDefault="00A15A1B" w:rsidP="00A15A1B">
      <w:r>
        <w:t>Strana 6 z 17</w:t>
      </w:r>
    </w:p>
    <w:p w:rsidR="00A15A1B" w:rsidRDefault="00A15A1B" w:rsidP="00A15A1B">
      <w:r>
        <w:t>SOUPIS PRACÍ</w:t>
      </w:r>
    </w:p>
    <w:p w:rsidR="00A15A1B" w:rsidRDefault="00A15A1B" w:rsidP="00A15A1B">
      <w:r>
        <w:t>Stavba:</w:t>
      </w:r>
    </w:p>
    <w:p w:rsidR="00A15A1B" w:rsidRDefault="00A15A1B" w:rsidP="00A15A1B">
      <w:r>
        <w:t>Objekt:</w:t>
      </w:r>
    </w:p>
    <w:p w:rsidR="00A15A1B" w:rsidRDefault="00A15A1B" w:rsidP="00A15A1B">
      <w:r>
        <w:t>Místo:</w:t>
      </w:r>
    </w:p>
    <w:p w:rsidR="00A15A1B" w:rsidRDefault="00A15A1B" w:rsidP="00A15A1B">
      <w:r>
        <w:t>Datum:</w:t>
      </w:r>
    </w:p>
    <w:p w:rsidR="00A15A1B" w:rsidRDefault="00A15A1B" w:rsidP="00A15A1B">
      <w:r>
        <w:t>28. 3. 2023</w:t>
      </w:r>
    </w:p>
    <w:p w:rsidR="00A15A1B" w:rsidRDefault="00A15A1B" w:rsidP="00A15A1B">
      <w:r>
        <w:lastRenderedPageBreak/>
        <w:t>Zadavatel:</w:t>
      </w:r>
    </w:p>
    <w:p w:rsidR="00A15A1B" w:rsidRDefault="00A15A1B" w:rsidP="00A15A1B">
      <w:r>
        <w:t xml:space="preserve">Povodí Ohře </w:t>
      </w:r>
      <w:proofErr w:type="spellStart"/>
      <w:r>
        <w:t>s.p</w:t>
      </w:r>
      <w:proofErr w:type="spellEnd"/>
      <w:r>
        <w:t>.</w:t>
      </w:r>
    </w:p>
    <w:p w:rsidR="00A15A1B" w:rsidRDefault="00A15A1B" w:rsidP="00A15A1B">
      <w:r>
        <w:t>Projektant:</w:t>
      </w:r>
    </w:p>
    <w:p w:rsidR="00A15A1B" w:rsidRDefault="00A15A1B" w:rsidP="00A15A1B">
      <w:r>
        <w:t>Zhotovitel:</w:t>
      </w:r>
    </w:p>
    <w:p w:rsidR="00A15A1B" w:rsidRDefault="00A15A1B" w:rsidP="00A15A1B">
      <w:proofErr w:type="spellStart"/>
      <w:r>
        <w:t>Nowastav</w:t>
      </w:r>
      <w:proofErr w:type="spellEnd"/>
      <w:r>
        <w:t xml:space="preserve"> a.s.</w:t>
      </w:r>
    </w:p>
    <w:p w:rsidR="00A15A1B" w:rsidRDefault="00A15A1B" w:rsidP="00A15A1B">
      <w:r>
        <w:t>Zpracovatel:</w:t>
      </w:r>
    </w:p>
    <w:p w:rsidR="00A15A1B" w:rsidRDefault="00A15A1B" w:rsidP="00A15A1B">
      <w:r>
        <w:t>PČ</w:t>
      </w:r>
    </w:p>
    <w:p w:rsidR="00A15A1B" w:rsidRDefault="00A15A1B" w:rsidP="00A15A1B">
      <w:r>
        <w:t>Typ</w:t>
      </w:r>
    </w:p>
    <w:p w:rsidR="00A15A1B" w:rsidRDefault="00A15A1B" w:rsidP="00A15A1B">
      <w:r>
        <w:t>Kód</w:t>
      </w:r>
    </w:p>
    <w:p w:rsidR="00A15A1B" w:rsidRDefault="00A15A1B" w:rsidP="00A15A1B">
      <w:r>
        <w:t>Popis</w:t>
      </w:r>
    </w:p>
    <w:p w:rsidR="00A15A1B" w:rsidRDefault="00A15A1B" w:rsidP="00A15A1B">
      <w:r>
        <w:t>MJ</w:t>
      </w:r>
    </w:p>
    <w:p w:rsidR="00A15A1B" w:rsidRDefault="00A15A1B" w:rsidP="00A15A1B">
      <w:r>
        <w:t>Množství</w:t>
      </w:r>
    </w:p>
    <w:p w:rsidR="00A15A1B" w:rsidRDefault="00A15A1B" w:rsidP="00A15A1B">
      <w:proofErr w:type="spellStart"/>
      <w:proofErr w:type="gramStart"/>
      <w:r>
        <w:t>J.cena</w:t>
      </w:r>
      <w:proofErr w:type="spellEnd"/>
      <w:proofErr w:type="gramEnd"/>
      <w:r>
        <w:t xml:space="preserve"> [CZK]</w:t>
      </w:r>
    </w:p>
    <w:p w:rsidR="00A15A1B" w:rsidRDefault="00A15A1B" w:rsidP="00A15A1B">
      <w:r>
        <w:t>Cena celkem [CZK]</w:t>
      </w:r>
    </w:p>
    <w:p w:rsidR="00A15A1B" w:rsidRDefault="00A15A1B" w:rsidP="00A15A1B">
      <w:r>
        <w:t>Náklady soupisu celkem</w:t>
      </w:r>
    </w:p>
    <w:p w:rsidR="00A15A1B" w:rsidRDefault="00A15A1B" w:rsidP="00A15A1B">
      <w:r>
        <w:t>-749 801,00</w:t>
      </w:r>
    </w:p>
    <w:p w:rsidR="00A15A1B" w:rsidRDefault="00A15A1B" w:rsidP="00A15A1B">
      <w:r>
        <w:t>D</w:t>
      </w:r>
    </w:p>
    <w:p w:rsidR="00A15A1B" w:rsidRDefault="00A15A1B" w:rsidP="00A15A1B">
      <w:r>
        <w:t>HSV</w:t>
      </w:r>
    </w:p>
    <w:p w:rsidR="00A15A1B" w:rsidRDefault="00A15A1B" w:rsidP="00A15A1B">
      <w:r>
        <w:t>Práce a dodávky HSV</w:t>
      </w:r>
    </w:p>
    <w:p w:rsidR="00A15A1B" w:rsidRDefault="00A15A1B" w:rsidP="00A15A1B">
      <w:r>
        <w:t>-749 801,00</w:t>
      </w:r>
    </w:p>
    <w:p w:rsidR="00A15A1B" w:rsidRDefault="00A15A1B" w:rsidP="00A15A1B">
      <w:r>
        <w:t>D</w:t>
      </w:r>
    </w:p>
    <w:p w:rsidR="00A15A1B" w:rsidRDefault="00A15A1B" w:rsidP="00A15A1B">
      <w:r>
        <w:t>4</w:t>
      </w:r>
    </w:p>
    <w:p w:rsidR="00A15A1B" w:rsidRDefault="00A15A1B" w:rsidP="00A15A1B">
      <w:r>
        <w:t>Vodorovné konstrukce</w:t>
      </w:r>
    </w:p>
    <w:p w:rsidR="00A15A1B" w:rsidRDefault="00A15A1B" w:rsidP="00A15A1B">
      <w:r>
        <w:t>-212 770,10</w:t>
      </w:r>
    </w:p>
    <w:p w:rsidR="00A15A1B" w:rsidRDefault="00A15A1B" w:rsidP="00A15A1B">
      <w:r>
        <w:t>37</w:t>
      </w:r>
    </w:p>
    <w:p w:rsidR="00A15A1B" w:rsidRDefault="00A15A1B" w:rsidP="00A15A1B">
      <w:r>
        <w:t>K</w:t>
      </w:r>
    </w:p>
    <w:p w:rsidR="00A15A1B" w:rsidRDefault="00A15A1B" w:rsidP="00A15A1B">
      <w:r>
        <w:t>465513327</w:t>
      </w:r>
    </w:p>
    <w:p w:rsidR="00A15A1B" w:rsidRDefault="00A15A1B" w:rsidP="00A15A1B">
      <w:r>
        <w:t xml:space="preserve">Dlažba z lomového kamene </w:t>
      </w:r>
      <w:proofErr w:type="spellStart"/>
      <w:r>
        <w:t>lomařsky</w:t>
      </w:r>
      <w:proofErr w:type="spellEnd"/>
      <w:r>
        <w:t xml:space="preserve"> upraveného na cementovou maltu, s vyspárováním cementovou maltou, </w:t>
      </w:r>
      <w:proofErr w:type="spellStart"/>
      <w:r>
        <w:t>tl</w:t>
      </w:r>
      <w:proofErr w:type="spellEnd"/>
      <w:r>
        <w:t>. kamene 300 mm</w:t>
      </w:r>
    </w:p>
    <w:p w:rsidR="00A15A1B" w:rsidRDefault="00A15A1B" w:rsidP="00A15A1B">
      <w:r>
        <w:t>M2</w:t>
      </w:r>
    </w:p>
    <w:p w:rsidR="00A15A1B" w:rsidRDefault="00A15A1B" w:rsidP="00A15A1B">
      <w:r>
        <w:t>-73,369</w:t>
      </w:r>
    </w:p>
    <w:p w:rsidR="00A15A1B" w:rsidRDefault="00A15A1B" w:rsidP="00A15A1B">
      <w:r>
        <w:t>2 900,00</w:t>
      </w:r>
    </w:p>
    <w:p w:rsidR="00A15A1B" w:rsidRDefault="00A15A1B" w:rsidP="00A15A1B">
      <w:r>
        <w:t>-212 770,10</w:t>
      </w:r>
    </w:p>
    <w:p w:rsidR="00A15A1B" w:rsidRDefault="00A15A1B" w:rsidP="00A15A1B">
      <w:r>
        <w:t>VV</w:t>
      </w:r>
    </w:p>
    <w:p w:rsidR="00A15A1B" w:rsidRDefault="00A15A1B" w:rsidP="00A15A1B">
      <w:r>
        <w:lastRenderedPageBreak/>
        <w:t>3,3*9,17 "dno nad stupněm</w:t>
      </w:r>
    </w:p>
    <w:p w:rsidR="00A15A1B" w:rsidRDefault="00A15A1B" w:rsidP="00A15A1B">
      <w:r>
        <w:t>30,261</w:t>
      </w:r>
    </w:p>
    <w:p w:rsidR="00A15A1B" w:rsidRDefault="00A15A1B" w:rsidP="00A15A1B">
      <w:r>
        <w:t>VV</w:t>
      </w:r>
    </w:p>
    <w:p w:rsidR="00A15A1B" w:rsidRDefault="00A15A1B" w:rsidP="00A15A1B">
      <w:r>
        <w:t>-103,63 "celkem dle SOD</w:t>
      </w:r>
    </w:p>
    <w:p w:rsidR="00A15A1B" w:rsidRDefault="00A15A1B" w:rsidP="00A15A1B">
      <w:r>
        <w:t>-103,630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-73,369</w:t>
      </w:r>
    </w:p>
    <w:p w:rsidR="00A15A1B" w:rsidRDefault="00A15A1B" w:rsidP="00A15A1B">
      <w:r>
        <w:t>D</w:t>
      </w:r>
    </w:p>
    <w:p w:rsidR="00A15A1B" w:rsidRDefault="00A15A1B" w:rsidP="00A15A1B">
      <w:r>
        <w:t>6</w:t>
      </w:r>
    </w:p>
    <w:p w:rsidR="00A15A1B" w:rsidRDefault="00A15A1B" w:rsidP="00A15A1B">
      <w:r>
        <w:t>Úpravy povrchů, podlahy a osazování výplní</w:t>
      </w:r>
    </w:p>
    <w:p w:rsidR="00A15A1B" w:rsidRDefault="00A15A1B" w:rsidP="00A15A1B">
      <w:r>
        <w:t>-117 616,00</w:t>
      </w:r>
    </w:p>
    <w:p w:rsidR="00A15A1B" w:rsidRDefault="00A15A1B" w:rsidP="00A15A1B">
      <w:r>
        <w:t>21</w:t>
      </w:r>
    </w:p>
    <w:p w:rsidR="00A15A1B" w:rsidRDefault="00A15A1B" w:rsidP="00A15A1B">
      <w:r>
        <w:t>K</w:t>
      </w:r>
    </w:p>
    <w:p w:rsidR="00A15A1B" w:rsidRDefault="00A15A1B" w:rsidP="00A15A1B">
      <w:r>
        <w:t>636195311</w:t>
      </w:r>
    </w:p>
    <w:p w:rsidR="00A15A1B" w:rsidRDefault="00A15A1B" w:rsidP="00A15A1B">
      <w:r>
        <w:t>Oprava spár dlažby z lomového kamene hloubky do 70 mm s vysekáním spár a očištěním dlažby, s naložením suti na dopravní prostředek nebo s odklizením na hromady do vzdálenosti 50 m s vyčištěním spár a vyplněním cementovou maltou</w:t>
      </w:r>
    </w:p>
    <w:p w:rsidR="00A15A1B" w:rsidRDefault="00A15A1B" w:rsidP="00A15A1B">
      <w:r>
        <w:t>m2</w:t>
      </w:r>
    </w:p>
    <w:p w:rsidR="00A15A1B" w:rsidRDefault="00A15A1B" w:rsidP="00A15A1B">
      <w:r>
        <w:t>-160,000</w:t>
      </w:r>
    </w:p>
    <w:p w:rsidR="00A15A1B" w:rsidRDefault="00A15A1B" w:rsidP="00A15A1B">
      <w:r>
        <w:t>700,00</w:t>
      </w:r>
    </w:p>
    <w:p w:rsidR="00A15A1B" w:rsidRDefault="00A15A1B" w:rsidP="00A15A1B">
      <w:r>
        <w:t>-112 000,00</w:t>
      </w:r>
    </w:p>
    <w:p w:rsidR="00A15A1B" w:rsidRDefault="00A15A1B" w:rsidP="00A15A1B">
      <w:r>
        <w:t>P</w:t>
      </w:r>
    </w:p>
    <w:p w:rsidR="00A15A1B" w:rsidRDefault="00A15A1B" w:rsidP="00A15A1B">
      <w:r>
        <w:t>Poznámka k položce: Poznámka k položce: - nebylo realizováno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-160,00 "Spárování dlažby MC - dno </w:t>
      </w:r>
      <w:proofErr w:type="gramStart"/>
      <w:r>
        <w:t>vývaru(</w:t>
      </w:r>
      <w:proofErr w:type="gramEnd"/>
      <w:r>
        <w:t>mimo 1m pruhu u stupně) + za závěrným prahem + hloubka 80 cm (břehy)</w:t>
      </w:r>
    </w:p>
    <w:p w:rsidR="00A15A1B" w:rsidRDefault="00A15A1B" w:rsidP="00A15A1B">
      <w:r>
        <w:t>-160,000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-160,000</w:t>
      </w:r>
    </w:p>
    <w:p w:rsidR="00A15A1B" w:rsidRDefault="00A15A1B" w:rsidP="00A15A1B">
      <w:r>
        <w:t>22</w:t>
      </w:r>
    </w:p>
    <w:p w:rsidR="00A15A1B" w:rsidRDefault="00A15A1B" w:rsidP="00A15A1B">
      <w:r>
        <w:t>K</w:t>
      </w:r>
    </w:p>
    <w:p w:rsidR="00A15A1B" w:rsidRDefault="00A15A1B" w:rsidP="00A15A1B">
      <w:r>
        <w:t>R628635</w:t>
      </w:r>
    </w:p>
    <w:p w:rsidR="00A15A1B" w:rsidRDefault="00A15A1B" w:rsidP="00A15A1B">
      <w:r>
        <w:t>Spárování zdiva z lomového kamene upraveného maltou cementovou hloubky vysekaných spár přes 50 do 120 mm</w:t>
      </w:r>
    </w:p>
    <w:p w:rsidR="00A15A1B" w:rsidRDefault="00A15A1B" w:rsidP="00A15A1B">
      <w:r>
        <w:lastRenderedPageBreak/>
        <w:t>m2</w:t>
      </w:r>
    </w:p>
    <w:p w:rsidR="00A15A1B" w:rsidRDefault="00A15A1B" w:rsidP="00A15A1B">
      <w:r>
        <w:t>-5,400</w:t>
      </w:r>
    </w:p>
    <w:p w:rsidR="00A15A1B" w:rsidRDefault="00A15A1B" w:rsidP="00A15A1B">
      <w:r>
        <w:t>1 040,00</w:t>
      </w:r>
    </w:p>
    <w:p w:rsidR="00A15A1B" w:rsidRDefault="00A15A1B" w:rsidP="00A15A1B">
      <w:r>
        <w:t>-5 616,00</w:t>
      </w:r>
    </w:p>
    <w:p w:rsidR="00A15A1B" w:rsidRDefault="00A15A1B" w:rsidP="00A15A1B">
      <w:r>
        <w:t>P</w:t>
      </w:r>
    </w:p>
    <w:p w:rsidR="00A15A1B" w:rsidRDefault="00A15A1B" w:rsidP="00A15A1B">
      <w:r>
        <w:t>Poznámka k položce: Poznámka k položce: - nebylo realizováno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-5,40 "F.4 SO 01 oprava </w:t>
      </w:r>
      <w:proofErr w:type="gramStart"/>
      <w:r>
        <w:t xml:space="preserve">stupně - </w:t>
      </w:r>
      <w:proofErr w:type="spellStart"/>
      <w:r>
        <w:t>přespárování</w:t>
      </w:r>
      <w:proofErr w:type="spellEnd"/>
      <w:proofErr w:type="gramEnd"/>
      <w:r>
        <w:t xml:space="preserve"> kamenného obkladu - nebylo realizováno (stupeň zbourán)</w:t>
      </w:r>
    </w:p>
    <w:p w:rsidR="00A15A1B" w:rsidRDefault="00A15A1B" w:rsidP="00A15A1B">
      <w:r>
        <w:t>-5,400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-5,400</w:t>
      </w:r>
    </w:p>
    <w:p w:rsidR="00A15A1B" w:rsidRDefault="00A15A1B" w:rsidP="00A15A1B">
      <w:r>
        <w:t>D</w:t>
      </w:r>
    </w:p>
    <w:p w:rsidR="00A15A1B" w:rsidRDefault="00A15A1B" w:rsidP="00A15A1B">
      <w:r>
        <w:t>9</w:t>
      </w:r>
    </w:p>
    <w:p w:rsidR="00A15A1B" w:rsidRDefault="00A15A1B" w:rsidP="00A15A1B">
      <w:r>
        <w:t>Ostatní konstrukce a práce, bourání</w:t>
      </w:r>
    </w:p>
    <w:p w:rsidR="00A15A1B" w:rsidRDefault="00A15A1B" w:rsidP="00A15A1B">
      <w:r>
        <w:t>-362 637,23</w:t>
      </w:r>
    </w:p>
    <w:p w:rsidR="00A15A1B" w:rsidRDefault="00A15A1B" w:rsidP="00A15A1B">
      <w:r>
        <w:t>27</w:t>
      </w:r>
    </w:p>
    <w:p w:rsidR="00A15A1B" w:rsidRDefault="00A15A1B" w:rsidP="00A15A1B">
      <w:r>
        <w:t>K</w:t>
      </w:r>
    </w:p>
    <w:p w:rsidR="00A15A1B" w:rsidRDefault="00A15A1B" w:rsidP="00A15A1B">
      <w:r>
        <w:t>985112132</w:t>
      </w:r>
    </w:p>
    <w:p w:rsidR="00A15A1B" w:rsidRDefault="00A15A1B" w:rsidP="00A15A1B">
      <w:r>
        <w:t>Odsekání degradovaného betonu rubu kleneb a podlah, tloušťky přes 10 do 30 mm</w:t>
      </w:r>
    </w:p>
    <w:p w:rsidR="00A15A1B" w:rsidRDefault="00A15A1B" w:rsidP="00A15A1B">
      <w:r>
        <w:t>m2</w:t>
      </w:r>
    </w:p>
    <w:p w:rsidR="00A15A1B" w:rsidRDefault="00A15A1B" w:rsidP="00A15A1B">
      <w:r>
        <w:t>-46,850</w:t>
      </w:r>
    </w:p>
    <w:p w:rsidR="00A15A1B" w:rsidRDefault="00A15A1B" w:rsidP="00A15A1B">
      <w:r>
        <w:t>447,00</w:t>
      </w:r>
    </w:p>
    <w:p w:rsidR="00A15A1B" w:rsidRDefault="00A15A1B" w:rsidP="00A15A1B">
      <w:r>
        <w:t>-20 941,95</w:t>
      </w:r>
    </w:p>
    <w:p w:rsidR="00A15A1B" w:rsidRDefault="00A15A1B" w:rsidP="00A15A1B">
      <w:r>
        <w:t>P</w:t>
      </w:r>
    </w:p>
    <w:p w:rsidR="00A15A1B" w:rsidRDefault="00A15A1B" w:rsidP="00A15A1B">
      <w:r>
        <w:t>Poznámka k položce: Poznámka k položce: - nebylo realizováno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-46,85 "F.4 SO 01 oprava </w:t>
      </w:r>
      <w:proofErr w:type="gramStart"/>
      <w:r>
        <w:t>stupně - očištění</w:t>
      </w:r>
      <w:proofErr w:type="gramEnd"/>
      <w:r>
        <w:t xml:space="preserve"> nesoudržného betonu (odsekání + tlaková voda 800 barů)</w:t>
      </w:r>
    </w:p>
    <w:p w:rsidR="00A15A1B" w:rsidRDefault="00A15A1B" w:rsidP="00A15A1B">
      <w:r>
        <w:t>-46,850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-46,850</w:t>
      </w:r>
    </w:p>
    <w:p w:rsidR="00A15A1B" w:rsidRDefault="00A15A1B" w:rsidP="00A15A1B">
      <w:r>
        <w:t>28</w:t>
      </w:r>
    </w:p>
    <w:p w:rsidR="00A15A1B" w:rsidRDefault="00A15A1B" w:rsidP="00A15A1B">
      <w:r>
        <w:lastRenderedPageBreak/>
        <w:t>K</w:t>
      </w:r>
    </w:p>
    <w:p w:rsidR="00A15A1B" w:rsidRDefault="00A15A1B" w:rsidP="00A15A1B">
      <w:r>
        <w:t>985121122</w:t>
      </w:r>
    </w:p>
    <w:p w:rsidR="00A15A1B" w:rsidRDefault="00A15A1B" w:rsidP="00A15A1B">
      <w:r>
        <w:t>Tryskání degradovaného betonu stěn, rubu kleneb a podlah vodou pod tlakem přes 300 do 1 250 barů</w:t>
      </w:r>
    </w:p>
    <w:p w:rsidR="00A15A1B" w:rsidRDefault="00A15A1B" w:rsidP="00A15A1B">
      <w:r>
        <w:t>m2</w:t>
      </w:r>
    </w:p>
    <w:p w:rsidR="00A15A1B" w:rsidRDefault="00A15A1B" w:rsidP="00A15A1B">
      <w:r>
        <w:t>-46,850</w:t>
      </w:r>
    </w:p>
    <w:p w:rsidR="00A15A1B" w:rsidRDefault="00A15A1B" w:rsidP="00A15A1B">
      <w:r>
        <w:t>301,00</w:t>
      </w:r>
    </w:p>
    <w:p w:rsidR="00A15A1B" w:rsidRDefault="00A15A1B" w:rsidP="00A15A1B">
      <w:r>
        <w:t>-14 101,85</w:t>
      </w:r>
    </w:p>
    <w:p w:rsidR="00A15A1B" w:rsidRDefault="00A15A1B" w:rsidP="00A15A1B">
      <w:r>
        <w:t>P</w:t>
      </w:r>
    </w:p>
    <w:p w:rsidR="00A15A1B" w:rsidRDefault="00A15A1B" w:rsidP="00A15A1B">
      <w:r>
        <w:t>Poznámka k položce: Poznámka k položce: - nebylo realizováno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-46,85 "F.4 SO 01 oprava </w:t>
      </w:r>
      <w:proofErr w:type="gramStart"/>
      <w:r>
        <w:t>stupně - očištění</w:t>
      </w:r>
      <w:proofErr w:type="gramEnd"/>
      <w:r>
        <w:t xml:space="preserve"> nesoudržného betonu (odsekání + tlaková voda 800 barů)</w:t>
      </w:r>
    </w:p>
    <w:p w:rsidR="00A15A1B" w:rsidRDefault="00A15A1B" w:rsidP="00A15A1B">
      <w:r>
        <w:t>-46,850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-46,850</w:t>
      </w:r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15A1B" w:rsidRDefault="00A15A1B" w:rsidP="00A15A1B">
      <w:r>
        <w:t xml:space="preserve">SO 01 </w:t>
      </w:r>
      <w:proofErr w:type="gramStart"/>
      <w:r>
        <w:t>méně - Oprava</w:t>
      </w:r>
      <w:proofErr w:type="gramEnd"/>
      <w:r>
        <w:t xml:space="preserve"> prof...</w:t>
      </w:r>
    </w:p>
    <w:p w:rsidR="00A15A1B" w:rsidRDefault="00A15A1B" w:rsidP="00A15A1B">
      <w:r>
        <w:t>Strana 7 z 17</w:t>
      </w:r>
    </w:p>
    <w:p w:rsidR="00A15A1B" w:rsidRDefault="00A15A1B" w:rsidP="00A15A1B">
      <w:r>
        <w:t>PČ</w:t>
      </w:r>
    </w:p>
    <w:p w:rsidR="00A15A1B" w:rsidRDefault="00A15A1B" w:rsidP="00A15A1B">
      <w:r>
        <w:t>Typ</w:t>
      </w:r>
    </w:p>
    <w:p w:rsidR="00A15A1B" w:rsidRDefault="00A15A1B" w:rsidP="00A15A1B">
      <w:r>
        <w:t>Kód</w:t>
      </w:r>
    </w:p>
    <w:p w:rsidR="00A15A1B" w:rsidRDefault="00A15A1B" w:rsidP="00A15A1B">
      <w:r>
        <w:t>Popis</w:t>
      </w:r>
    </w:p>
    <w:p w:rsidR="00A15A1B" w:rsidRDefault="00A15A1B" w:rsidP="00A15A1B">
      <w:r>
        <w:t>MJ</w:t>
      </w:r>
    </w:p>
    <w:p w:rsidR="00A15A1B" w:rsidRDefault="00A15A1B" w:rsidP="00A15A1B">
      <w:r>
        <w:t>Množství</w:t>
      </w:r>
    </w:p>
    <w:p w:rsidR="00A15A1B" w:rsidRDefault="00A15A1B" w:rsidP="00A15A1B">
      <w:proofErr w:type="spellStart"/>
      <w:proofErr w:type="gramStart"/>
      <w:r>
        <w:t>J.cena</w:t>
      </w:r>
      <w:proofErr w:type="spellEnd"/>
      <w:proofErr w:type="gramEnd"/>
      <w:r>
        <w:t xml:space="preserve"> [CZK]</w:t>
      </w:r>
    </w:p>
    <w:p w:rsidR="00A15A1B" w:rsidRDefault="00A15A1B" w:rsidP="00A15A1B">
      <w:r>
        <w:t>Cena celkem [CZK]</w:t>
      </w:r>
    </w:p>
    <w:p w:rsidR="00A15A1B" w:rsidRDefault="00A15A1B" w:rsidP="00A15A1B">
      <w:r>
        <w:t>30</w:t>
      </w:r>
    </w:p>
    <w:p w:rsidR="00A15A1B" w:rsidRDefault="00A15A1B" w:rsidP="00A15A1B">
      <w:r>
        <w:t>K</w:t>
      </w:r>
    </w:p>
    <w:p w:rsidR="00A15A1B" w:rsidRDefault="00A15A1B" w:rsidP="00A15A1B">
      <w:r>
        <w:t>985562111</w:t>
      </w:r>
    </w:p>
    <w:p w:rsidR="00A15A1B" w:rsidRDefault="00A15A1B" w:rsidP="00A15A1B">
      <w:r>
        <w:t>Výztuž stříkaného betonu ze svařovaných sítí velikosti ok do 100 mm s antikorozní úpravou, průměru drátu 2 mm jednovrstvých stěn</w:t>
      </w:r>
    </w:p>
    <w:p w:rsidR="00A15A1B" w:rsidRDefault="00A15A1B" w:rsidP="00A15A1B">
      <w:r>
        <w:t>m2</w:t>
      </w:r>
    </w:p>
    <w:p w:rsidR="00A15A1B" w:rsidRDefault="00A15A1B" w:rsidP="00A15A1B">
      <w:r>
        <w:t>-46,850</w:t>
      </w:r>
    </w:p>
    <w:p w:rsidR="00A15A1B" w:rsidRDefault="00A15A1B" w:rsidP="00A15A1B">
      <w:r>
        <w:t>557,00</w:t>
      </w:r>
    </w:p>
    <w:p w:rsidR="00A15A1B" w:rsidRDefault="00A15A1B" w:rsidP="00A15A1B">
      <w:r>
        <w:lastRenderedPageBreak/>
        <w:t>-26 095,45</w:t>
      </w:r>
    </w:p>
    <w:p w:rsidR="00A15A1B" w:rsidRDefault="00A15A1B" w:rsidP="00A15A1B">
      <w:r>
        <w:t>P</w:t>
      </w:r>
    </w:p>
    <w:p w:rsidR="00A15A1B" w:rsidRDefault="00A15A1B" w:rsidP="00A15A1B">
      <w:r>
        <w:t>Poznámka k položce: Poznámka k položce: - nebylo realizováno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-46,85 "F.4 SO 01 oprava </w:t>
      </w:r>
      <w:proofErr w:type="gramStart"/>
      <w:r>
        <w:t>stupně - Nástřik</w:t>
      </w:r>
      <w:proofErr w:type="gramEnd"/>
      <w:r>
        <w:t xml:space="preserve"> nové betonové vrstvy - KARI síť 40/40/2</w:t>
      </w:r>
    </w:p>
    <w:p w:rsidR="00A15A1B" w:rsidRDefault="00A15A1B" w:rsidP="00A15A1B">
      <w:r>
        <w:t>-46,850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-46,850</w:t>
      </w:r>
    </w:p>
    <w:p w:rsidR="00A15A1B" w:rsidRDefault="00A15A1B" w:rsidP="00A15A1B">
      <w:r>
        <w:t>31</w:t>
      </w:r>
    </w:p>
    <w:p w:rsidR="00A15A1B" w:rsidRDefault="00A15A1B" w:rsidP="00A15A1B">
      <w:r>
        <w:t>K</w:t>
      </w:r>
    </w:p>
    <w:p w:rsidR="00A15A1B" w:rsidRDefault="00A15A1B" w:rsidP="00A15A1B">
      <w:r>
        <w:t>985564111</w:t>
      </w:r>
    </w:p>
    <w:p w:rsidR="00A15A1B" w:rsidRDefault="00A15A1B" w:rsidP="00A15A1B">
      <w:r>
        <w:t>Kotvičky pro výztuž stříkaného betonu z betonářské oceli do cementové malty, hloubky kotvení do 200 mm, průměru do 6 mm</w:t>
      </w:r>
    </w:p>
    <w:p w:rsidR="00A15A1B" w:rsidRDefault="00A15A1B" w:rsidP="00A15A1B">
      <w:r>
        <w:t>kus</w:t>
      </w:r>
    </w:p>
    <w:p w:rsidR="00A15A1B" w:rsidRDefault="00A15A1B" w:rsidP="00A15A1B">
      <w:r>
        <w:t>-422,000</w:t>
      </w:r>
    </w:p>
    <w:p w:rsidR="00A15A1B" w:rsidRDefault="00A15A1B" w:rsidP="00A15A1B">
      <w:r>
        <w:t>119,00</w:t>
      </w:r>
    </w:p>
    <w:p w:rsidR="00A15A1B" w:rsidRDefault="00A15A1B" w:rsidP="00A15A1B">
      <w:r>
        <w:t>-50 218,00</w:t>
      </w:r>
    </w:p>
    <w:p w:rsidR="00A15A1B" w:rsidRDefault="00A15A1B" w:rsidP="00A15A1B">
      <w:r>
        <w:t>P</w:t>
      </w:r>
    </w:p>
    <w:p w:rsidR="00A15A1B" w:rsidRDefault="00A15A1B" w:rsidP="00A15A1B">
      <w:r>
        <w:t>Poznámka k položce: Poznámka k položce: - nebylo realizováno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-422 "F.4 SO 01 oprava </w:t>
      </w:r>
      <w:proofErr w:type="gramStart"/>
      <w:r>
        <w:t>stupně - Nástřik</w:t>
      </w:r>
      <w:proofErr w:type="gramEnd"/>
      <w:r>
        <w:t xml:space="preserve"> nové betonové vrstvy - Kotvičky – výztuž B500B R6, 80 mm</w:t>
      </w:r>
    </w:p>
    <w:p w:rsidR="00A15A1B" w:rsidRDefault="00A15A1B" w:rsidP="00A15A1B">
      <w:r>
        <w:t>-422,000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-422,000</w:t>
      </w:r>
    </w:p>
    <w:p w:rsidR="00A15A1B" w:rsidRDefault="00A15A1B" w:rsidP="00A15A1B">
      <w:r>
        <w:t>32</w:t>
      </w:r>
    </w:p>
    <w:p w:rsidR="00A15A1B" w:rsidRDefault="00A15A1B" w:rsidP="00A15A1B">
      <w:r>
        <w:t>K</w:t>
      </w:r>
    </w:p>
    <w:p w:rsidR="00A15A1B" w:rsidRDefault="00A15A1B" w:rsidP="00A15A1B">
      <w:r>
        <w:t>R9853111</w:t>
      </w:r>
    </w:p>
    <w:p w:rsidR="00A15A1B" w:rsidRDefault="00A15A1B" w:rsidP="00A15A1B">
      <w:proofErr w:type="spellStart"/>
      <w:r>
        <w:t>Reprofilace</w:t>
      </w:r>
      <w:proofErr w:type="spellEnd"/>
      <w:r>
        <w:t xml:space="preserve"> betonu sanačními maltami na cementové bázi ručně stěn, průměrné tloušťky 60 mm</w:t>
      </w:r>
    </w:p>
    <w:p w:rsidR="00A15A1B" w:rsidRDefault="00A15A1B" w:rsidP="00A15A1B">
      <w:r>
        <w:t>m2</w:t>
      </w:r>
    </w:p>
    <w:p w:rsidR="00A15A1B" w:rsidRDefault="00A15A1B" w:rsidP="00A15A1B">
      <w:r>
        <w:t>-46,850</w:t>
      </w:r>
    </w:p>
    <w:p w:rsidR="00A15A1B" w:rsidRDefault="00A15A1B" w:rsidP="00A15A1B">
      <w:r>
        <w:t>5 363,50</w:t>
      </w:r>
    </w:p>
    <w:p w:rsidR="00A15A1B" w:rsidRDefault="00A15A1B" w:rsidP="00A15A1B">
      <w:r>
        <w:t>-251 279,98</w:t>
      </w:r>
    </w:p>
    <w:p w:rsidR="00A15A1B" w:rsidRDefault="00A15A1B" w:rsidP="00A15A1B">
      <w:r>
        <w:lastRenderedPageBreak/>
        <w:t>P</w:t>
      </w:r>
    </w:p>
    <w:p w:rsidR="00A15A1B" w:rsidRDefault="00A15A1B" w:rsidP="00A15A1B">
      <w:r>
        <w:t>Poznámka k položce: Poznámka k položce: - nebylo realizováno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-46,85 "F.4 SO 01 oprava </w:t>
      </w:r>
      <w:proofErr w:type="gramStart"/>
      <w:r>
        <w:t>stupně - Nástřik</w:t>
      </w:r>
      <w:proofErr w:type="gramEnd"/>
      <w:r>
        <w:t xml:space="preserve"> nové betonové vrstvy (C30/37) </w:t>
      </w:r>
      <w:proofErr w:type="spellStart"/>
      <w:r>
        <w:t>tl</w:t>
      </w:r>
      <w:proofErr w:type="spellEnd"/>
      <w:r>
        <w:t>. 60 mm</w:t>
      </w:r>
    </w:p>
    <w:p w:rsidR="00A15A1B" w:rsidRDefault="00A15A1B" w:rsidP="00A15A1B">
      <w:r>
        <w:t>-46,850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-46,850</w:t>
      </w:r>
    </w:p>
    <w:p w:rsidR="00A15A1B" w:rsidRDefault="00A15A1B" w:rsidP="00A15A1B">
      <w:r>
        <w:t>D</w:t>
      </w:r>
    </w:p>
    <w:p w:rsidR="00A15A1B" w:rsidRDefault="00A15A1B" w:rsidP="00A15A1B">
      <w:r>
        <w:t>997</w:t>
      </w:r>
    </w:p>
    <w:p w:rsidR="00A15A1B" w:rsidRDefault="00A15A1B" w:rsidP="00A15A1B">
      <w:r>
        <w:t>Přesun sutě</w:t>
      </w:r>
    </w:p>
    <w:p w:rsidR="00A15A1B" w:rsidRDefault="00A15A1B" w:rsidP="00A15A1B">
      <w:r>
        <w:t>-43 912,45</w:t>
      </w:r>
    </w:p>
    <w:p w:rsidR="00A15A1B" w:rsidRDefault="00A15A1B" w:rsidP="00A15A1B">
      <w:r>
        <w:t>33</w:t>
      </w:r>
    </w:p>
    <w:p w:rsidR="00A15A1B" w:rsidRDefault="00A15A1B" w:rsidP="00A15A1B">
      <w:r>
        <w:t>K</w:t>
      </w:r>
    </w:p>
    <w:p w:rsidR="00A15A1B" w:rsidRDefault="00A15A1B" w:rsidP="00A15A1B">
      <w:r>
        <w:t>997321611</w:t>
      </w:r>
    </w:p>
    <w:p w:rsidR="00A15A1B" w:rsidRDefault="00A15A1B" w:rsidP="00A15A1B">
      <w:r>
        <w:t>Vodorovná doprava suti a vybouraných hmot bez naložení, s vyložením a hrubým urovnáním nakládání nebo překládání na dopravní prostředek při vodorovné dopravě suti a vybouraných hmot</w:t>
      </w:r>
    </w:p>
    <w:p w:rsidR="00A15A1B" w:rsidRDefault="00A15A1B" w:rsidP="00A15A1B">
      <w:r>
        <w:t>t</w:t>
      </w:r>
    </w:p>
    <w:p w:rsidR="00A15A1B" w:rsidRDefault="00A15A1B" w:rsidP="00A15A1B">
      <w:r>
        <w:t>-12,129</w:t>
      </w:r>
    </w:p>
    <w:p w:rsidR="00A15A1B" w:rsidRDefault="00A15A1B" w:rsidP="00A15A1B">
      <w:r>
        <w:t>174,00</w:t>
      </w:r>
    </w:p>
    <w:p w:rsidR="00A15A1B" w:rsidRDefault="00A15A1B" w:rsidP="00A15A1B">
      <w:r>
        <w:t>-2 110,45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-5,600 "F.4 SO 01 odstranění </w:t>
      </w:r>
      <w:proofErr w:type="gramStart"/>
      <w:r>
        <w:t xml:space="preserve">nánosu - </w:t>
      </w:r>
      <w:proofErr w:type="spellStart"/>
      <w:r>
        <w:t>přespárování</w:t>
      </w:r>
      <w:proofErr w:type="spellEnd"/>
      <w:proofErr w:type="gramEnd"/>
      <w:r>
        <w:t xml:space="preserve"> dlažby; hmotnost dle TOV pol. 636195311</w:t>
      </w:r>
    </w:p>
    <w:p w:rsidR="00A15A1B" w:rsidRDefault="00A15A1B" w:rsidP="00A15A1B">
      <w:r>
        <w:t>-5,600</w:t>
      </w:r>
    </w:p>
    <w:p w:rsidR="00A15A1B" w:rsidRDefault="00A15A1B" w:rsidP="00A15A1B">
      <w:r>
        <w:t>VV</w:t>
      </w:r>
    </w:p>
    <w:p w:rsidR="00A15A1B" w:rsidRDefault="00A15A1B" w:rsidP="00A15A1B">
      <w:r>
        <w:t>-0,157 "</w:t>
      </w:r>
      <w:proofErr w:type="spellStart"/>
      <w:r>
        <w:t>přespárování</w:t>
      </w:r>
      <w:proofErr w:type="spellEnd"/>
      <w:r>
        <w:t xml:space="preserve"> zdiva; hmotnost dle TOV pol. R628635</w:t>
      </w:r>
    </w:p>
    <w:p w:rsidR="00A15A1B" w:rsidRDefault="00A15A1B" w:rsidP="00A15A1B">
      <w:r>
        <w:t>-0,157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-3,092 "F.4 SO 01 oprava </w:t>
      </w:r>
      <w:proofErr w:type="gramStart"/>
      <w:r>
        <w:t>stupně - očištění</w:t>
      </w:r>
      <w:proofErr w:type="gramEnd"/>
      <w:r>
        <w:t xml:space="preserve"> nesoudržného betonu (odsekání); hmotnost dle TOV pol. 985112132</w:t>
      </w:r>
    </w:p>
    <w:p w:rsidR="00A15A1B" w:rsidRDefault="00A15A1B" w:rsidP="00A15A1B">
      <w:r>
        <w:t>-3,092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-3,280 "F.4 SO 01 oprava stupně - očištění nesoudržného betonu (tlaková voda 800 </w:t>
      </w:r>
      <w:proofErr w:type="gramStart"/>
      <w:r>
        <w:t>barů)hmotnost</w:t>
      </w:r>
      <w:proofErr w:type="gramEnd"/>
      <w:r>
        <w:t xml:space="preserve"> dle TOV pol. 985121122</w:t>
      </w:r>
    </w:p>
    <w:p w:rsidR="00A15A1B" w:rsidRDefault="00A15A1B" w:rsidP="00A15A1B">
      <w:r>
        <w:t>-3,280</w:t>
      </w:r>
    </w:p>
    <w:p w:rsidR="00A15A1B" w:rsidRDefault="00A15A1B" w:rsidP="00A15A1B">
      <w:r>
        <w:lastRenderedPageBreak/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-12,129</w:t>
      </w:r>
    </w:p>
    <w:p w:rsidR="00A15A1B" w:rsidRDefault="00A15A1B" w:rsidP="00A15A1B">
      <w:r>
        <w:t>34</w:t>
      </w:r>
    </w:p>
    <w:p w:rsidR="00A15A1B" w:rsidRDefault="00A15A1B" w:rsidP="00A15A1B">
      <w:r>
        <w:t>K</w:t>
      </w:r>
    </w:p>
    <w:p w:rsidR="00A15A1B" w:rsidRDefault="00A15A1B" w:rsidP="00A15A1B">
      <w:r>
        <w:t>AGR 01.1.1</w:t>
      </w:r>
    </w:p>
    <w:p w:rsidR="00A15A1B" w:rsidRDefault="00A15A1B" w:rsidP="00A15A1B">
      <w:proofErr w:type="spellStart"/>
      <w:proofErr w:type="gramStart"/>
      <w:r>
        <w:t>Výzisk</w:t>
      </w:r>
      <w:proofErr w:type="spellEnd"/>
      <w:r>
        <w:t xml:space="preserve"> - původní</w:t>
      </w:r>
      <w:proofErr w:type="gramEnd"/>
      <w:r>
        <w:t xml:space="preserve"> výztuž, vč. dopravy</w:t>
      </w:r>
    </w:p>
    <w:p w:rsidR="00A15A1B" w:rsidRDefault="00A15A1B" w:rsidP="00A15A1B">
      <w:r>
        <w:t>t</w:t>
      </w:r>
    </w:p>
    <w:p w:rsidR="00A15A1B" w:rsidRDefault="00A15A1B" w:rsidP="00A15A1B">
      <w:r>
        <w:t>-0,269</w:t>
      </w:r>
    </w:p>
    <w:p w:rsidR="00A15A1B" w:rsidRDefault="00A15A1B" w:rsidP="00A15A1B">
      <w:r>
        <w:t>6 000,00</w:t>
      </w:r>
    </w:p>
    <w:p w:rsidR="00A15A1B" w:rsidRDefault="00A15A1B" w:rsidP="00A15A1B">
      <w:r>
        <w:t>-1 614,00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Poznámka k položce: - </w:t>
      </w:r>
      <w:proofErr w:type="spellStart"/>
      <w:r>
        <w:t>naohýbaná</w:t>
      </w:r>
      <w:proofErr w:type="spellEnd"/>
      <w:r>
        <w:t xml:space="preserve"> výztuž, která nelze použít (po úpravě tvaru nového stupně) - bude prodána</w:t>
      </w:r>
    </w:p>
    <w:p w:rsidR="00A15A1B" w:rsidRDefault="00A15A1B" w:rsidP="00A15A1B">
      <w:r>
        <w:t>35</w:t>
      </w:r>
    </w:p>
    <w:p w:rsidR="00A15A1B" w:rsidRDefault="00A15A1B" w:rsidP="00A15A1B">
      <w:r>
        <w:t>K</w:t>
      </w:r>
    </w:p>
    <w:p w:rsidR="00A15A1B" w:rsidRDefault="00A15A1B" w:rsidP="00A15A1B">
      <w:r>
        <w:t>R997002.1</w:t>
      </w:r>
    </w:p>
    <w:p w:rsidR="00A15A1B" w:rsidRDefault="00A15A1B" w:rsidP="00A15A1B">
      <w:r>
        <w:t>Vodorovné přemístění suti vč. uložení na skládku (poplatku) dle platné legislativy</w:t>
      </w:r>
    </w:p>
    <w:p w:rsidR="00A15A1B" w:rsidRDefault="00A15A1B" w:rsidP="00A15A1B">
      <w:r>
        <w:t>t</w:t>
      </w:r>
    </w:p>
    <w:p w:rsidR="00A15A1B" w:rsidRDefault="00A15A1B" w:rsidP="00A15A1B">
      <w:r>
        <w:t>-53,584</w:t>
      </w:r>
    </w:p>
    <w:p w:rsidR="00A15A1B" w:rsidRDefault="00A15A1B" w:rsidP="00A15A1B">
      <w:r>
        <w:t>750,00</w:t>
      </w:r>
    </w:p>
    <w:p w:rsidR="00A15A1B" w:rsidRDefault="00A15A1B" w:rsidP="00A15A1B">
      <w:r>
        <w:t>-40 188,00</w:t>
      </w:r>
    </w:p>
    <w:p w:rsidR="00A15A1B" w:rsidRDefault="00A15A1B" w:rsidP="00A15A1B">
      <w:r>
        <w:t>D</w:t>
      </w:r>
    </w:p>
    <w:p w:rsidR="00A15A1B" w:rsidRDefault="00A15A1B" w:rsidP="00A15A1B">
      <w:r>
        <w:t>998</w:t>
      </w:r>
    </w:p>
    <w:p w:rsidR="00A15A1B" w:rsidRDefault="00A15A1B" w:rsidP="00A15A1B">
      <w:r>
        <w:t>Přesun hmot</w:t>
      </w:r>
    </w:p>
    <w:p w:rsidR="00A15A1B" w:rsidRDefault="00A15A1B" w:rsidP="00A15A1B">
      <w:r>
        <w:t>-12 865,22</w:t>
      </w:r>
    </w:p>
    <w:p w:rsidR="00A15A1B" w:rsidRDefault="00A15A1B" w:rsidP="00A15A1B">
      <w:r>
        <w:t>36</w:t>
      </w:r>
    </w:p>
    <w:p w:rsidR="00A15A1B" w:rsidRDefault="00A15A1B" w:rsidP="00A15A1B">
      <w:r>
        <w:t>K</w:t>
      </w:r>
    </w:p>
    <w:p w:rsidR="00A15A1B" w:rsidRDefault="00A15A1B" w:rsidP="00A15A1B">
      <w:r>
        <w:t>998332011</w:t>
      </w:r>
    </w:p>
    <w:p w:rsidR="00A15A1B" w:rsidRDefault="00A15A1B" w:rsidP="00A15A1B">
      <w:r>
        <w:t>Přesun hmot pro úpravy vodních toků a kanály, hráze rybníků apod. dopravní vzdálenost do 500 m</w:t>
      </w:r>
    </w:p>
    <w:p w:rsidR="00A15A1B" w:rsidRDefault="00A15A1B" w:rsidP="00A15A1B">
      <w:r>
        <w:t>t</w:t>
      </w:r>
    </w:p>
    <w:p w:rsidR="00A15A1B" w:rsidRDefault="00A15A1B" w:rsidP="00A15A1B">
      <w:r>
        <w:t>-77,971</w:t>
      </w:r>
    </w:p>
    <w:p w:rsidR="00A15A1B" w:rsidRDefault="00A15A1B" w:rsidP="00A15A1B">
      <w:r>
        <w:t>165,00</w:t>
      </w:r>
    </w:p>
    <w:p w:rsidR="00A15A1B" w:rsidRDefault="00A15A1B" w:rsidP="00A15A1B">
      <w:r>
        <w:t>-12 865,22</w:t>
      </w:r>
    </w:p>
    <w:p w:rsidR="00A15A1B" w:rsidRDefault="00A15A1B" w:rsidP="00A15A1B">
      <w:r>
        <w:lastRenderedPageBreak/>
        <w:t>Strana 8 z 17</w:t>
      </w:r>
    </w:p>
    <w:p w:rsidR="00A15A1B" w:rsidRDefault="00A15A1B" w:rsidP="00A15A1B">
      <w:r>
        <w:t>KRYCÍ LIST SOUPISU PRACÍ</w:t>
      </w:r>
    </w:p>
    <w:p w:rsidR="00A15A1B" w:rsidRDefault="00A15A1B" w:rsidP="00A15A1B">
      <w:r>
        <w:t>Stavba:</w:t>
      </w:r>
    </w:p>
    <w:p w:rsidR="00A15A1B" w:rsidRDefault="00A15A1B" w:rsidP="00A15A1B">
      <w:r>
        <w:t>Objekt:</w:t>
      </w:r>
    </w:p>
    <w:p w:rsidR="00A15A1B" w:rsidRDefault="00A15A1B" w:rsidP="00A15A1B">
      <w:r>
        <w:t>KSO:</w:t>
      </w:r>
    </w:p>
    <w:p w:rsidR="00A15A1B" w:rsidRDefault="00A15A1B" w:rsidP="00A15A1B">
      <w:r>
        <w:t>CC-CZ:</w:t>
      </w:r>
    </w:p>
    <w:p w:rsidR="00A15A1B" w:rsidRDefault="00A15A1B" w:rsidP="00A15A1B">
      <w:r>
        <w:t>Místo:</w:t>
      </w:r>
    </w:p>
    <w:p w:rsidR="00A15A1B" w:rsidRDefault="00A15A1B" w:rsidP="00A15A1B">
      <w:r>
        <w:t>Datum:</w:t>
      </w:r>
    </w:p>
    <w:p w:rsidR="00A15A1B" w:rsidRDefault="00A15A1B" w:rsidP="00A15A1B">
      <w:r>
        <w:t>28. 3. 2023</w:t>
      </w:r>
    </w:p>
    <w:p w:rsidR="00A15A1B" w:rsidRDefault="00A15A1B" w:rsidP="00A15A1B">
      <w:r>
        <w:t>Zadavatel:</w:t>
      </w:r>
    </w:p>
    <w:p w:rsidR="00A15A1B" w:rsidRDefault="00A15A1B" w:rsidP="00A15A1B">
      <w:r>
        <w:t>IČ:</w:t>
      </w:r>
    </w:p>
    <w:p w:rsidR="00A15A1B" w:rsidRDefault="00A15A1B" w:rsidP="00A15A1B">
      <w:r>
        <w:t xml:space="preserve">Povodí Ohře </w:t>
      </w:r>
      <w:proofErr w:type="spellStart"/>
      <w:r>
        <w:t>s.p</w:t>
      </w:r>
      <w:proofErr w:type="spellEnd"/>
      <w:r>
        <w:t>.</w:t>
      </w:r>
    </w:p>
    <w:p w:rsidR="00A15A1B" w:rsidRDefault="00A15A1B" w:rsidP="00A15A1B">
      <w:r>
        <w:t>DIČ:</w:t>
      </w:r>
    </w:p>
    <w:p w:rsidR="00A15A1B" w:rsidRDefault="00A15A1B" w:rsidP="00A15A1B">
      <w:r>
        <w:t>Zhotovitel:</w:t>
      </w:r>
    </w:p>
    <w:p w:rsidR="00A15A1B" w:rsidRDefault="00A15A1B" w:rsidP="00A15A1B">
      <w:r>
        <w:t>IČ:</w:t>
      </w:r>
    </w:p>
    <w:p w:rsidR="00A15A1B" w:rsidRDefault="00A15A1B" w:rsidP="00A15A1B">
      <w:r>
        <w:t>DIČ:</w:t>
      </w:r>
    </w:p>
    <w:p w:rsidR="00A15A1B" w:rsidRDefault="00A15A1B" w:rsidP="00A15A1B">
      <w:r>
        <w:t>Projektant:</w:t>
      </w:r>
    </w:p>
    <w:p w:rsidR="00A15A1B" w:rsidRDefault="00A15A1B" w:rsidP="00A15A1B">
      <w:r>
        <w:t>IČ:</w:t>
      </w:r>
    </w:p>
    <w:p w:rsidR="00A15A1B" w:rsidRDefault="00A15A1B" w:rsidP="00A15A1B">
      <w:r>
        <w:t>DIČ:</w:t>
      </w:r>
    </w:p>
    <w:p w:rsidR="00A15A1B" w:rsidRDefault="00A15A1B" w:rsidP="00A15A1B">
      <w:r>
        <w:t>Zpracovatel:</w:t>
      </w:r>
    </w:p>
    <w:p w:rsidR="00A15A1B" w:rsidRDefault="00A15A1B" w:rsidP="00A15A1B">
      <w:r>
        <w:t>IČ:</w:t>
      </w:r>
    </w:p>
    <w:p w:rsidR="00A15A1B" w:rsidRDefault="00A15A1B" w:rsidP="00A15A1B">
      <w:r>
        <w:t>DIČ:</w:t>
      </w:r>
    </w:p>
    <w:p w:rsidR="00A15A1B" w:rsidRDefault="00A15A1B" w:rsidP="00A15A1B">
      <w:r>
        <w:t>Poznámka:</w:t>
      </w:r>
    </w:p>
    <w:p w:rsidR="00A15A1B" w:rsidRDefault="00A15A1B" w:rsidP="00A15A1B">
      <w:r>
        <w:t>Cena bez DPH</w:t>
      </w:r>
    </w:p>
    <w:p w:rsidR="00A15A1B" w:rsidRDefault="00A15A1B" w:rsidP="00A15A1B">
      <w:r>
        <w:t>2 800 020,59</w:t>
      </w:r>
    </w:p>
    <w:p w:rsidR="00A15A1B" w:rsidRDefault="00A15A1B" w:rsidP="00A15A1B">
      <w:r>
        <w:t>Základ daně</w:t>
      </w:r>
    </w:p>
    <w:p w:rsidR="00A15A1B" w:rsidRDefault="00A15A1B" w:rsidP="00A15A1B">
      <w:r>
        <w:t>Sazba daně</w:t>
      </w:r>
    </w:p>
    <w:p w:rsidR="00A15A1B" w:rsidRDefault="00A15A1B" w:rsidP="00A15A1B">
      <w:r>
        <w:t>Výše daně</w:t>
      </w:r>
    </w:p>
    <w:p w:rsidR="00A15A1B" w:rsidRDefault="00A15A1B" w:rsidP="00A15A1B">
      <w:r>
        <w:t>DPH</w:t>
      </w:r>
    </w:p>
    <w:p w:rsidR="00A15A1B" w:rsidRDefault="00A15A1B" w:rsidP="00A15A1B">
      <w:r>
        <w:t>základní</w:t>
      </w:r>
    </w:p>
    <w:p w:rsidR="00A15A1B" w:rsidRDefault="00A15A1B" w:rsidP="00A15A1B">
      <w:r>
        <w:t>2 800 020,59</w:t>
      </w:r>
    </w:p>
    <w:p w:rsidR="00A15A1B" w:rsidRDefault="00A15A1B" w:rsidP="00A15A1B">
      <w:r>
        <w:t>21,00%</w:t>
      </w:r>
    </w:p>
    <w:p w:rsidR="00A15A1B" w:rsidRDefault="00A15A1B" w:rsidP="00A15A1B">
      <w:r>
        <w:t>588 004,32</w:t>
      </w:r>
    </w:p>
    <w:p w:rsidR="00A15A1B" w:rsidRDefault="00A15A1B" w:rsidP="00A15A1B">
      <w:r>
        <w:lastRenderedPageBreak/>
        <w:t>snížená</w:t>
      </w:r>
    </w:p>
    <w:p w:rsidR="00A15A1B" w:rsidRDefault="00A15A1B" w:rsidP="00A15A1B">
      <w:r>
        <w:t>0,00</w:t>
      </w:r>
    </w:p>
    <w:p w:rsidR="00A15A1B" w:rsidRDefault="00A15A1B" w:rsidP="00A15A1B">
      <w:r>
        <w:t>15,00%</w:t>
      </w:r>
    </w:p>
    <w:p w:rsidR="00A15A1B" w:rsidRDefault="00A15A1B" w:rsidP="00A15A1B">
      <w:r>
        <w:t>0,00</w:t>
      </w:r>
    </w:p>
    <w:p w:rsidR="00A15A1B" w:rsidRDefault="00A15A1B" w:rsidP="00A15A1B">
      <w:r>
        <w:t>Cena s DPH</w:t>
      </w:r>
    </w:p>
    <w:p w:rsidR="00A15A1B" w:rsidRDefault="00A15A1B" w:rsidP="00A15A1B">
      <w:r>
        <w:t>v</w:t>
      </w:r>
    </w:p>
    <w:p w:rsidR="00A15A1B" w:rsidRDefault="00A15A1B" w:rsidP="00A15A1B">
      <w:r>
        <w:t>CZK</w:t>
      </w:r>
    </w:p>
    <w:p w:rsidR="00A15A1B" w:rsidRDefault="00A15A1B" w:rsidP="00A15A1B">
      <w:r>
        <w:t>3 388 024,91</w:t>
      </w:r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15A1B" w:rsidRDefault="00A15A1B" w:rsidP="00A15A1B">
      <w:r>
        <w:t xml:space="preserve">SO 01 více - oprava </w:t>
      </w:r>
      <w:proofErr w:type="gramStart"/>
      <w:r>
        <w:t>prof..</w:t>
      </w:r>
      <w:proofErr w:type="gramEnd"/>
    </w:p>
    <w:p w:rsidR="00A15A1B" w:rsidRDefault="00A15A1B" w:rsidP="00A15A1B">
      <w:proofErr w:type="spellStart"/>
      <w:r>
        <w:t>Nowastav</w:t>
      </w:r>
      <w:proofErr w:type="spellEnd"/>
      <w:r>
        <w:t xml:space="preserve"> a.s.</w:t>
      </w:r>
    </w:p>
    <w:p w:rsidR="00A15A1B" w:rsidRDefault="00A15A1B" w:rsidP="00A15A1B">
      <w:r>
        <w:t>Strana 9 z 17</w:t>
      </w:r>
    </w:p>
    <w:p w:rsidR="00A15A1B" w:rsidRDefault="00A15A1B" w:rsidP="00A15A1B">
      <w:r>
        <w:t>Projektant</w:t>
      </w:r>
    </w:p>
    <w:p w:rsidR="00A15A1B" w:rsidRDefault="00A15A1B" w:rsidP="00A15A1B">
      <w:r>
        <w:t>Zpracovatel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Objednavatel</w:t>
      </w:r>
    </w:p>
    <w:p w:rsidR="00A15A1B" w:rsidRDefault="00A15A1B" w:rsidP="00A15A1B">
      <w:r>
        <w:t>Zhotovitel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Datum a podpis:</w:t>
      </w:r>
    </w:p>
    <w:p w:rsidR="00A15A1B" w:rsidRDefault="00A15A1B" w:rsidP="00A15A1B">
      <w:r>
        <w:t>Razítko</w:t>
      </w:r>
    </w:p>
    <w:p w:rsidR="00A15A1B" w:rsidRDefault="00A15A1B" w:rsidP="00A15A1B">
      <w:r>
        <w:t>Strana 10 z 17</w:t>
      </w:r>
    </w:p>
    <w:p w:rsidR="00A15A1B" w:rsidRDefault="00A15A1B" w:rsidP="00A15A1B">
      <w:r>
        <w:t>REKAPITULACE ČLENĚNÍ SOUPISU PRACÍ</w:t>
      </w:r>
    </w:p>
    <w:p w:rsidR="00A15A1B" w:rsidRDefault="00A15A1B" w:rsidP="00A15A1B">
      <w:r>
        <w:t>Stavba:</w:t>
      </w:r>
    </w:p>
    <w:p w:rsidR="00A15A1B" w:rsidRDefault="00A15A1B" w:rsidP="00A15A1B">
      <w:r>
        <w:t>Objekt:</w:t>
      </w:r>
    </w:p>
    <w:p w:rsidR="00A15A1B" w:rsidRDefault="00A15A1B" w:rsidP="00A15A1B">
      <w:r>
        <w:t>Místo:</w:t>
      </w:r>
    </w:p>
    <w:p w:rsidR="00A15A1B" w:rsidRDefault="00A15A1B" w:rsidP="00A15A1B">
      <w:r>
        <w:t>Datum:</w:t>
      </w:r>
    </w:p>
    <w:p w:rsidR="00A15A1B" w:rsidRDefault="00A15A1B" w:rsidP="00A15A1B">
      <w:r>
        <w:t>28. 3. 2023</w:t>
      </w:r>
    </w:p>
    <w:p w:rsidR="00A15A1B" w:rsidRDefault="00A15A1B" w:rsidP="00A15A1B">
      <w:r>
        <w:t>Zadavatel:</w:t>
      </w:r>
    </w:p>
    <w:p w:rsidR="00A15A1B" w:rsidRDefault="00A15A1B" w:rsidP="00A15A1B">
      <w:r>
        <w:t xml:space="preserve">Povodí Ohře </w:t>
      </w:r>
      <w:proofErr w:type="spellStart"/>
      <w:r>
        <w:t>s.p</w:t>
      </w:r>
      <w:proofErr w:type="spellEnd"/>
      <w:r>
        <w:t>.</w:t>
      </w:r>
    </w:p>
    <w:p w:rsidR="00A15A1B" w:rsidRDefault="00A15A1B" w:rsidP="00A15A1B">
      <w:r>
        <w:lastRenderedPageBreak/>
        <w:t>Projektant:</w:t>
      </w:r>
    </w:p>
    <w:p w:rsidR="00A15A1B" w:rsidRDefault="00A15A1B" w:rsidP="00A15A1B">
      <w:r>
        <w:t>Zhotovitel:</w:t>
      </w:r>
    </w:p>
    <w:p w:rsidR="00A15A1B" w:rsidRDefault="00A15A1B" w:rsidP="00A15A1B">
      <w:proofErr w:type="spellStart"/>
      <w:r>
        <w:t>Nowastav</w:t>
      </w:r>
      <w:proofErr w:type="spellEnd"/>
      <w:r>
        <w:t xml:space="preserve"> a.s.</w:t>
      </w:r>
    </w:p>
    <w:p w:rsidR="00A15A1B" w:rsidRDefault="00A15A1B" w:rsidP="00A15A1B">
      <w:r>
        <w:t>Zpracovatel:</w:t>
      </w:r>
    </w:p>
    <w:p w:rsidR="00A15A1B" w:rsidRDefault="00A15A1B" w:rsidP="00A15A1B">
      <w:r>
        <w:t xml:space="preserve">Kód </w:t>
      </w:r>
      <w:proofErr w:type="gramStart"/>
      <w:r>
        <w:t>dílu - Popis</w:t>
      </w:r>
      <w:proofErr w:type="gramEnd"/>
    </w:p>
    <w:p w:rsidR="00A15A1B" w:rsidRDefault="00A15A1B" w:rsidP="00A15A1B">
      <w:r>
        <w:t>Cena celkem [CZK]</w:t>
      </w:r>
    </w:p>
    <w:p w:rsidR="00A15A1B" w:rsidRDefault="00A15A1B" w:rsidP="00A15A1B">
      <w:r>
        <w:t>Náklady ze soupisu prací</w:t>
      </w:r>
    </w:p>
    <w:p w:rsidR="00A15A1B" w:rsidRDefault="00A15A1B" w:rsidP="00A15A1B">
      <w:r>
        <w:t>2 800 020,59</w:t>
      </w:r>
    </w:p>
    <w:p w:rsidR="00A15A1B" w:rsidRDefault="00A15A1B" w:rsidP="00A15A1B">
      <w:proofErr w:type="gramStart"/>
      <w:r>
        <w:t>HSV - Práce</w:t>
      </w:r>
      <w:proofErr w:type="gramEnd"/>
      <w:r>
        <w:t xml:space="preserve"> a dodávky HSV</w:t>
      </w:r>
    </w:p>
    <w:p w:rsidR="00A15A1B" w:rsidRDefault="00A15A1B" w:rsidP="00A15A1B">
      <w:r>
        <w:t>2 697 780,59</w:t>
      </w:r>
    </w:p>
    <w:p w:rsidR="00A15A1B" w:rsidRDefault="00A15A1B" w:rsidP="00A15A1B">
      <w:r>
        <w:t>1 - Zemní práce</w:t>
      </w:r>
    </w:p>
    <w:p w:rsidR="00A15A1B" w:rsidRDefault="00A15A1B" w:rsidP="00A15A1B">
      <w:r>
        <w:t>449 627,77</w:t>
      </w:r>
    </w:p>
    <w:p w:rsidR="00A15A1B" w:rsidRDefault="00A15A1B" w:rsidP="00A15A1B">
      <w:r>
        <w:t>2 - Zakládání</w:t>
      </w:r>
    </w:p>
    <w:p w:rsidR="00A15A1B" w:rsidRDefault="00A15A1B" w:rsidP="00A15A1B">
      <w:r>
        <w:t>9 957,50</w:t>
      </w:r>
    </w:p>
    <w:p w:rsidR="00A15A1B" w:rsidRDefault="00A15A1B" w:rsidP="00A15A1B">
      <w:r>
        <w:t>3 - Svislé a kompletní konstrukce</w:t>
      </w:r>
    </w:p>
    <w:p w:rsidR="00A15A1B" w:rsidRDefault="00A15A1B" w:rsidP="00A15A1B">
      <w:r>
        <w:t>1 178 325,22</w:t>
      </w:r>
    </w:p>
    <w:p w:rsidR="00A15A1B" w:rsidRDefault="00A15A1B" w:rsidP="00A15A1B">
      <w:r>
        <w:t>4 - Vodorovné konstrukce</w:t>
      </w:r>
    </w:p>
    <w:p w:rsidR="00A15A1B" w:rsidRDefault="00A15A1B" w:rsidP="00A15A1B">
      <w:r>
        <w:t>363 296,70</w:t>
      </w:r>
    </w:p>
    <w:p w:rsidR="00A15A1B" w:rsidRDefault="00A15A1B" w:rsidP="00A15A1B">
      <w:r>
        <w:t>9 - Ostatní konstrukce a práce, bourání</w:t>
      </w:r>
    </w:p>
    <w:p w:rsidR="00A15A1B" w:rsidRDefault="00A15A1B" w:rsidP="00A15A1B">
      <w:r>
        <w:t>481 599,25</w:t>
      </w:r>
    </w:p>
    <w:p w:rsidR="00A15A1B" w:rsidRDefault="00A15A1B" w:rsidP="00A15A1B">
      <w:r>
        <w:t>997 - Přesun sutě</w:t>
      </w:r>
    </w:p>
    <w:p w:rsidR="00A15A1B" w:rsidRDefault="00A15A1B" w:rsidP="00A15A1B">
      <w:r>
        <w:t>155 721,00</w:t>
      </w:r>
    </w:p>
    <w:p w:rsidR="00A15A1B" w:rsidRDefault="00A15A1B" w:rsidP="00A15A1B">
      <w:r>
        <w:t>998 - Přesun hmot</w:t>
      </w:r>
    </w:p>
    <w:p w:rsidR="00A15A1B" w:rsidRDefault="00A15A1B" w:rsidP="00A15A1B">
      <w:r>
        <w:t>59 253,15</w:t>
      </w:r>
    </w:p>
    <w:p w:rsidR="00A15A1B" w:rsidRDefault="00A15A1B" w:rsidP="00A15A1B">
      <w:proofErr w:type="gramStart"/>
      <w:r>
        <w:t>VRN - Vedlejší</w:t>
      </w:r>
      <w:proofErr w:type="gramEnd"/>
      <w:r>
        <w:t xml:space="preserve"> rozpočtové náklady</w:t>
      </w:r>
    </w:p>
    <w:p w:rsidR="00A15A1B" w:rsidRDefault="00A15A1B" w:rsidP="00A15A1B">
      <w:r>
        <w:t>102 240,00</w:t>
      </w:r>
    </w:p>
    <w:p w:rsidR="00A15A1B" w:rsidRDefault="00A15A1B" w:rsidP="00A15A1B">
      <w:proofErr w:type="gramStart"/>
      <w:r>
        <w:t>VRN3 - Zařízení</w:t>
      </w:r>
      <w:proofErr w:type="gramEnd"/>
      <w:r>
        <w:t xml:space="preserve"> staveniště</w:t>
      </w:r>
    </w:p>
    <w:p w:rsidR="00A15A1B" w:rsidRDefault="00A15A1B" w:rsidP="00A15A1B">
      <w:r>
        <w:t>47 500,00</w:t>
      </w:r>
    </w:p>
    <w:p w:rsidR="00A15A1B" w:rsidRDefault="00A15A1B" w:rsidP="00A15A1B">
      <w:proofErr w:type="gramStart"/>
      <w:r>
        <w:t>VRN4 - Inženýrská</w:t>
      </w:r>
      <w:proofErr w:type="gramEnd"/>
      <w:r>
        <w:t xml:space="preserve"> činnost</w:t>
      </w:r>
    </w:p>
    <w:p w:rsidR="00A15A1B" w:rsidRDefault="00A15A1B" w:rsidP="00A15A1B">
      <w:r>
        <w:t>54 740,00</w:t>
      </w:r>
    </w:p>
    <w:p w:rsidR="00A15A1B" w:rsidRDefault="00A15A1B" w:rsidP="00A15A1B">
      <w:r>
        <w:t xml:space="preserve">SO 01 více - oprava </w:t>
      </w:r>
      <w:proofErr w:type="gramStart"/>
      <w:r>
        <w:t>prof..</w:t>
      </w:r>
      <w:proofErr w:type="gramEnd"/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15A1B" w:rsidRDefault="00A15A1B" w:rsidP="00A15A1B">
      <w:r>
        <w:t>Strana 11 z 17</w:t>
      </w:r>
    </w:p>
    <w:p w:rsidR="00A15A1B" w:rsidRDefault="00A15A1B" w:rsidP="00A15A1B">
      <w:r>
        <w:lastRenderedPageBreak/>
        <w:t>SOUPIS PRACÍ</w:t>
      </w:r>
    </w:p>
    <w:p w:rsidR="00A15A1B" w:rsidRDefault="00A15A1B" w:rsidP="00A15A1B">
      <w:r>
        <w:t>Stavba:</w:t>
      </w:r>
    </w:p>
    <w:p w:rsidR="00A15A1B" w:rsidRDefault="00A15A1B" w:rsidP="00A15A1B">
      <w:r>
        <w:t>Objekt:</w:t>
      </w:r>
    </w:p>
    <w:p w:rsidR="00A15A1B" w:rsidRDefault="00A15A1B" w:rsidP="00A15A1B">
      <w:r>
        <w:t>Místo:</w:t>
      </w:r>
    </w:p>
    <w:p w:rsidR="00A15A1B" w:rsidRDefault="00A15A1B" w:rsidP="00A15A1B">
      <w:r>
        <w:t>Datum:</w:t>
      </w:r>
    </w:p>
    <w:p w:rsidR="00A15A1B" w:rsidRDefault="00A15A1B" w:rsidP="00A15A1B">
      <w:r>
        <w:t>28. 3. 2023</w:t>
      </w:r>
    </w:p>
    <w:p w:rsidR="00A15A1B" w:rsidRDefault="00A15A1B" w:rsidP="00A15A1B">
      <w:r>
        <w:t>Zadavatel:</w:t>
      </w:r>
    </w:p>
    <w:p w:rsidR="00A15A1B" w:rsidRDefault="00A15A1B" w:rsidP="00A15A1B">
      <w:r>
        <w:t xml:space="preserve">Povodí Ohře </w:t>
      </w:r>
      <w:proofErr w:type="spellStart"/>
      <w:r>
        <w:t>s.p</w:t>
      </w:r>
      <w:proofErr w:type="spellEnd"/>
      <w:r>
        <w:t>.</w:t>
      </w:r>
    </w:p>
    <w:p w:rsidR="00A15A1B" w:rsidRDefault="00A15A1B" w:rsidP="00A15A1B">
      <w:r>
        <w:t>Projektant:</w:t>
      </w:r>
    </w:p>
    <w:p w:rsidR="00A15A1B" w:rsidRDefault="00A15A1B" w:rsidP="00A15A1B">
      <w:r>
        <w:t>Zhotovitel:</w:t>
      </w:r>
    </w:p>
    <w:p w:rsidR="00A15A1B" w:rsidRDefault="00A15A1B" w:rsidP="00A15A1B">
      <w:proofErr w:type="spellStart"/>
      <w:r>
        <w:t>Nowastav</w:t>
      </w:r>
      <w:proofErr w:type="spellEnd"/>
      <w:r>
        <w:t xml:space="preserve"> a.s.</w:t>
      </w:r>
    </w:p>
    <w:p w:rsidR="00A15A1B" w:rsidRDefault="00A15A1B" w:rsidP="00A15A1B">
      <w:r>
        <w:t>Zpracovatel:</w:t>
      </w:r>
    </w:p>
    <w:p w:rsidR="00A15A1B" w:rsidRDefault="00A15A1B" w:rsidP="00A15A1B">
      <w:r>
        <w:t>PČ</w:t>
      </w:r>
    </w:p>
    <w:p w:rsidR="00A15A1B" w:rsidRDefault="00A15A1B" w:rsidP="00A15A1B">
      <w:r>
        <w:t>Typ</w:t>
      </w:r>
    </w:p>
    <w:p w:rsidR="00A15A1B" w:rsidRDefault="00A15A1B" w:rsidP="00A15A1B">
      <w:r>
        <w:t>Kód</w:t>
      </w:r>
    </w:p>
    <w:p w:rsidR="00A15A1B" w:rsidRDefault="00A15A1B" w:rsidP="00A15A1B">
      <w:r>
        <w:t>Popis</w:t>
      </w:r>
    </w:p>
    <w:p w:rsidR="00A15A1B" w:rsidRDefault="00A15A1B" w:rsidP="00A15A1B">
      <w:r>
        <w:t>MJ</w:t>
      </w:r>
    </w:p>
    <w:p w:rsidR="00A15A1B" w:rsidRDefault="00A15A1B" w:rsidP="00A15A1B">
      <w:r>
        <w:t>Množství</w:t>
      </w:r>
    </w:p>
    <w:p w:rsidR="00A15A1B" w:rsidRDefault="00A15A1B" w:rsidP="00A15A1B">
      <w:proofErr w:type="spellStart"/>
      <w:proofErr w:type="gramStart"/>
      <w:r>
        <w:t>J.cena</w:t>
      </w:r>
      <w:proofErr w:type="spellEnd"/>
      <w:proofErr w:type="gramEnd"/>
      <w:r>
        <w:t xml:space="preserve"> [CZK]</w:t>
      </w:r>
    </w:p>
    <w:p w:rsidR="00A15A1B" w:rsidRDefault="00A15A1B" w:rsidP="00A15A1B">
      <w:r>
        <w:t>Cena celkem [CZK]</w:t>
      </w:r>
    </w:p>
    <w:p w:rsidR="00A15A1B" w:rsidRDefault="00A15A1B" w:rsidP="00A15A1B">
      <w:r>
        <w:t>Náklady soupisu celkem</w:t>
      </w:r>
    </w:p>
    <w:p w:rsidR="00A15A1B" w:rsidRDefault="00A15A1B" w:rsidP="00A15A1B">
      <w:r>
        <w:t>2 800 020,59</w:t>
      </w:r>
    </w:p>
    <w:p w:rsidR="00A15A1B" w:rsidRDefault="00A15A1B" w:rsidP="00A15A1B">
      <w:r>
        <w:t>D</w:t>
      </w:r>
    </w:p>
    <w:p w:rsidR="00A15A1B" w:rsidRDefault="00A15A1B" w:rsidP="00A15A1B">
      <w:r>
        <w:t>HSV</w:t>
      </w:r>
    </w:p>
    <w:p w:rsidR="00A15A1B" w:rsidRDefault="00A15A1B" w:rsidP="00A15A1B">
      <w:r>
        <w:t>Práce a dodávky HSV</w:t>
      </w:r>
    </w:p>
    <w:p w:rsidR="00A15A1B" w:rsidRDefault="00A15A1B" w:rsidP="00A15A1B">
      <w:r>
        <w:t>2 697 780,59</w:t>
      </w:r>
    </w:p>
    <w:p w:rsidR="00A15A1B" w:rsidRDefault="00A15A1B" w:rsidP="00A15A1B">
      <w:r>
        <w:t>D</w:t>
      </w:r>
    </w:p>
    <w:p w:rsidR="00A15A1B" w:rsidRDefault="00A15A1B" w:rsidP="00A15A1B">
      <w:r>
        <w:t>1</w:t>
      </w:r>
    </w:p>
    <w:p w:rsidR="00A15A1B" w:rsidRDefault="00A15A1B" w:rsidP="00A15A1B">
      <w:r>
        <w:t>Zemní práce</w:t>
      </w:r>
    </w:p>
    <w:p w:rsidR="00A15A1B" w:rsidRDefault="00A15A1B" w:rsidP="00A15A1B">
      <w:r>
        <w:t>449 627,77</w:t>
      </w:r>
    </w:p>
    <w:p w:rsidR="00A15A1B" w:rsidRDefault="00A15A1B" w:rsidP="00A15A1B">
      <w:r>
        <w:t>1</w:t>
      </w:r>
    </w:p>
    <w:p w:rsidR="00A15A1B" w:rsidRDefault="00A15A1B" w:rsidP="00A15A1B">
      <w:r>
        <w:t>K</w:t>
      </w:r>
    </w:p>
    <w:p w:rsidR="00A15A1B" w:rsidRDefault="00A15A1B" w:rsidP="00A15A1B">
      <w:r>
        <w:t>114203103</w:t>
      </w:r>
    </w:p>
    <w:p w:rsidR="00A15A1B" w:rsidRDefault="00A15A1B" w:rsidP="00A15A1B">
      <w:r>
        <w:lastRenderedPageBreak/>
        <w:t>Rozebrání dlažeb nebo záhozů s naložením na dopravní prostředek dlažeb z lomového kamene nebo betonových tvárnic do cementové malty se spárami zalitými cementovou maltou</w:t>
      </w:r>
    </w:p>
    <w:p w:rsidR="00A15A1B" w:rsidRDefault="00A15A1B" w:rsidP="00A15A1B">
      <w:r>
        <w:t>m3</w:t>
      </w:r>
    </w:p>
    <w:p w:rsidR="00A15A1B" w:rsidRDefault="00A15A1B" w:rsidP="00A15A1B">
      <w:r>
        <w:t>9,548</w:t>
      </w:r>
    </w:p>
    <w:p w:rsidR="00A15A1B" w:rsidRDefault="00A15A1B" w:rsidP="00A15A1B">
      <w:r>
        <w:t>1 380,00</w:t>
      </w:r>
    </w:p>
    <w:p w:rsidR="00A15A1B" w:rsidRDefault="00A15A1B" w:rsidP="00A15A1B">
      <w:r>
        <w:t>13 176,24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Poznámka k položce: - rozebrání původní dlažby mezi prahem </w:t>
      </w:r>
      <w:proofErr w:type="gramStart"/>
      <w:r>
        <w:t>s</w:t>
      </w:r>
      <w:proofErr w:type="gramEnd"/>
      <w:r>
        <w:t xml:space="preserve"> stupněm (na skládku) a 0,5 m široký </w:t>
      </w:r>
      <w:proofErr w:type="spellStart"/>
      <w:r>
        <w:t>pruih</w:t>
      </w:r>
      <w:proofErr w:type="spellEnd"/>
      <w:r>
        <w:t xml:space="preserve"> za stupněm (kámen bude použit zpět) - rozebrání dlažby v místě ŽB zdi - kámen bude odvezen na skládku</w:t>
      </w:r>
    </w:p>
    <w:p w:rsidR="00A15A1B" w:rsidRDefault="00A15A1B" w:rsidP="00A15A1B">
      <w:r>
        <w:t>37</w:t>
      </w:r>
    </w:p>
    <w:p w:rsidR="00A15A1B" w:rsidRDefault="00A15A1B" w:rsidP="00A15A1B">
      <w:r>
        <w:t>K</w:t>
      </w:r>
    </w:p>
    <w:p w:rsidR="00A15A1B" w:rsidRDefault="00A15A1B" w:rsidP="00A15A1B">
      <w:r>
        <w:t>114203202</w:t>
      </w:r>
    </w:p>
    <w:p w:rsidR="00A15A1B" w:rsidRDefault="00A15A1B" w:rsidP="00A15A1B">
      <w:r>
        <w:t>Očištění lomového kamene nebo betonových tvárnic získaných při rozebrání dlažeb, záhozů, rovnanin a soustřeďovacích staveb od malty</w:t>
      </w:r>
    </w:p>
    <w:p w:rsidR="00A15A1B" w:rsidRDefault="00A15A1B" w:rsidP="00A15A1B">
      <w:r>
        <w:t>m3</w:t>
      </w:r>
    </w:p>
    <w:p w:rsidR="00A15A1B" w:rsidRDefault="00A15A1B" w:rsidP="00A15A1B">
      <w:r>
        <w:t>30,279</w:t>
      </w:r>
    </w:p>
    <w:p w:rsidR="00A15A1B" w:rsidRDefault="00A15A1B" w:rsidP="00A15A1B">
      <w:r>
        <w:t>678,00</w:t>
      </w:r>
    </w:p>
    <w:p w:rsidR="00A15A1B" w:rsidRDefault="00A15A1B" w:rsidP="00A15A1B">
      <w:r>
        <w:t>20 529,16</w:t>
      </w:r>
    </w:p>
    <w:p w:rsidR="00A15A1B" w:rsidRDefault="00A15A1B" w:rsidP="00A15A1B">
      <w:r>
        <w:t>38</w:t>
      </w:r>
    </w:p>
    <w:p w:rsidR="00A15A1B" w:rsidRDefault="00A15A1B" w:rsidP="00A15A1B">
      <w:r>
        <w:t>K</w:t>
      </w:r>
    </w:p>
    <w:p w:rsidR="00A15A1B" w:rsidRDefault="00A15A1B" w:rsidP="00A15A1B">
      <w:r>
        <w:t>114203301</w:t>
      </w:r>
    </w:p>
    <w:p w:rsidR="00A15A1B" w:rsidRDefault="00A15A1B" w:rsidP="00A15A1B">
      <w:r>
        <w:t>Třídění lomového kamene nebo betonových tvárnic získaných při rozebrání dlažeb, záhozů, rovnanin a soustřeďovacích staveb podle druhu, velikosti nebo tvaru</w:t>
      </w:r>
    </w:p>
    <w:p w:rsidR="00A15A1B" w:rsidRDefault="00A15A1B" w:rsidP="00A15A1B">
      <w:r>
        <w:t>m3</w:t>
      </w:r>
    </w:p>
    <w:p w:rsidR="00A15A1B" w:rsidRDefault="00A15A1B" w:rsidP="00A15A1B">
      <w:r>
        <w:t>45,815</w:t>
      </w:r>
    </w:p>
    <w:p w:rsidR="00A15A1B" w:rsidRDefault="00A15A1B" w:rsidP="00A15A1B">
      <w:r>
        <w:t>372,00</w:t>
      </w:r>
    </w:p>
    <w:p w:rsidR="00A15A1B" w:rsidRDefault="00A15A1B" w:rsidP="00A15A1B">
      <w:r>
        <w:t>17 043,18</w:t>
      </w:r>
    </w:p>
    <w:p w:rsidR="00A15A1B" w:rsidRDefault="00A15A1B" w:rsidP="00A15A1B">
      <w:r>
        <w:t>2</w:t>
      </w:r>
    </w:p>
    <w:p w:rsidR="00A15A1B" w:rsidRDefault="00A15A1B" w:rsidP="00A15A1B">
      <w:r>
        <w:t>K</w:t>
      </w:r>
    </w:p>
    <w:p w:rsidR="00A15A1B" w:rsidRDefault="00A15A1B" w:rsidP="00A15A1B">
      <w:r>
        <w:t>124253101</w:t>
      </w:r>
    </w:p>
    <w:p w:rsidR="00A15A1B" w:rsidRDefault="00A15A1B" w:rsidP="00A15A1B">
      <w:r>
        <w:t xml:space="preserve">Vykopávky pro koryta vodotečí strojně v hornině třídy těžitelnosti </w:t>
      </w:r>
      <w:proofErr w:type="gramStart"/>
      <w:r>
        <w:t>I</w:t>
      </w:r>
      <w:proofErr w:type="gramEnd"/>
      <w:r>
        <w:t xml:space="preserve"> skupiny 3 přes 100 do 1 000 m3</w:t>
      </w:r>
    </w:p>
    <w:p w:rsidR="00A15A1B" w:rsidRDefault="00A15A1B" w:rsidP="00A15A1B">
      <w:r>
        <w:t>m3</w:t>
      </w:r>
    </w:p>
    <w:p w:rsidR="00A15A1B" w:rsidRDefault="00A15A1B" w:rsidP="00A15A1B">
      <w:r>
        <w:t>384,120</w:t>
      </w:r>
    </w:p>
    <w:p w:rsidR="00A15A1B" w:rsidRDefault="00A15A1B" w:rsidP="00A15A1B">
      <w:r>
        <w:t>142,00</w:t>
      </w:r>
    </w:p>
    <w:p w:rsidR="00A15A1B" w:rsidRDefault="00A15A1B" w:rsidP="00A15A1B">
      <w:r>
        <w:lastRenderedPageBreak/>
        <w:t>54 545,04</w:t>
      </w:r>
    </w:p>
    <w:p w:rsidR="00A15A1B" w:rsidRDefault="00A15A1B" w:rsidP="00A15A1B">
      <w:r>
        <w:t>VV</w:t>
      </w:r>
    </w:p>
    <w:p w:rsidR="00A15A1B" w:rsidRDefault="00A15A1B" w:rsidP="00A15A1B">
      <w:r>
        <w:t>součet nový</w:t>
      </w:r>
    </w:p>
    <w:p w:rsidR="00A15A1B" w:rsidRDefault="00A15A1B" w:rsidP="00A15A1B">
      <w:r>
        <w:t>0,000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37,28 "F.4 SO 01 zemní </w:t>
      </w:r>
      <w:proofErr w:type="gramStart"/>
      <w:r>
        <w:t>práce - objem</w:t>
      </w:r>
      <w:proofErr w:type="gramEnd"/>
      <w:r>
        <w:t xml:space="preserve"> výkopu</w:t>
      </w:r>
    </w:p>
    <w:p w:rsidR="00A15A1B" w:rsidRDefault="00A15A1B" w:rsidP="00A15A1B">
      <w:r>
        <w:t>37,280</w:t>
      </w:r>
    </w:p>
    <w:p w:rsidR="00A15A1B" w:rsidRDefault="00A15A1B" w:rsidP="00A15A1B">
      <w:r>
        <w:t>VV</w:t>
      </w:r>
    </w:p>
    <w:p w:rsidR="00A15A1B" w:rsidRDefault="00A15A1B" w:rsidP="00A15A1B">
      <w:r>
        <w:t>35,37 "F.4 SO 01 odstranění nánosu</w:t>
      </w:r>
    </w:p>
    <w:p w:rsidR="00A15A1B" w:rsidRDefault="00A15A1B" w:rsidP="00A15A1B">
      <w:r>
        <w:t>35,370</w:t>
      </w:r>
    </w:p>
    <w:p w:rsidR="00A15A1B" w:rsidRDefault="00A15A1B" w:rsidP="00A15A1B">
      <w:r>
        <w:t>VV</w:t>
      </w:r>
    </w:p>
    <w:p w:rsidR="00A15A1B" w:rsidRDefault="00A15A1B" w:rsidP="00A15A1B">
      <w:r>
        <w:t>87,8 "Výkop celkem</w:t>
      </w:r>
    </w:p>
    <w:p w:rsidR="00A15A1B" w:rsidRDefault="00A15A1B" w:rsidP="00A15A1B">
      <w:r>
        <w:t>87,800</w:t>
      </w:r>
    </w:p>
    <w:p w:rsidR="00A15A1B" w:rsidRDefault="00A15A1B" w:rsidP="00A15A1B">
      <w:r>
        <w:t>VV</w:t>
      </w:r>
    </w:p>
    <w:p w:rsidR="00A15A1B" w:rsidRDefault="00A15A1B" w:rsidP="00A15A1B">
      <w:r>
        <w:t>25.7 "částečně realizovaný výkop pro základ</w:t>
      </w:r>
    </w:p>
    <w:p w:rsidR="00A15A1B" w:rsidRDefault="00A15A1B" w:rsidP="00A15A1B">
      <w:r>
        <w:t>25,700</w:t>
      </w:r>
    </w:p>
    <w:p w:rsidR="00A15A1B" w:rsidRDefault="00A15A1B" w:rsidP="00A15A1B">
      <w:r>
        <w:t>VV</w:t>
      </w:r>
    </w:p>
    <w:p w:rsidR="00A15A1B" w:rsidRDefault="00A15A1B" w:rsidP="00A15A1B">
      <w:r>
        <w:t>270,62 "Výkop pro nový práh (za rubem)</w:t>
      </w:r>
    </w:p>
    <w:p w:rsidR="00A15A1B" w:rsidRDefault="00A15A1B" w:rsidP="00A15A1B">
      <w:r>
        <w:t>270,620</w:t>
      </w:r>
    </w:p>
    <w:p w:rsidR="00A15A1B" w:rsidRDefault="00A15A1B" w:rsidP="00A15A1B">
      <w:r>
        <w:t>VV</w:t>
      </w:r>
    </w:p>
    <w:p w:rsidR="00A15A1B" w:rsidRDefault="00A15A1B" w:rsidP="00A15A1B">
      <w:r>
        <w:t>Mezisoučet</w:t>
      </w:r>
    </w:p>
    <w:p w:rsidR="00A15A1B" w:rsidRDefault="00A15A1B" w:rsidP="00A15A1B">
      <w:r>
        <w:t>456,770</w:t>
      </w:r>
    </w:p>
    <w:p w:rsidR="00A15A1B" w:rsidRDefault="00A15A1B" w:rsidP="00A15A1B">
      <w:r>
        <w:t>VV</w:t>
      </w:r>
    </w:p>
    <w:p w:rsidR="00A15A1B" w:rsidRDefault="00A15A1B" w:rsidP="00A15A1B">
      <w:r>
        <w:t>-72,65 "součet původní</w:t>
      </w:r>
    </w:p>
    <w:p w:rsidR="00A15A1B" w:rsidRDefault="00A15A1B" w:rsidP="00A15A1B">
      <w:r>
        <w:t>-72,650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384,120</w:t>
      </w:r>
    </w:p>
    <w:p w:rsidR="00A15A1B" w:rsidRDefault="00A15A1B" w:rsidP="00A15A1B">
      <w:r>
        <w:t>3</w:t>
      </w:r>
    </w:p>
    <w:p w:rsidR="00A15A1B" w:rsidRDefault="00A15A1B" w:rsidP="00A15A1B">
      <w:r>
        <w:t>K</w:t>
      </w:r>
    </w:p>
    <w:p w:rsidR="00A15A1B" w:rsidRDefault="00A15A1B" w:rsidP="00A15A1B">
      <w:r>
        <w:t>162251101</w:t>
      </w:r>
    </w:p>
    <w:p w:rsidR="00A15A1B" w:rsidRDefault="00A15A1B" w:rsidP="00A15A1B">
      <w:r>
        <w:t xml:space="preserve">Vodorovné přemístění výkopku nebo sypaniny po suchu na obvyklém dopravním prostředku, bez naložení výkopku, avšak se složením bez rozhrnutí z horniny třídy těžitelnosti </w:t>
      </w:r>
      <w:proofErr w:type="gramStart"/>
      <w:r>
        <w:t>I</w:t>
      </w:r>
      <w:proofErr w:type="gramEnd"/>
      <w:r>
        <w:t xml:space="preserve"> skupiny 1 až 3 na vzdálenost do 20 m</w:t>
      </w:r>
    </w:p>
    <w:p w:rsidR="00A15A1B" w:rsidRDefault="00A15A1B" w:rsidP="00A15A1B">
      <w:r>
        <w:lastRenderedPageBreak/>
        <w:t>m3</w:t>
      </w:r>
    </w:p>
    <w:p w:rsidR="00A15A1B" w:rsidRDefault="00A15A1B" w:rsidP="00A15A1B">
      <w:r>
        <w:t>561,760</w:t>
      </w:r>
    </w:p>
    <w:p w:rsidR="00A15A1B" w:rsidRDefault="00A15A1B" w:rsidP="00A15A1B">
      <w:r>
        <w:t>40,80</w:t>
      </w:r>
    </w:p>
    <w:p w:rsidR="00A15A1B" w:rsidRDefault="00A15A1B" w:rsidP="00A15A1B">
      <w:r>
        <w:t>22 919,81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Poznámka k položce: - odvoz výkopku ke zpětnému zásypu na </w:t>
      </w:r>
      <w:proofErr w:type="spellStart"/>
      <w:r>
        <w:t>mezideponii</w:t>
      </w:r>
      <w:proofErr w:type="spellEnd"/>
      <w:r>
        <w:t xml:space="preserve"> a zpět</w:t>
      </w:r>
    </w:p>
    <w:p w:rsidR="00A15A1B" w:rsidRDefault="00A15A1B" w:rsidP="00A15A1B">
      <w:r>
        <w:t>VV</w:t>
      </w:r>
    </w:p>
    <w:p w:rsidR="00A15A1B" w:rsidRDefault="00A15A1B" w:rsidP="00A15A1B">
      <w:r>
        <w:t>součet nový</w:t>
      </w:r>
    </w:p>
    <w:p w:rsidR="00A15A1B" w:rsidRDefault="00A15A1B" w:rsidP="00A15A1B">
      <w:r>
        <w:t>0,000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2*4,52 "F.4 SO 01 zemní </w:t>
      </w:r>
      <w:proofErr w:type="gramStart"/>
      <w:r>
        <w:t>práce - zpětný</w:t>
      </w:r>
      <w:proofErr w:type="gramEnd"/>
      <w:r>
        <w:t xml:space="preserve"> zásyp</w:t>
      </w:r>
    </w:p>
    <w:p w:rsidR="00A15A1B" w:rsidRDefault="00A15A1B" w:rsidP="00A15A1B">
      <w:r>
        <w:t>9,040</w:t>
      </w:r>
    </w:p>
    <w:p w:rsidR="00A15A1B" w:rsidRDefault="00A15A1B" w:rsidP="00A15A1B">
      <w:r>
        <w:t>VV</w:t>
      </w:r>
    </w:p>
    <w:p w:rsidR="00A15A1B" w:rsidRDefault="00A15A1B" w:rsidP="00A15A1B">
      <w:r>
        <w:t>2*30,3" zásyp</w:t>
      </w:r>
    </w:p>
    <w:p w:rsidR="00A15A1B" w:rsidRDefault="00A15A1B" w:rsidP="00A15A1B">
      <w:r>
        <w:t>60,600</w:t>
      </w:r>
    </w:p>
    <w:p w:rsidR="00A15A1B" w:rsidRDefault="00A15A1B" w:rsidP="00A15A1B">
      <w:r>
        <w:t>VV</w:t>
      </w:r>
    </w:p>
    <w:p w:rsidR="00A15A1B" w:rsidRDefault="00A15A1B" w:rsidP="00A15A1B">
      <w:r>
        <w:t>2*250,58 "zpětný zásyp</w:t>
      </w:r>
    </w:p>
    <w:p w:rsidR="00A15A1B" w:rsidRDefault="00A15A1B" w:rsidP="00A15A1B">
      <w:r>
        <w:t>501,160</w:t>
      </w:r>
    </w:p>
    <w:p w:rsidR="00A15A1B" w:rsidRDefault="00A15A1B" w:rsidP="00A15A1B">
      <w:r>
        <w:t>VV</w:t>
      </w:r>
    </w:p>
    <w:p w:rsidR="00A15A1B" w:rsidRDefault="00A15A1B" w:rsidP="00A15A1B">
      <w:r>
        <w:t>Mezisoučet</w:t>
      </w:r>
    </w:p>
    <w:p w:rsidR="00A15A1B" w:rsidRDefault="00A15A1B" w:rsidP="00A15A1B">
      <w:r>
        <w:t>570,800</w:t>
      </w:r>
    </w:p>
    <w:p w:rsidR="00A15A1B" w:rsidRDefault="00A15A1B" w:rsidP="00A15A1B">
      <w:r>
        <w:t>VV</w:t>
      </w:r>
    </w:p>
    <w:p w:rsidR="00A15A1B" w:rsidRDefault="00A15A1B" w:rsidP="00A15A1B">
      <w:r>
        <w:t>-9,04 "součet původní</w:t>
      </w:r>
    </w:p>
    <w:p w:rsidR="00A15A1B" w:rsidRDefault="00A15A1B" w:rsidP="00A15A1B">
      <w:r>
        <w:t>-9,040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561,760</w:t>
      </w:r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15A1B" w:rsidRDefault="00A15A1B" w:rsidP="00A15A1B">
      <w:r>
        <w:t xml:space="preserve">SO 01 více - oprava </w:t>
      </w:r>
      <w:proofErr w:type="gramStart"/>
      <w:r>
        <w:t>prof..</w:t>
      </w:r>
      <w:proofErr w:type="gramEnd"/>
    </w:p>
    <w:p w:rsidR="00A15A1B" w:rsidRDefault="00A15A1B" w:rsidP="00A15A1B">
      <w:r>
        <w:t>Strana 12 z 17</w:t>
      </w:r>
    </w:p>
    <w:p w:rsidR="00A15A1B" w:rsidRDefault="00A15A1B" w:rsidP="00A15A1B">
      <w:r>
        <w:t>PČ</w:t>
      </w:r>
    </w:p>
    <w:p w:rsidR="00A15A1B" w:rsidRDefault="00A15A1B" w:rsidP="00A15A1B">
      <w:r>
        <w:t>Typ</w:t>
      </w:r>
    </w:p>
    <w:p w:rsidR="00A15A1B" w:rsidRDefault="00A15A1B" w:rsidP="00A15A1B">
      <w:r>
        <w:t>Kód</w:t>
      </w:r>
    </w:p>
    <w:p w:rsidR="00A15A1B" w:rsidRDefault="00A15A1B" w:rsidP="00A15A1B">
      <w:r>
        <w:lastRenderedPageBreak/>
        <w:t>Popis</w:t>
      </w:r>
    </w:p>
    <w:p w:rsidR="00A15A1B" w:rsidRDefault="00A15A1B" w:rsidP="00A15A1B">
      <w:r>
        <w:t>MJ</w:t>
      </w:r>
    </w:p>
    <w:p w:rsidR="00A15A1B" w:rsidRDefault="00A15A1B" w:rsidP="00A15A1B">
      <w:r>
        <w:t>Množství</w:t>
      </w:r>
    </w:p>
    <w:p w:rsidR="00A15A1B" w:rsidRDefault="00A15A1B" w:rsidP="00A15A1B">
      <w:proofErr w:type="spellStart"/>
      <w:proofErr w:type="gramStart"/>
      <w:r>
        <w:t>J.cena</w:t>
      </w:r>
      <w:proofErr w:type="spellEnd"/>
      <w:proofErr w:type="gramEnd"/>
      <w:r>
        <w:t xml:space="preserve"> [CZK]</w:t>
      </w:r>
    </w:p>
    <w:p w:rsidR="00A15A1B" w:rsidRDefault="00A15A1B" w:rsidP="00A15A1B">
      <w:r>
        <w:t>Cena celkem [CZK]</w:t>
      </w:r>
    </w:p>
    <w:p w:rsidR="00A15A1B" w:rsidRDefault="00A15A1B" w:rsidP="00A15A1B">
      <w:r>
        <w:t>4</w:t>
      </w:r>
    </w:p>
    <w:p w:rsidR="00A15A1B" w:rsidRDefault="00A15A1B" w:rsidP="00A15A1B">
      <w:r>
        <w:t>K</w:t>
      </w:r>
    </w:p>
    <w:p w:rsidR="00A15A1B" w:rsidRDefault="00A15A1B" w:rsidP="00A15A1B">
      <w:r>
        <w:t>167151101</w:t>
      </w:r>
    </w:p>
    <w:p w:rsidR="00A15A1B" w:rsidRDefault="00A15A1B" w:rsidP="00A15A1B">
      <w:r>
        <w:t xml:space="preserve">Nakládání, skládání a překládání </w:t>
      </w:r>
      <w:proofErr w:type="spellStart"/>
      <w:r>
        <w:t>neulehlého</w:t>
      </w:r>
      <w:proofErr w:type="spellEnd"/>
      <w:r>
        <w:t xml:space="preserve"> výkopku nebo sypaniny strojně nakládání, množství do 100 m3, z horniny třídy těžitelnosti I, skupiny 1 až 3</w:t>
      </w:r>
    </w:p>
    <w:p w:rsidR="00A15A1B" w:rsidRDefault="00A15A1B" w:rsidP="00A15A1B">
      <w:r>
        <w:t>m3</w:t>
      </w:r>
    </w:p>
    <w:p w:rsidR="00A15A1B" w:rsidRDefault="00A15A1B" w:rsidP="00A15A1B">
      <w:r>
        <w:t>280,880</w:t>
      </w:r>
    </w:p>
    <w:p w:rsidR="00A15A1B" w:rsidRDefault="00A15A1B" w:rsidP="00A15A1B">
      <w:r>
        <w:t>165,00</w:t>
      </w:r>
    </w:p>
    <w:p w:rsidR="00A15A1B" w:rsidRDefault="00A15A1B" w:rsidP="00A15A1B">
      <w:r>
        <w:t>46 345,20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Poznámka k položce: - naložení na </w:t>
      </w:r>
      <w:proofErr w:type="spellStart"/>
      <w:r>
        <w:t>mezideponii</w:t>
      </w:r>
      <w:proofErr w:type="spellEnd"/>
    </w:p>
    <w:p w:rsidR="00A15A1B" w:rsidRDefault="00A15A1B" w:rsidP="00A15A1B">
      <w:r>
        <w:t>VV</w:t>
      </w:r>
    </w:p>
    <w:p w:rsidR="00A15A1B" w:rsidRDefault="00A15A1B" w:rsidP="00A15A1B">
      <w:r>
        <w:t>součet nový</w:t>
      </w:r>
    </w:p>
    <w:p w:rsidR="00A15A1B" w:rsidRDefault="00A15A1B" w:rsidP="00A15A1B">
      <w:r>
        <w:t>0,000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4,52 "F.4 SO 01 zemní </w:t>
      </w:r>
      <w:proofErr w:type="gramStart"/>
      <w:r>
        <w:t>práce - zpětný</w:t>
      </w:r>
      <w:proofErr w:type="gramEnd"/>
      <w:r>
        <w:t xml:space="preserve"> zásyp</w:t>
      </w:r>
    </w:p>
    <w:p w:rsidR="00A15A1B" w:rsidRDefault="00A15A1B" w:rsidP="00A15A1B">
      <w:r>
        <w:t>4,520</w:t>
      </w:r>
    </w:p>
    <w:p w:rsidR="00A15A1B" w:rsidRDefault="00A15A1B" w:rsidP="00A15A1B">
      <w:r>
        <w:t>VV</w:t>
      </w:r>
    </w:p>
    <w:p w:rsidR="00A15A1B" w:rsidRDefault="00A15A1B" w:rsidP="00A15A1B">
      <w:r>
        <w:t>30,3" zásyp</w:t>
      </w:r>
    </w:p>
    <w:p w:rsidR="00A15A1B" w:rsidRDefault="00A15A1B" w:rsidP="00A15A1B">
      <w:r>
        <w:t>30,300</w:t>
      </w:r>
    </w:p>
    <w:p w:rsidR="00A15A1B" w:rsidRDefault="00A15A1B" w:rsidP="00A15A1B">
      <w:r>
        <w:t>VV</w:t>
      </w:r>
    </w:p>
    <w:p w:rsidR="00A15A1B" w:rsidRDefault="00A15A1B" w:rsidP="00A15A1B">
      <w:r>
        <w:t>250,58 "zpětný zásyp</w:t>
      </w:r>
    </w:p>
    <w:p w:rsidR="00A15A1B" w:rsidRDefault="00A15A1B" w:rsidP="00A15A1B">
      <w:r>
        <w:t>250,580</w:t>
      </w:r>
    </w:p>
    <w:p w:rsidR="00A15A1B" w:rsidRDefault="00A15A1B" w:rsidP="00A15A1B">
      <w:r>
        <w:t>VV</w:t>
      </w:r>
    </w:p>
    <w:p w:rsidR="00A15A1B" w:rsidRDefault="00A15A1B" w:rsidP="00A15A1B">
      <w:r>
        <w:t>Mezisoučet</w:t>
      </w:r>
    </w:p>
    <w:p w:rsidR="00A15A1B" w:rsidRDefault="00A15A1B" w:rsidP="00A15A1B">
      <w:r>
        <w:t>285,400</w:t>
      </w:r>
    </w:p>
    <w:p w:rsidR="00A15A1B" w:rsidRDefault="00A15A1B" w:rsidP="00A15A1B">
      <w:r>
        <w:t>VV</w:t>
      </w:r>
    </w:p>
    <w:p w:rsidR="00A15A1B" w:rsidRDefault="00A15A1B" w:rsidP="00A15A1B">
      <w:r>
        <w:t>-4,52 "součet původní</w:t>
      </w:r>
    </w:p>
    <w:p w:rsidR="00A15A1B" w:rsidRDefault="00A15A1B" w:rsidP="00A15A1B">
      <w:r>
        <w:t>-4,520</w:t>
      </w:r>
    </w:p>
    <w:p w:rsidR="00A15A1B" w:rsidRDefault="00A15A1B" w:rsidP="00A15A1B">
      <w:r>
        <w:lastRenderedPageBreak/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280,880</w:t>
      </w:r>
    </w:p>
    <w:p w:rsidR="00A15A1B" w:rsidRDefault="00A15A1B" w:rsidP="00A15A1B">
      <w:r>
        <w:t>5</w:t>
      </w:r>
    </w:p>
    <w:p w:rsidR="00A15A1B" w:rsidRDefault="00A15A1B" w:rsidP="00A15A1B">
      <w:r>
        <w:t>K</w:t>
      </w:r>
    </w:p>
    <w:p w:rsidR="00A15A1B" w:rsidRDefault="00A15A1B" w:rsidP="00A15A1B">
      <w:r>
        <w:t>174151101</w:t>
      </w:r>
    </w:p>
    <w:p w:rsidR="00A15A1B" w:rsidRDefault="00A15A1B" w:rsidP="00A15A1B">
      <w:r>
        <w:t>Zásyp sypaninou z jakékoliv horniny strojně s uložením výkopku ve vrstvách se zhutněním jam, šachet, rýh nebo kolem objektů v těchto vykopávkách</w:t>
      </w:r>
    </w:p>
    <w:p w:rsidR="00A15A1B" w:rsidRDefault="00A15A1B" w:rsidP="00A15A1B">
      <w:r>
        <w:t>m3</w:t>
      </w:r>
    </w:p>
    <w:p w:rsidR="00A15A1B" w:rsidRDefault="00A15A1B" w:rsidP="00A15A1B">
      <w:r>
        <w:t>280,880</w:t>
      </w:r>
    </w:p>
    <w:p w:rsidR="00A15A1B" w:rsidRDefault="00A15A1B" w:rsidP="00A15A1B">
      <w:r>
        <w:t>148,00</w:t>
      </w:r>
    </w:p>
    <w:p w:rsidR="00A15A1B" w:rsidRDefault="00A15A1B" w:rsidP="00A15A1B">
      <w:r>
        <w:t>41 570,24</w:t>
      </w:r>
    </w:p>
    <w:p w:rsidR="00A15A1B" w:rsidRDefault="00A15A1B" w:rsidP="00A15A1B">
      <w:r>
        <w:t>VV</w:t>
      </w:r>
    </w:p>
    <w:p w:rsidR="00A15A1B" w:rsidRDefault="00A15A1B" w:rsidP="00A15A1B">
      <w:r>
        <w:t>součet nový</w:t>
      </w:r>
    </w:p>
    <w:p w:rsidR="00A15A1B" w:rsidRDefault="00A15A1B" w:rsidP="00A15A1B">
      <w:r>
        <w:t>0,000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4,52 "F.4 SO 01 zemní </w:t>
      </w:r>
      <w:proofErr w:type="gramStart"/>
      <w:r>
        <w:t>práce - zpětný</w:t>
      </w:r>
      <w:proofErr w:type="gramEnd"/>
      <w:r>
        <w:t xml:space="preserve"> zásyp</w:t>
      </w:r>
    </w:p>
    <w:p w:rsidR="00A15A1B" w:rsidRDefault="00A15A1B" w:rsidP="00A15A1B">
      <w:r>
        <w:t>4,520</w:t>
      </w:r>
    </w:p>
    <w:p w:rsidR="00A15A1B" w:rsidRDefault="00A15A1B" w:rsidP="00A15A1B">
      <w:r>
        <w:t>VV</w:t>
      </w:r>
    </w:p>
    <w:p w:rsidR="00A15A1B" w:rsidRDefault="00A15A1B" w:rsidP="00A15A1B">
      <w:r>
        <w:t>30,3" zásyp</w:t>
      </w:r>
    </w:p>
    <w:p w:rsidR="00A15A1B" w:rsidRDefault="00A15A1B" w:rsidP="00A15A1B">
      <w:r>
        <w:t>30,300</w:t>
      </w:r>
    </w:p>
    <w:p w:rsidR="00A15A1B" w:rsidRDefault="00A15A1B" w:rsidP="00A15A1B">
      <w:r>
        <w:t>VV</w:t>
      </w:r>
    </w:p>
    <w:p w:rsidR="00A15A1B" w:rsidRDefault="00A15A1B" w:rsidP="00A15A1B">
      <w:r>
        <w:t>250,58 "zpětný zásyp</w:t>
      </w:r>
    </w:p>
    <w:p w:rsidR="00A15A1B" w:rsidRDefault="00A15A1B" w:rsidP="00A15A1B">
      <w:r>
        <w:t>250,580</w:t>
      </w:r>
    </w:p>
    <w:p w:rsidR="00A15A1B" w:rsidRDefault="00A15A1B" w:rsidP="00A15A1B">
      <w:r>
        <w:t>VV</w:t>
      </w:r>
    </w:p>
    <w:p w:rsidR="00A15A1B" w:rsidRDefault="00A15A1B" w:rsidP="00A15A1B">
      <w:r>
        <w:t>Mezisoučet</w:t>
      </w:r>
    </w:p>
    <w:p w:rsidR="00A15A1B" w:rsidRDefault="00A15A1B" w:rsidP="00A15A1B">
      <w:r>
        <w:t>285,400</w:t>
      </w:r>
    </w:p>
    <w:p w:rsidR="00A15A1B" w:rsidRDefault="00A15A1B" w:rsidP="00A15A1B">
      <w:r>
        <w:t>VV</w:t>
      </w:r>
    </w:p>
    <w:p w:rsidR="00A15A1B" w:rsidRDefault="00A15A1B" w:rsidP="00A15A1B">
      <w:r>
        <w:t>-4,52 "součet původní</w:t>
      </w:r>
    </w:p>
    <w:p w:rsidR="00A15A1B" w:rsidRDefault="00A15A1B" w:rsidP="00A15A1B">
      <w:r>
        <w:t>-4,520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280,880</w:t>
      </w:r>
    </w:p>
    <w:p w:rsidR="00A15A1B" w:rsidRDefault="00A15A1B" w:rsidP="00A15A1B">
      <w:r>
        <w:t>6</w:t>
      </w:r>
    </w:p>
    <w:p w:rsidR="00A15A1B" w:rsidRDefault="00A15A1B" w:rsidP="00A15A1B">
      <w:r>
        <w:lastRenderedPageBreak/>
        <w:t>K</w:t>
      </w:r>
    </w:p>
    <w:p w:rsidR="00A15A1B" w:rsidRDefault="00A15A1B" w:rsidP="00A15A1B">
      <w:r>
        <w:t>181411131</w:t>
      </w:r>
    </w:p>
    <w:p w:rsidR="00A15A1B" w:rsidRDefault="00A15A1B" w:rsidP="00A15A1B">
      <w:r>
        <w:t>Založení trávníku na půdě předem připravené plochy do 1000 m2 výsevem včetně utažení parkového v rovině nebo na svahu do 1:5</w:t>
      </w:r>
    </w:p>
    <w:p w:rsidR="00A15A1B" w:rsidRDefault="00A15A1B" w:rsidP="00A15A1B">
      <w:r>
        <w:t>m2</w:t>
      </w:r>
    </w:p>
    <w:p w:rsidR="00A15A1B" w:rsidRDefault="00A15A1B" w:rsidP="00A15A1B">
      <w:r>
        <w:t>57,000</w:t>
      </w:r>
    </w:p>
    <w:p w:rsidR="00A15A1B" w:rsidRDefault="00A15A1B" w:rsidP="00A15A1B">
      <w:r>
        <w:t>22,00</w:t>
      </w:r>
    </w:p>
    <w:p w:rsidR="00A15A1B" w:rsidRDefault="00A15A1B" w:rsidP="00A15A1B">
      <w:r>
        <w:t>1 254,00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57,00 "ornice </w:t>
      </w:r>
      <w:proofErr w:type="spellStart"/>
      <w:r>
        <w:t>tl</w:t>
      </w:r>
      <w:proofErr w:type="spellEnd"/>
      <w:r>
        <w:t>. 100 mm a osetí</w:t>
      </w:r>
    </w:p>
    <w:p w:rsidR="00A15A1B" w:rsidRDefault="00A15A1B" w:rsidP="00A15A1B">
      <w:r>
        <w:t>57,000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57,000</w:t>
      </w:r>
    </w:p>
    <w:p w:rsidR="00A15A1B" w:rsidRDefault="00A15A1B" w:rsidP="00A15A1B">
      <w:r>
        <w:t>7</w:t>
      </w:r>
    </w:p>
    <w:p w:rsidR="00A15A1B" w:rsidRDefault="00A15A1B" w:rsidP="00A15A1B">
      <w:r>
        <w:t>M</w:t>
      </w:r>
    </w:p>
    <w:p w:rsidR="00A15A1B" w:rsidRDefault="00A15A1B" w:rsidP="00A15A1B">
      <w:r>
        <w:t>00572472</w:t>
      </w:r>
    </w:p>
    <w:p w:rsidR="00A15A1B" w:rsidRDefault="00A15A1B" w:rsidP="00A15A1B">
      <w:r>
        <w:t xml:space="preserve">osivo směs travní </w:t>
      </w:r>
      <w:proofErr w:type="spellStart"/>
      <w:r>
        <w:t>krajinná-rovinná</w:t>
      </w:r>
      <w:proofErr w:type="spellEnd"/>
    </w:p>
    <w:p w:rsidR="00A15A1B" w:rsidRDefault="00A15A1B" w:rsidP="00A15A1B">
      <w:r>
        <w:t>kg</w:t>
      </w:r>
    </w:p>
    <w:p w:rsidR="00A15A1B" w:rsidRDefault="00A15A1B" w:rsidP="00A15A1B">
      <w:r>
        <w:t>1,140</w:t>
      </w:r>
    </w:p>
    <w:p w:rsidR="00A15A1B" w:rsidRDefault="00A15A1B" w:rsidP="00A15A1B">
      <w:r>
        <w:t>126,00</w:t>
      </w:r>
    </w:p>
    <w:p w:rsidR="00A15A1B" w:rsidRDefault="00A15A1B" w:rsidP="00A15A1B">
      <w:r>
        <w:t>143,64</w:t>
      </w:r>
    </w:p>
    <w:p w:rsidR="00A15A1B" w:rsidRDefault="00A15A1B" w:rsidP="00A15A1B">
      <w:r>
        <w:t>VV</w:t>
      </w:r>
    </w:p>
    <w:p w:rsidR="00A15A1B" w:rsidRDefault="00A15A1B" w:rsidP="00A15A1B">
      <w:r>
        <w:t>57*0,02 "Přepočtené koeficientem množství</w:t>
      </w:r>
    </w:p>
    <w:p w:rsidR="00A15A1B" w:rsidRDefault="00A15A1B" w:rsidP="00A15A1B">
      <w:r>
        <w:t>1,140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1,140</w:t>
      </w:r>
    </w:p>
    <w:p w:rsidR="00A15A1B" w:rsidRDefault="00A15A1B" w:rsidP="00A15A1B">
      <w:r>
        <w:t>8</w:t>
      </w:r>
    </w:p>
    <w:p w:rsidR="00A15A1B" w:rsidRDefault="00A15A1B" w:rsidP="00A15A1B">
      <w:r>
        <w:t>K</w:t>
      </w:r>
    </w:p>
    <w:p w:rsidR="00A15A1B" w:rsidRDefault="00A15A1B" w:rsidP="00A15A1B">
      <w:r>
        <w:t>182351023</w:t>
      </w:r>
    </w:p>
    <w:p w:rsidR="00A15A1B" w:rsidRDefault="00A15A1B" w:rsidP="00A15A1B">
      <w:r>
        <w:t xml:space="preserve">Rozprostření a urovnání ornice ve svahu sklonu přes 1:5 strojně při souvislé ploše do 100 m2, </w:t>
      </w:r>
      <w:proofErr w:type="spellStart"/>
      <w:r>
        <w:t>tl</w:t>
      </w:r>
      <w:proofErr w:type="spellEnd"/>
      <w:r>
        <w:t>. vrstvy do 200 mm</w:t>
      </w:r>
    </w:p>
    <w:p w:rsidR="00A15A1B" w:rsidRDefault="00A15A1B" w:rsidP="00A15A1B">
      <w:r>
        <w:t>m2</w:t>
      </w:r>
    </w:p>
    <w:p w:rsidR="00A15A1B" w:rsidRDefault="00A15A1B" w:rsidP="00A15A1B">
      <w:r>
        <w:t>57,000</w:t>
      </w:r>
    </w:p>
    <w:p w:rsidR="00A15A1B" w:rsidRDefault="00A15A1B" w:rsidP="00A15A1B">
      <w:r>
        <w:lastRenderedPageBreak/>
        <w:t>125,00</w:t>
      </w:r>
    </w:p>
    <w:p w:rsidR="00A15A1B" w:rsidRDefault="00A15A1B" w:rsidP="00A15A1B">
      <w:r>
        <w:t>7 125,00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57,00 "ornice </w:t>
      </w:r>
      <w:proofErr w:type="spellStart"/>
      <w:r>
        <w:t>tl</w:t>
      </w:r>
      <w:proofErr w:type="spellEnd"/>
      <w:r>
        <w:t>. 100 mm a osetí</w:t>
      </w:r>
    </w:p>
    <w:p w:rsidR="00A15A1B" w:rsidRDefault="00A15A1B" w:rsidP="00A15A1B">
      <w:r>
        <w:t>57,000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57,000</w:t>
      </w:r>
    </w:p>
    <w:p w:rsidR="00A15A1B" w:rsidRDefault="00A15A1B" w:rsidP="00A15A1B">
      <w:r>
        <w:t>9</w:t>
      </w:r>
    </w:p>
    <w:p w:rsidR="00A15A1B" w:rsidRDefault="00A15A1B" w:rsidP="00A15A1B">
      <w:r>
        <w:t>M</w:t>
      </w:r>
    </w:p>
    <w:p w:rsidR="00A15A1B" w:rsidRDefault="00A15A1B" w:rsidP="00A15A1B">
      <w:r>
        <w:t>10364101</w:t>
      </w:r>
    </w:p>
    <w:p w:rsidR="00A15A1B" w:rsidRDefault="00A15A1B" w:rsidP="00A15A1B">
      <w:r>
        <w:t xml:space="preserve">zemina pro terénní </w:t>
      </w:r>
      <w:proofErr w:type="gramStart"/>
      <w:r>
        <w:t>úpravy - ornice</w:t>
      </w:r>
      <w:proofErr w:type="gramEnd"/>
    </w:p>
    <w:p w:rsidR="00A15A1B" w:rsidRDefault="00A15A1B" w:rsidP="00A15A1B">
      <w:r>
        <w:t>t</w:t>
      </w:r>
    </w:p>
    <w:p w:rsidR="00A15A1B" w:rsidRDefault="00A15A1B" w:rsidP="00A15A1B">
      <w:r>
        <w:t>10,260</w:t>
      </w:r>
    </w:p>
    <w:p w:rsidR="00A15A1B" w:rsidRDefault="00A15A1B" w:rsidP="00A15A1B">
      <w:r>
        <w:t>850,00</w:t>
      </w:r>
    </w:p>
    <w:p w:rsidR="00A15A1B" w:rsidRDefault="00A15A1B" w:rsidP="00A15A1B">
      <w:r>
        <w:t>8 721,00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57,00*0,1*1,8 "ornice </w:t>
      </w:r>
      <w:proofErr w:type="spellStart"/>
      <w:r>
        <w:t>tl</w:t>
      </w:r>
      <w:proofErr w:type="spellEnd"/>
      <w:r>
        <w:t xml:space="preserve">. 100 mm a osetí; plocha * </w:t>
      </w:r>
      <w:proofErr w:type="spellStart"/>
      <w:r>
        <w:t>tl</w:t>
      </w:r>
      <w:proofErr w:type="spellEnd"/>
      <w:r>
        <w:t xml:space="preserve">. * </w:t>
      </w:r>
      <w:proofErr w:type="spellStart"/>
      <w:r>
        <w:t>obj</w:t>
      </w:r>
      <w:proofErr w:type="spellEnd"/>
      <w:r>
        <w:t>. hmotnost</w:t>
      </w:r>
    </w:p>
    <w:p w:rsidR="00A15A1B" w:rsidRDefault="00A15A1B" w:rsidP="00A15A1B">
      <w:r>
        <w:t>10,260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10,260</w:t>
      </w:r>
    </w:p>
    <w:p w:rsidR="00A15A1B" w:rsidRDefault="00A15A1B" w:rsidP="00A15A1B">
      <w:r>
        <w:t>39</w:t>
      </w:r>
    </w:p>
    <w:p w:rsidR="00A15A1B" w:rsidRDefault="00A15A1B" w:rsidP="00A15A1B">
      <w:r>
        <w:t>K</w:t>
      </w:r>
    </w:p>
    <w:p w:rsidR="00A15A1B" w:rsidRDefault="00A15A1B" w:rsidP="00A15A1B">
      <w:r>
        <w:t>AGR 01.1</w:t>
      </w:r>
    </w:p>
    <w:p w:rsidR="00A15A1B" w:rsidRDefault="00A15A1B" w:rsidP="00A15A1B">
      <w:r>
        <w:t>Převod vody během stavebních prací po celou dobu stavby</w:t>
      </w:r>
    </w:p>
    <w:p w:rsidR="00A15A1B" w:rsidRDefault="00A15A1B" w:rsidP="00A15A1B">
      <w:r>
        <w:t>KPL</w:t>
      </w:r>
    </w:p>
    <w:p w:rsidR="00A15A1B" w:rsidRDefault="00A15A1B" w:rsidP="00A15A1B">
      <w:r>
        <w:t>3,000</w:t>
      </w:r>
    </w:p>
    <w:p w:rsidR="00A15A1B" w:rsidRDefault="00A15A1B" w:rsidP="00A15A1B">
      <w:r>
        <w:t>50 115,42</w:t>
      </w:r>
    </w:p>
    <w:p w:rsidR="00A15A1B" w:rsidRDefault="00A15A1B" w:rsidP="00A15A1B">
      <w:r>
        <w:t>150 346,26</w:t>
      </w:r>
    </w:p>
    <w:p w:rsidR="00A15A1B" w:rsidRDefault="00A15A1B" w:rsidP="00A15A1B">
      <w:r>
        <w:t>10</w:t>
      </w:r>
    </w:p>
    <w:p w:rsidR="00A15A1B" w:rsidRDefault="00A15A1B" w:rsidP="00A15A1B">
      <w:r>
        <w:t>K</w:t>
      </w:r>
    </w:p>
    <w:p w:rsidR="00A15A1B" w:rsidRDefault="00A15A1B" w:rsidP="00A15A1B">
      <w:r>
        <w:t>R162701.1</w:t>
      </w:r>
    </w:p>
    <w:p w:rsidR="00A15A1B" w:rsidRDefault="00A15A1B" w:rsidP="00A15A1B">
      <w:r>
        <w:lastRenderedPageBreak/>
        <w:t>Vodorovné přemístění výkopku vč. uložení na skládku (poplatku) dle platné legislativy</w:t>
      </w:r>
    </w:p>
    <w:p w:rsidR="00A15A1B" w:rsidRDefault="00A15A1B" w:rsidP="00A15A1B">
      <w:r>
        <w:t>m3</w:t>
      </w:r>
    </w:p>
    <w:p w:rsidR="00A15A1B" w:rsidRDefault="00A15A1B" w:rsidP="00A15A1B">
      <w:r>
        <w:t>77,540</w:t>
      </w:r>
    </w:p>
    <w:p w:rsidR="00A15A1B" w:rsidRDefault="00A15A1B" w:rsidP="00A15A1B">
      <w:r>
        <w:t>850,00</w:t>
      </w:r>
    </w:p>
    <w:p w:rsidR="00A15A1B" w:rsidRDefault="00A15A1B" w:rsidP="00A15A1B">
      <w:r>
        <w:t>65 909,00</w:t>
      </w:r>
    </w:p>
    <w:p w:rsidR="00A15A1B" w:rsidRDefault="00A15A1B" w:rsidP="00A15A1B">
      <w:r>
        <w:t>D</w:t>
      </w:r>
    </w:p>
    <w:p w:rsidR="00A15A1B" w:rsidRDefault="00A15A1B" w:rsidP="00A15A1B">
      <w:r>
        <w:t>2</w:t>
      </w:r>
    </w:p>
    <w:p w:rsidR="00A15A1B" w:rsidRDefault="00A15A1B" w:rsidP="00A15A1B">
      <w:r>
        <w:t>Zakládání</w:t>
      </w:r>
    </w:p>
    <w:p w:rsidR="00A15A1B" w:rsidRDefault="00A15A1B" w:rsidP="00A15A1B">
      <w:r>
        <w:t>9 957,50</w:t>
      </w:r>
    </w:p>
    <w:p w:rsidR="00A15A1B" w:rsidRDefault="00A15A1B" w:rsidP="00A15A1B">
      <w:r>
        <w:t>11</w:t>
      </w:r>
    </w:p>
    <w:p w:rsidR="00A15A1B" w:rsidRDefault="00A15A1B" w:rsidP="00A15A1B">
      <w:r>
        <w:t>K</w:t>
      </w:r>
    </w:p>
    <w:p w:rsidR="00A15A1B" w:rsidRDefault="00A15A1B" w:rsidP="00A15A1B">
      <w:r>
        <w:t>271572211</w:t>
      </w:r>
    </w:p>
    <w:p w:rsidR="00A15A1B" w:rsidRDefault="00A15A1B" w:rsidP="00A15A1B">
      <w:r>
        <w:t>Podsyp pod základové konstrukce se zhutněním a urovnáním povrchu ze štěrkopísku netříděného</w:t>
      </w:r>
    </w:p>
    <w:p w:rsidR="00A15A1B" w:rsidRDefault="00A15A1B" w:rsidP="00A15A1B">
      <w:r>
        <w:t>m3</w:t>
      </w:r>
    </w:p>
    <w:p w:rsidR="00A15A1B" w:rsidRDefault="00A15A1B" w:rsidP="00A15A1B">
      <w:r>
        <w:t>3,570</w:t>
      </w:r>
    </w:p>
    <w:p w:rsidR="00A15A1B" w:rsidRDefault="00A15A1B" w:rsidP="00A15A1B">
      <w:r>
        <w:t>1 150,00</w:t>
      </w:r>
    </w:p>
    <w:p w:rsidR="00A15A1B" w:rsidRDefault="00A15A1B" w:rsidP="00A15A1B">
      <w:r>
        <w:t>4 105,50</w:t>
      </w:r>
    </w:p>
    <w:p w:rsidR="00A15A1B" w:rsidRDefault="00A15A1B" w:rsidP="00A15A1B">
      <w:r>
        <w:t>P</w:t>
      </w:r>
    </w:p>
    <w:p w:rsidR="00A15A1B" w:rsidRDefault="00A15A1B" w:rsidP="00A15A1B">
      <w:r>
        <w:t>Poznámka k položce: Poznámka k položce: - frakce 0-32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35,70*0,1 "Štěrkový podsyp (0/32 mm) </w:t>
      </w:r>
      <w:proofErr w:type="spellStart"/>
      <w:r>
        <w:t>tl</w:t>
      </w:r>
      <w:proofErr w:type="spellEnd"/>
      <w:r>
        <w:t>. 100 mm</w:t>
      </w:r>
    </w:p>
    <w:p w:rsidR="00A15A1B" w:rsidRDefault="00A15A1B" w:rsidP="00A15A1B">
      <w:r>
        <w:t>3,570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3,570</w:t>
      </w:r>
    </w:p>
    <w:p w:rsidR="00A15A1B" w:rsidRDefault="00A15A1B" w:rsidP="00A15A1B">
      <w:r>
        <w:t>12</w:t>
      </w:r>
    </w:p>
    <w:p w:rsidR="00A15A1B" w:rsidRDefault="00A15A1B" w:rsidP="00A15A1B">
      <w:r>
        <w:t>K</w:t>
      </w:r>
    </w:p>
    <w:p w:rsidR="00A15A1B" w:rsidRDefault="00A15A1B" w:rsidP="00A15A1B">
      <w:r>
        <w:t>R2159011</w:t>
      </w:r>
    </w:p>
    <w:p w:rsidR="00A15A1B" w:rsidRDefault="00A15A1B" w:rsidP="00A15A1B">
      <w:r>
        <w:t xml:space="preserve">Zhutnění </w:t>
      </w:r>
      <w:proofErr w:type="gramStart"/>
      <w:r>
        <w:t>podloží - základové</w:t>
      </w:r>
      <w:proofErr w:type="gramEnd"/>
      <w:r>
        <w:t xml:space="preserve"> spáry do 95% PS</w:t>
      </w:r>
    </w:p>
    <w:p w:rsidR="00A15A1B" w:rsidRDefault="00A15A1B" w:rsidP="00A15A1B">
      <w:r>
        <w:t>m2</w:t>
      </w:r>
    </w:p>
    <w:p w:rsidR="00A15A1B" w:rsidRDefault="00A15A1B" w:rsidP="00A15A1B">
      <w:r>
        <w:t>8,800</w:t>
      </w:r>
    </w:p>
    <w:p w:rsidR="00A15A1B" w:rsidRDefault="00A15A1B" w:rsidP="00A15A1B">
      <w:r>
        <w:t>665,00</w:t>
      </w:r>
    </w:p>
    <w:p w:rsidR="00A15A1B" w:rsidRDefault="00A15A1B" w:rsidP="00A15A1B">
      <w:r>
        <w:t>5 852,00</w:t>
      </w:r>
    </w:p>
    <w:p w:rsidR="00A15A1B" w:rsidRDefault="00A15A1B" w:rsidP="00A15A1B">
      <w:r>
        <w:lastRenderedPageBreak/>
        <w:t>VV</w:t>
      </w:r>
    </w:p>
    <w:p w:rsidR="00A15A1B" w:rsidRDefault="00A15A1B" w:rsidP="00A15A1B">
      <w:r>
        <w:t>součet nový</w:t>
      </w:r>
    </w:p>
    <w:p w:rsidR="00A15A1B" w:rsidRDefault="00A15A1B" w:rsidP="00A15A1B">
      <w:r>
        <w:t>0,000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103,63 "F.4 SO 01 Kamenná </w:t>
      </w:r>
      <w:proofErr w:type="gramStart"/>
      <w:r>
        <w:t>dlažba - zhutnění</w:t>
      </w:r>
      <w:proofErr w:type="gramEnd"/>
      <w:r>
        <w:t xml:space="preserve"> základové spáry</w:t>
      </w:r>
    </w:p>
    <w:p w:rsidR="00A15A1B" w:rsidRDefault="00A15A1B" w:rsidP="00A15A1B">
      <w:r>
        <w:t>103,630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11,66 "F.4 SO 01 Kamenná </w:t>
      </w:r>
      <w:proofErr w:type="gramStart"/>
      <w:r>
        <w:t>dlažba - betonová</w:t>
      </w:r>
      <w:proofErr w:type="gramEnd"/>
      <w:r>
        <w:t xml:space="preserve"> pata - zhutnění základové spáry</w:t>
      </w:r>
    </w:p>
    <w:p w:rsidR="00A15A1B" w:rsidRDefault="00A15A1B" w:rsidP="00A15A1B">
      <w:r>
        <w:t>11,660</w:t>
      </w:r>
    </w:p>
    <w:p w:rsidR="00A15A1B" w:rsidRDefault="00A15A1B" w:rsidP="00A15A1B">
      <w:r>
        <w:t>VV</w:t>
      </w:r>
    </w:p>
    <w:p w:rsidR="00A15A1B" w:rsidRDefault="00A15A1B" w:rsidP="00A15A1B">
      <w:r>
        <w:t>8,8 " zhutnění základové spáry pod podkladním betonem</w:t>
      </w:r>
    </w:p>
    <w:p w:rsidR="00A15A1B" w:rsidRDefault="00A15A1B" w:rsidP="00A15A1B">
      <w:r>
        <w:t>8,800</w:t>
      </w:r>
    </w:p>
    <w:p w:rsidR="00A15A1B" w:rsidRDefault="00A15A1B" w:rsidP="00A15A1B">
      <w:r>
        <w:t>VV</w:t>
      </w:r>
    </w:p>
    <w:p w:rsidR="00A15A1B" w:rsidRDefault="00A15A1B" w:rsidP="00A15A1B">
      <w:r>
        <w:t>Mezisoučet</w:t>
      </w:r>
    </w:p>
    <w:p w:rsidR="00A15A1B" w:rsidRDefault="00A15A1B" w:rsidP="00A15A1B">
      <w:r>
        <w:t>124,090</w:t>
      </w:r>
    </w:p>
    <w:p w:rsidR="00A15A1B" w:rsidRDefault="00A15A1B" w:rsidP="00A15A1B">
      <w:r>
        <w:t>VV</w:t>
      </w:r>
    </w:p>
    <w:p w:rsidR="00A15A1B" w:rsidRDefault="00A15A1B" w:rsidP="00A15A1B">
      <w:r>
        <w:t>-115,29 "součet původní</w:t>
      </w:r>
    </w:p>
    <w:p w:rsidR="00A15A1B" w:rsidRDefault="00A15A1B" w:rsidP="00A15A1B">
      <w:r>
        <w:t>-115,290</w:t>
      </w:r>
    </w:p>
    <w:p w:rsidR="00A15A1B" w:rsidRDefault="00A15A1B" w:rsidP="00A15A1B">
      <w:r>
        <w:t>Strana 13 z 17</w:t>
      </w:r>
    </w:p>
    <w:p w:rsidR="00A15A1B" w:rsidRDefault="00A15A1B" w:rsidP="00A15A1B">
      <w:r>
        <w:t>PČ</w:t>
      </w:r>
    </w:p>
    <w:p w:rsidR="00A15A1B" w:rsidRDefault="00A15A1B" w:rsidP="00A15A1B">
      <w:r>
        <w:t>Typ</w:t>
      </w:r>
    </w:p>
    <w:p w:rsidR="00A15A1B" w:rsidRDefault="00A15A1B" w:rsidP="00A15A1B">
      <w:r>
        <w:t>Kód</w:t>
      </w:r>
    </w:p>
    <w:p w:rsidR="00A15A1B" w:rsidRDefault="00A15A1B" w:rsidP="00A15A1B">
      <w:r>
        <w:t>Popis</w:t>
      </w:r>
    </w:p>
    <w:p w:rsidR="00A15A1B" w:rsidRDefault="00A15A1B" w:rsidP="00A15A1B">
      <w:r>
        <w:t>MJ</w:t>
      </w:r>
    </w:p>
    <w:p w:rsidR="00A15A1B" w:rsidRDefault="00A15A1B" w:rsidP="00A15A1B">
      <w:r>
        <w:t>Množství</w:t>
      </w:r>
    </w:p>
    <w:p w:rsidR="00A15A1B" w:rsidRDefault="00A15A1B" w:rsidP="00A15A1B">
      <w:proofErr w:type="spellStart"/>
      <w:proofErr w:type="gramStart"/>
      <w:r>
        <w:t>J.cena</w:t>
      </w:r>
      <w:proofErr w:type="spellEnd"/>
      <w:proofErr w:type="gramEnd"/>
      <w:r>
        <w:t xml:space="preserve"> [CZK]</w:t>
      </w:r>
    </w:p>
    <w:p w:rsidR="00A15A1B" w:rsidRDefault="00A15A1B" w:rsidP="00A15A1B">
      <w:r>
        <w:t>Cena celkem [CZK]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8,800</w:t>
      </w:r>
    </w:p>
    <w:p w:rsidR="00A15A1B" w:rsidRDefault="00A15A1B" w:rsidP="00A15A1B">
      <w:r>
        <w:t>D</w:t>
      </w:r>
    </w:p>
    <w:p w:rsidR="00A15A1B" w:rsidRDefault="00A15A1B" w:rsidP="00A15A1B">
      <w:r>
        <w:t>3</w:t>
      </w:r>
    </w:p>
    <w:p w:rsidR="00A15A1B" w:rsidRDefault="00A15A1B" w:rsidP="00A15A1B">
      <w:r>
        <w:t>Svislé a kompletní konstrukce</w:t>
      </w:r>
    </w:p>
    <w:p w:rsidR="00A15A1B" w:rsidRDefault="00A15A1B" w:rsidP="00A15A1B">
      <w:r>
        <w:lastRenderedPageBreak/>
        <w:t>1 178 325,22</w:t>
      </w:r>
    </w:p>
    <w:p w:rsidR="00A15A1B" w:rsidRDefault="00A15A1B" w:rsidP="00A15A1B">
      <w:r>
        <w:t>13</w:t>
      </w:r>
    </w:p>
    <w:p w:rsidR="00A15A1B" w:rsidRDefault="00A15A1B" w:rsidP="00A15A1B">
      <w:r>
        <w:t>K</w:t>
      </w:r>
    </w:p>
    <w:p w:rsidR="00A15A1B" w:rsidRDefault="00A15A1B" w:rsidP="00A15A1B">
      <w:r>
        <w:t>321311115</w:t>
      </w:r>
    </w:p>
    <w:p w:rsidR="00A15A1B" w:rsidRDefault="00A15A1B" w:rsidP="00A15A1B">
      <w:r>
        <w:t>Konstrukce vodních staveb z betonu přehrad, jezů a plavebních komor, spodní stavby vodních elektráren, jader přehrad, odběrných věží a výpustných zařízení, opěrných zdí, šachet, šachtic a ostatních konstrukcí prostého pro prostředí s mrazovými cykly tř. C 25/30</w:t>
      </w:r>
    </w:p>
    <w:p w:rsidR="00A15A1B" w:rsidRDefault="00A15A1B" w:rsidP="00A15A1B">
      <w:r>
        <w:t>m3</w:t>
      </w:r>
    </w:p>
    <w:p w:rsidR="00A15A1B" w:rsidRDefault="00A15A1B" w:rsidP="00A15A1B">
      <w:r>
        <w:t>69,800</w:t>
      </w:r>
    </w:p>
    <w:p w:rsidR="00A15A1B" w:rsidRDefault="00A15A1B" w:rsidP="00A15A1B">
      <w:r>
        <w:t>5 980,00</w:t>
      </w:r>
    </w:p>
    <w:p w:rsidR="00A15A1B" w:rsidRDefault="00A15A1B" w:rsidP="00A15A1B">
      <w:r>
        <w:t>417 404,00</w:t>
      </w:r>
    </w:p>
    <w:p w:rsidR="00A15A1B" w:rsidRDefault="00A15A1B" w:rsidP="00A15A1B">
      <w:r>
        <w:t>P</w:t>
      </w:r>
    </w:p>
    <w:p w:rsidR="00A15A1B" w:rsidRDefault="00A15A1B" w:rsidP="00A15A1B">
      <w:r>
        <w:t>Poznámka k položce: Poznámka k položce: - beton C25/30 XC4 XF3 XA1</w:t>
      </w:r>
    </w:p>
    <w:p w:rsidR="00A15A1B" w:rsidRDefault="00A15A1B" w:rsidP="00A15A1B">
      <w:r>
        <w:t>VV</w:t>
      </w:r>
    </w:p>
    <w:p w:rsidR="00A15A1B" w:rsidRDefault="00A15A1B" w:rsidP="00A15A1B">
      <w:r>
        <w:t>součet nový</w:t>
      </w:r>
    </w:p>
    <w:p w:rsidR="00A15A1B" w:rsidRDefault="00A15A1B" w:rsidP="00A15A1B">
      <w:r>
        <w:t>0,000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4,1 "základ Jamborova </w:t>
      </w:r>
      <w:proofErr w:type="gramStart"/>
      <w:r>
        <w:t>prahu - C25</w:t>
      </w:r>
      <w:proofErr w:type="gramEnd"/>
      <w:r>
        <w:t>/30 XC4 XF3 XA1</w:t>
      </w:r>
    </w:p>
    <w:p w:rsidR="00A15A1B" w:rsidRDefault="00A15A1B" w:rsidP="00A15A1B">
      <w:r>
        <w:t>4,100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65,7 "nový </w:t>
      </w:r>
      <w:proofErr w:type="gramStart"/>
      <w:r>
        <w:t>stupeň - ŽB</w:t>
      </w:r>
      <w:proofErr w:type="gramEnd"/>
      <w:r>
        <w:t xml:space="preserve"> C25/30 XC4 XF3 XA1</w:t>
      </w:r>
    </w:p>
    <w:p w:rsidR="00A15A1B" w:rsidRDefault="00A15A1B" w:rsidP="00A15A1B">
      <w:r>
        <w:t>65,700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69,800</w:t>
      </w:r>
    </w:p>
    <w:p w:rsidR="00A15A1B" w:rsidRDefault="00A15A1B" w:rsidP="00A15A1B">
      <w:r>
        <w:t>14</w:t>
      </w:r>
    </w:p>
    <w:p w:rsidR="00A15A1B" w:rsidRDefault="00A15A1B" w:rsidP="00A15A1B">
      <w:r>
        <w:t>K</w:t>
      </w:r>
    </w:p>
    <w:p w:rsidR="00A15A1B" w:rsidRDefault="00A15A1B" w:rsidP="00A15A1B">
      <w:r>
        <w:t>321351010</w:t>
      </w:r>
    </w:p>
    <w:p w:rsidR="00A15A1B" w:rsidRDefault="00A15A1B" w:rsidP="00A15A1B">
      <w:r>
        <w:t>Bednění konstrukcí z betonu prostého nebo železového vodních staveb přehrad, jezů a plavebních komor, spodní stavby vodních elektráren, jader přehrad, odběrných věží a výpustných zařízení, opěrných zdí, šachet, šachtic a ostatních konstrukcí zřízení ploch rovinných</w:t>
      </w:r>
    </w:p>
    <w:p w:rsidR="00A15A1B" w:rsidRDefault="00A15A1B" w:rsidP="00A15A1B">
      <w:r>
        <w:t>m2</w:t>
      </w:r>
    </w:p>
    <w:p w:rsidR="00A15A1B" w:rsidRDefault="00A15A1B" w:rsidP="00A15A1B">
      <w:r>
        <w:t>241,800</w:t>
      </w:r>
    </w:p>
    <w:p w:rsidR="00A15A1B" w:rsidRDefault="00A15A1B" w:rsidP="00A15A1B">
      <w:r>
        <w:t>1 232,00</w:t>
      </w:r>
    </w:p>
    <w:p w:rsidR="00A15A1B" w:rsidRDefault="00A15A1B" w:rsidP="00A15A1B">
      <w:r>
        <w:t>297 897,60</w:t>
      </w:r>
    </w:p>
    <w:p w:rsidR="00A15A1B" w:rsidRDefault="00A15A1B" w:rsidP="00A15A1B">
      <w:r>
        <w:lastRenderedPageBreak/>
        <w:t>VV</w:t>
      </w:r>
    </w:p>
    <w:p w:rsidR="00A15A1B" w:rsidRDefault="00A15A1B" w:rsidP="00A15A1B">
      <w:r>
        <w:t>nový součet</w:t>
      </w:r>
    </w:p>
    <w:p w:rsidR="00A15A1B" w:rsidRDefault="00A15A1B" w:rsidP="00A15A1B">
      <w:r>
        <w:t>VV</w:t>
      </w:r>
    </w:p>
    <w:p w:rsidR="00A15A1B" w:rsidRDefault="00A15A1B" w:rsidP="00A15A1B">
      <w:r>
        <w:t>2*128,4 "bednění</w:t>
      </w:r>
    </w:p>
    <w:p w:rsidR="00A15A1B" w:rsidRDefault="00A15A1B" w:rsidP="00A15A1B">
      <w:r>
        <w:t>256,800</w:t>
      </w:r>
    </w:p>
    <w:p w:rsidR="00A15A1B" w:rsidRDefault="00A15A1B" w:rsidP="00A15A1B">
      <w:r>
        <w:t>VV</w:t>
      </w:r>
    </w:p>
    <w:p w:rsidR="00A15A1B" w:rsidRDefault="00A15A1B" w:rsidP="00A15A1B">
      <w:r>
        <w:t>původní součet</w:t>
      </w:r>
    </w:p>
    <w:p w:rsidR="00A15A1B" w:rsidRDefault="00A15A1B" w:rsidP="00A15A1B">
      <w:r>
        <w:t>VV</w:t>
      </w:r>
    </w:p>
    <w:p w:rsidR="00A15A1B" w:rsidRDefault="00A15A1B" w:rsidP="00A15A1B">
      <w:r>
        <w:t>-15,00 "původní součet</w:t>
      </w:r>
    </w:p>
    <w:p w:rsidR="00A15A1B" w:rsidRDefault="00A15A1B" w:rsidP="00A15A1B">
      <w:r>
        <w:t>-15,000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241,800</w:t>
      </w:r>
    </w:p>
    <w:p w:rsidR="00A15A1B" w:rsidRDefault="00A15A1B" w:rsidP="00A15A1B">
      <w:r>
        <w:t>15</w:t>
      </w:r>
    </w:p>
    <w:p w:rsidR="00A15A1B" w:rsidRDefault="00A15A1B" w:rsidP="00A15A1B">
      <w:r>
        <w:t>K</w:t>
      </w:r>
    </w:p>
    <w:p w:rsidR="00A15A1B" w:rsidRDefault="00A15A1B" w:rsidP="00A15A1B">
      <w:r>
        <w:t>321352010</w:t>
      </w:r>
    </w:p>
    <w:p w:rsidR="00A15A1B" w:rsidRDefault="00A15A1B" w:rsidP="00A15A1B">
      <w:r>
        <w:t>Bednění konstrukcí z betonu prostého nebo železového vodních staveb přehrad, jezů a plavebních komor, spodní stavby vodních elektráren, jader přehrad, odběrných věží a výpustných zařízení, opěrných zdí, šachet, šachtic a ostatních konstrukcí odstranění ploch rovinných</w:t>
      </w:r>
    </w:p>
    <w:p w:rsidR="00A15A1B" w:rsidRDefault="00A15A1B" w:rsidP="00A15A1B">
      <w:r>
        <w:t>m2</w:t>
      </w:r>
    </w:p>
    <w:p w:rsidR="00A15A1B" w:rsidRDefault="00A15A1B" w:rsidP="00A15A1B">
      <w:r>
        <w:t>241,800</w:t>
      </w:r>
    </w:p>
    <w:p w:rsidR="00A15A1B" w:rsidRDefault="00A15A1B" w:rsidP="00A15A1B">
      <w:r>
        <w:t>366,40</w:t>
      </w:r>
    </w:p>
    <w:p w:rsidR="00A15A1B" w:rsidRDefault="00A15A1B" w:rsidP="00A15A1B">
      <w:r>
        <w:t>88 595,52</w:t>
      </w:r>
    </w:p>
    <w:p w:rsidR="00A15A1B" w:rsidRDefault="00A15A1B" w:rsidP="00A15A1B">
      <w:r>
        <w:t>16</w:t>
      </w:r>
    </w:p>
    <w:p w:rsidR="00A15A1B" w:rsidRDefault="00A15A1B" w:rsidP="00A15A1B">
      <w:r>
        <w:t>K</w:t>
      </w:r>
    </w:p>
    <w:p w:rsidR="00A15A1B" w:rsidRDefault="00A15A1B" w:rsidP="00A15A1B">
      <w:r>
        <w:t>321366111</w:t>
      </w:r>
    </w:p>
    <w:p w:rsidR="00A15A1B" w:rsidRDefault="00A15A1B" w:rsidP="00A15A1B">
      <w:r>
        <w:t xml:space="preserve">Výztuž železobetonových konstrukcí vodních staveb přehrad, jezů a plavebních komor, spodní stavby vodních elektráren, jader přehrad, odběrných věží a výpustných zařízení, opěrných zdí, šachet, šachtic a ostatních konstrukcí jednotlivé pruty průměru do 12 mm, z oceli 10 505 (R) nebo </w:t>
      </w:r>
      <w:proofErr w:type="spellStart"/>
      <w:r>
        <w:t>BSt</w:t>
      </w:r>
      <w:proofErr w:type="spellEnd"/>
      <w:r>
        <w:t xml:space="preserve"> 500</w:t>
      </w:r>
    </w:p>
    <w:p w:rsidR="00A15A1B" w:rsidRDefault="00A15A1B" w:rsidP="00A15A1B">
      <w:r>
        <w:t>t</w:t>
      </w:r>
    </w:p>
    <w:p w:rsidR="00A15A1B" w:rsidRDefault="00A15A1B" w:rsidP="00A15A1B">
      <w:r>
        <w:t>1,508</w:t>
      </w:r>
    </w:p>
    <w:p w:rsidR="00A15A1B" w:rsidRDefault="00A15A1B" w:rsidP="00A15A1B">
      <w:r>
        <w:t>70 200,00</w:t>
      </w:r>
    </w:p>
    <w:p w:rsidR="00A15A1B" w:rsidRDefault="00A15A1B" w:rsidP="00A15A1B">
      <w:r>
        <w:t>105 861,60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Poznámka k položce: - </w:t>
      </w:r>
      <w:proofErr w:type="spellStart"/>
      <w:r>
        <w:t>naohýbaná</w:t>
      </w:r>
      <w:proofErr w:type="spellEnd"/>
      <w:r>
        <w:t xml:space="preserve"> výztuž na původní tvar nového stupně</w:t>
      </w:r>
    </w:p>
    <w:p w:rsidR="00A15A1B" w:rsidRDefault="00A15A1B" w:rsidP="00A15A1B">
      <w:r>
        <w:lastRenderedPageBreak/>
        <w:t>VV</w:t>
      </w:r>
    </w:p>
    <w:p w:rsidR="00A15A1B" w:rsidRDefault="00A15A1B" w:rsidP="00A15A1B">
      <w:r>
        <w:t>1,508 "výztuž R12 nakoupená dle výkazu výztuže (nový stupeň)</w:t>
      </w:r>
    </w:p>
    <w:p w:rsidR="00A15A1B" w:rsidRDefault="00A15A1B" w:rsidP="00A15A1B">
      <w:r>
        <w:t>1,508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1,508</w:t>
      </w:r>
    </w:p>
    <w:p w:rsidR="00A15A1B" w:rsidRDefault="00A15A1B" w:rsidP="00A15A1B">
      <w:r>
        <w:t>17</w:t>
      </w:r>
    </w:p>
    <w:p w:rsidR="00A15A1B" w:rsidRDefault="00A15A1B" w:rsidP="00A15A1B">
      <w:r>
        <w:t>K</w:t>
      </w:r>
    </w:p>
    <w:p w:rsidR="00A15A1B" w:rsidRDefault="00A15A1B" w:rsidP="00A15A1B">
      <w:r>
        <w:t>321366112</w:t>
      </w:r>
    </w:p>
    <w:p w:rsidR="00A15A1B" w:rsidRDefault="00A15A1B" w:rsidP="00A15A1B">
      <w:r>
        <w:t xml:space="preserve">Výztuž železobetonových konstrukcí vodních staveb přehrad, jezů a plavebních komor, spodní stavby vodních elektráren, jader přehrad, odběrných věží a výpustných zařízení, opěrných zdí, šachet, šachtic a ostatních konstrukcí jednotlivé pruty přes 12 do 32 mm, z oceli 10 505 (R) nebo </w:t>
      </w:r>
      <w:proofErr w:type="spellStart"/>
      <w:r>
        <w:t>BSt</w:t>
      </w:r>
      <w:proofErr w:type="spellEnd"/>
      <w:r>
        <w:t xml:space="preserve"> 500</w:t>
      </w:r>
    </w:p>
    <w:p w:rsidR="00A15A1B" w:rsidRDefault="00A15A1B" w:rsidP="00A15A1B">
      <w:r>
        <w:t>t</w:t>
      </w:r>
    </w:p>
    <w:p w:rsidR="00A15A1B" w:rsidRDefault="00A15A1B" w:rsidP="00A15A1B">
      <w:r>
        <w:t>3,931</w:t>
      </w:r>
    </w:p>
    <w:p w:rsidR="00A15A1B" w:rsidRDefault="00A15A1B" w:rsidP="00A15A1B">
      <w:r>
        <w:t>64 700,00</w:t>
      </w:r>
    </w:p>
    <w:p w:rsidR="00A15A1B" w:rsidRDefault="00A15A1B" w:rsidP="00A15A1B">
      <w:r>
        <w:t>254 335,70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Poznámka k položce: - </w:t>
      </w:r>
      <w:proofErr w:type="spellStart"/>
      <w:r>
        <w:t>naohýbaná</w:t>
      </w:r>
      <w:proofErr w:type="spellEnd"/>
      <w:r>
        <w:t xml:space="preserve"> výztuž na původní tvar nového stupně</w:t>
      </w:r>
    </w:p>
    <w:p w:rsidR="00A15A1B" w:rsidRDefault="00A15A1B" w:rsidP="00A15A1B">
      <w:r>
        <w:t>VV</w:t>
      </w:r>
    </w:p>
    <w:p w:rsidR="00A15A1B" w:rsidRDefault="00A15A1B" w:rsidP="00A15A1B">
      <w:r>
        <w:t>0,276 "výztuž R14 nakoupená dle výkazu výztuže (nový stupeň)</w:t>
      </w:r>
    </w:p>
    <w:p w:rsidR="00A15A1B" w:rsidRDefault="00A15A1B" w:rsidP="00A15A1B">
      <w:r>
        <w:t>0,276</w:t>
      </w:r>
    </w:p>
    <w:p w:rsidR="00A15A1B" w:rsidRDefault="00A15A1B" w:rsidP="00A15A1B">
      <w:r>
        <w:t>VV</w:t>
      </w:r>
    </w:p>
    <w:p w:rsidR="00A15A1B" w:rsidRDefault="00A15A1B" w:rsidP="00A15A1B">
      <w:r>
        <w:t>3,655 "výztuž R18 nakoupená dle výkazu výztuže (nový stupeň)</w:t>
      </w:r>
    </w:p>
    <w:p w:rsidR="00A15A1B" w:rsidRDefault="00A15A1B" w:rsidP="00A15A1B">
      <w:r>
        <w:t>3,655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3,931</w:t>
      </w:r>
    </w:p>
    <w:p w:rsidR="00A15A1B" w:rsidRDefault="00A15A1B" w:rsidP="00A15A1B">
      <w:r>
        <w:t>18</w:t>
      </w:r>
    </w:p>
    <w:p w:rsidR="00A15A1B" w:rsidRDefault="00A15A1B" w:rsidP="00A15A1B">
      <w:r>
        <w:t>M</w:t>
      </w:r>
    </w:p>
    <w:p w:rsidR="00A15A1B" w:rsidRDefault="00A15A1B" w:rsidP="00A15A1B">
      <w:r>
        <w:t>13021058</w:t>
      </w:r>
    </w:p>
    <w:p w:rsidR="00A15A1B" w:rsidRDefault="00A15A1B" w:rsidP="00A15A1B">
      <w:r>
        <w:t xml:space="preserve">tyč ocelová ohýbaná kruhová </w:t>
      </w:r>
      <w:proofErr w:type="spellStart"/>
      <w:r>
        <w:t>žebírková</w:t>
      </w:r>
      <w:proofErr w:type="spellEnd"/>
      <w:r>
        <w:t xml:space="preserve"> jakost B500B (10 505) výztuž do betonu D </w:t>
      </w:r>
      <w:proofErr w:type="gramStart"/>
      <w:r>
        <w:t>18-28mm</w:t>
      </w:r>
      <w:proofErr w:type="gramEnd"/>
    </w:p>
    <w:p w:rsidR="00A15A1B" w:rsidRDefault="00A15A1B" w:rsidP="00A15A1B">
      <w:r>
        <w:t>t</w:t>
      </w:r>
    </w:p>
    <w:p w:rsidR="00A15A1B" w:rsidRDefault="00A15A1B" w:rsidP="00A15A1B">
      <w:r>
        <w:t>0,268</w:t>
      </w:r>
    </w:p>
    <w:p w:rsidR="00A15A1B" w:rsidRDefault="00A15A1B" w:rsidP="00A15A1B">
      <w:r>
        <w:t>53 100,00</w:t>
      </w:r>
    </w:p>
    <w:p w:rsidR="00A15A1B" w:rsidRDefault="00A15A1B" w:rsidP="00A15A1B">
      <w:r>
        <w:lastRenderedPageBreak/>
        <w:t>14 230,80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Poznámka k položce: - nová </w:t>
      </w:r>
      <w:proofErr w:type="spellStart"/>
      <w:r>
        <w:t>naohýbaná</w:t>
      </w:r>
      <w:proofErr w:type="spellEnd"/>
      <w:r>
        <w:t xml:space="preserve"> výztuž (původní nelze </w:t>
      </w:r>
      <w:proofErr w:type="gramStart"/>
      <w:r>
        <w:t>použít - po</w:t>
      </w:r>
      <w:proofErr w:type="gramEnd"/>
      <w:r>
        <w:t xml:space="preserve"> úpravě tvaru nového stupně) - nutno nakoupit novou</w:t>
      </w:r>
    </w:p>
    <w:p w:rsidR="00A15A1B" w:rsidRDefault="00A15A1B" w:rsidP="00A15A1B">
      <w:r>
        <w:t>VV</w:t>
      </w:r>
    </w:p>
    <w:p w:rsidR="00A15A1B" w:rsidRDefault="00A15A1B" w:rsidP="00A15A1B">
      <w:r>
        <w:t>0,268 "26 ks R14 dl. 5550 mm + R18 dl. 2135 mm</w:t>
      </w:r>
    </w:p>
    <w:p w:rsidR="00A15A1B" w:rsidRDefault="00A15A1B" w:rsidP="00A15A1B">
      <w:r>
        <w:t>0,268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0,268</w:t>
      </w:r>
    </w:p>
    <w:p w:rsidR="00A15A1B" w:rsidRDefault="00A15A1B" w:rsidP="00A15A1B">
      <w:r>
        <w:t>D</w:t>
      </w:r>
    </w:p>
    <w:p w:rsidR="00A15A1B" w:rsidRDefault="00A15A1B" w:rsidP="00A15A1B">
      <w:r>
        <w:t>4</w:t>
      </w:r>
    </w:p>
    <w:p w:rsidR="00A15A1B" w:rsidRDefault="00A15A1B" w:rsidP="00A15A1B">
      <w:r>
        <w:t>Vodorovné konstrukce</w:t>
      </w:r>
    </w:p>
    <w:p w:rsidR="00A15A1B" w:rsidRDefault="00A15A1B" w:rsidP="00A15A1B">
      <w:r>
        <w:t>363 296,70</w:t>
      </w:r>
    </w:p>
    <w:p w:rsidR="00A15A1B" w:rsidRDefault="00A15A1B" w:rsidP="00A15A1B">
      <w:r>
        <w:t>19</w:t>
      </w:r>
    </w:p>
    <w:p w:rsidR="00A15A1B" w:rsidRDefault="00A15A1B" w:rsidP="00A15A1B">
      <w:r>
        <w:t>K</w:t>
      </w:r>
    </w:p>
    <w:p w:rsidR="00A15A1B" w:rsidRDefault="00A15A1B" w:rsidP="00A15A1B">
      <w:r>
        <w:t>451315115</w:t>
      </w:r>
    </w:p>
    <w:p w:rsidR="00A15A1B" w:rsidRDefault="00A15A1B" w:rsidP="00A15A1B">
      <w:r>
        <w:t>Podkladní a výplňové vrstvy z betonu prostého tloušťky do 100 mm, z betonu C 16/20</w:t>
      </w:r>
    </w:p>
    <w:p w:rsidR="00A15A1B" w:rsidRDefault="00A15A1B" w:rsidP="00A15A1B">
      <w:r>
        <w:t>m2</w:t>
      </w:r>
    </w:p>
    <w:p w:rsidR="00A15A1B" w:rsidRDefault="00A15A1B" w:rsidP="00A15A1B">
      <w:r>
        <w:t>283,400</w:t>
      </w:r>
    </w:p>
    <w:p w:rsidR="00A15A1B" w:rsidRDefault="00A15A1B" w:rsidP="00A15A1B">
      <w:r>
        <w:t>397,00</w:t>
      </w:r>
    </w:p>
    <w:p w:rsidR="00A15A1B" w:rsidRDefault="00A15A1B" w:rsidP="00A15A1B">
      <w:r>
        <w:t>112 509,80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Poznámka k položce: - beton C16/20 X0 </w:t>
      </w:r>
      <w:proofErr w:type="spellStart"/>
      <w:r>
        <w:t>tl</w:t>
      </w:r>
      <w:proofErr w:type="spellEnd"/>
      <w:r>
        <w:t>. 100 mm</w:t>
      </w:r>
    </w:p>
    <w:p w:rsidR="00A15A1B" w:rsidRDefault="00A15A1B" w:rsidP="00A15A1B">
      <w:r>
        <w:t>40</w:t>
      </w:r>
    </w:p>
    <w:p w:rsidR="00A15A1B" w:rsidRDefault="00A15A1B" w:rsidP="00A15A1B">
      <w:r>
        <w:t>K</w:t>
      </w:r>
    </w:p>
    <w:p w:rsidR="00A15A1B" w:rsidRDefault="00A15A1B" w:rsidP="00A15A1B">
      <w:r>
        <w:t>451317112</w:t>
      </w:r>
    </w:p>
    <w:p w:rsidR="00A15A1B" w:rsidRDefault="00A15A1B" w:rsidP="00A15A1B">
      <w:r>
        <w:t xml:space="preserve">Podklad pod dlažbu z betonu prostého pro prostředí s mrazovými cykly tř. C 25/30 </w:t>
      </w:r>
      <w:proofErr w:type="spellStart"/>
      <w:r>
        <w:t>tl</w:t>
      </w:r>
      <w:proofErr w:type="spellEnd"/>
      <w:r>
        <w:t>. přes 100 do 150 mm</w:t>
      </w:r>
    </w:p>
    <w:p w:rsidR="00A15A1B" w:rsidRDefault="00A15A1B" w:rsidP="00A15A1B">
      <w:r>
        <w:t>M2</w:t>
      </w:r>
    </w:p>
    <w:p w:rsidR="00A15A1B" w:rsidRDefault="00A15A1B" w:rsidP="00A15A1B">
      <w:r>
        <w:t>38,491</w:t>
      </w:r>
    </w:p>
    <w:p w:rsidR="00A15A1B" w:rsidRDefault="00A15A1B" w:rsidP="00A15A1B">
      <w:r>
        <w:t>622,00</w:t>
      </w:r>
    </w:p>
    <w:p w:rsidR="00A15A1B" w:rsidRDefault="00A15A1B" w:rsidP="00A15A1B">
      <w:r>
        <w:t>23 941,40</w:t>
      </w:r>
    </w:p>
    <w:p w:rsidR="00A15A1B" w:rsidRDefault="00A15A1B" w:rsidP="00A15A1B">
      <w:r>
        <w:t>Strana 14 z 17</w:t>
      </w:r>
    </w:p>
    <w:p w:rsidR="00A15A1B" w:rsidRDefault="00A15A1B" w:rsidP="00A15A1B">
      <w:r>
        <w:t>PČ</w:t>
      </w:r>
    </w:p>
    <w:p w:rsidR="00A15A1B" w:rsidRDefault="00A15A1B" w:rsidP="00A15A1B">
      <w:r>
        <w:lastRenderedPageBreak/>
        <w:t>Typ</w:t>
      </w:r>
    </w:p>
    <w:p w:rsidR="00A15A1B" w:rsidRDefault="00A15A1B" w:rsidP="00A15A1B">
      <w:r>
        <w:t>Kód</w:t>
      </w:r>
    </w:p>
    <w:p w:rsidR="00A15A1B" w:rsidRDefault="00A15A1B" w:rsidP="00A15A1B">
      <w:r>
        <w:t>Popis</w:t>
      </w:r>
    </w:p>
    <w:p w:rsidR="00A15A1B" w:rsidRDefault="00A15A1B" w:rsidP="00A15A1B">
      <w:r>
        <w:t>MJ</w:t>
      </w:r>
    </w:p>
    <w:p w:rsidR="00A15A1B" w:rsidRDefault="00A15A1B" w:rsidP="00A15A1B">
      <w:r>
        <w:t>Množství</w:t>
      </w:r>
    </w:p>
    <w:p w:rsidR="00A15A1B" w:rsidRDefault="00A15A1B" w:rsidP="00A15A1B">
      <w:proofErr w:type="spellStart"/>
      <w:proofErr w:type="gramStart"/>
      <w:r>
        <w:t>J.cena</w:t>
      </w:r>
      <w:proofErr w:type="spellEnd"/>
      <w:proofErr w:type="gramEnd"/>
      <w:r>
        <w:t xml:space="preserve"> [CZK]</w:t>
      </w:r>
    </w:p>
    <w:p w:rsidR="00A15A1B" w:rsidRDefault="00A15A1B" w:rsidP="00A15A1B">
      <w:r>
        <w:t>Cena celkem [CZK]</w:t>
      </w:r>
    </w:p>
    <w:p w:rsidR="00A15A1B" w:rsidRDefault="00A15A1B" w:rsidP="00A15A1B">
      <w:r>
        <w:t>20</w:t>
      </w:r>
    </w:p>
    <w:p w:rsidR="00A15A1B" w:rsidRDefault="00A15A1B" w:rsidP="00A15A1B">
      <w:r>
        <w:t>K</w:t>
      </w:r>
    </w:p>
    <w:p w:rsidR="00A15A1B" w:rsidRDefault="00A15A1B" w:rsidP="00A15A1B">
      <w:r>
        <w:t>457572214</w:t>
      </w:r>
    </w:p>
    <w:p w:rsidR="00A15A1B" w:rsidRDefault="00A15A1B" w:rsidP="00A15A1B">
      <w:r>
        <w:t>Filtrační vrstvy jakékoliv tloušťky a sklonu z hrubého těženého kameniva se zhutněním do 10 pojezdů/m3, frakce od 16-63 do 32-63 mm</w:t>
      </w:r>
    </w:p>
    <w:p w:rsidR="00A15A1B" w:rsidRDefault="00A15A1B" w:rsidP="00A15A1B">
      <w:r>
        <w:t>m3</w:t>
      </w:r>
    </w:p>
    <w:p w:rsidR="00A15A1B" w:rsidRDefault="00A15A1B" w:rsidP="00A15A1B">
      <w:r>
        <w:t>3,310</w:t>
      </w:r>
    </w:p>
    <w:p w:rsidR="00A15A1B" w:rsidRDefault="00A15A1B" w:rsidP="00A15A1B">
      <w:r>
        <w:t>1 450,00</w:t>
      </w:r>
    </w:p>
    <w:p w:rsidR="00A15A1B" w:rsidRDefault="00A15A1B" w:rsidP="00A15A1B">
      <w:r>
        <w:t>4 799,50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33,1*0,1" </w:t>
      </w:r>
      <w:proofErr w:type="gramStart"/>
      <w:r>
        <w:t>podsyp - Podkladní</w:t>
      </w:r>
      <w:proofErr w:type="gramEnd"/>
      <w:r>
        <w:t xml:space="preserve"> vrstva štěrku 32-63 </w:t>
      </w:r>
      <w:proofErr w:type="spellStart"/>
      <w:r>
        <w:t>tl</w:t>
      </w:r>
      <w:proofErr w:type="spellEnd"/>
      <w:r>
        <w:t>. 100 mm</w:t>
      </w:r>
    </w:p>
    <w:p w:rsidR="00A15A1B" w:rsidRDefault="00A15A1B" w:rsidP="00A15A1B">
      <w:r>
        <w:t>3,310</w:t>
      </w:r>
    </w:p>
    <w:p w:rsidR="00A15A1B" w:rsidRDefault="00A15A1B" w:rsidP="00A15A1B">
      <w:r>
        <w:t>VV</w:t>
      </w:r>
    </w:p>
    <w:p w:rsidR="00A15A1B" w:rsidRDefault="00A15A1B" w:rsidP="00A15A1B">
      <w:r>
        <w:t>(3,85+3,</w:t>
      </w:r>
      <w:proofErr w:type="gramStart"/>
      <w:r>
        <w:t>63)x</w:t>
      </w:r>
      <w:proofErr w:type="gramEnd"/>
      <w:r>
        <w:t>11,57 Břehy a schodiště nad stupněm</w:t>
      </w:r>
    </w:p>
    <w:p w:rsidR="00A15A1B" w:rsidRDefault="00A15A1B" w:rsidP="00A15A1B">
      <w:r>
        <w:t>VV</w:t>
      </w:r>
    </w:p>
    <w:p w:rsidR="00A15A1B" w:rsidRDefault="00A15A1B" w:rsidP="00A15A1B">
      <w:r>
        <w:t>(5,995+</w:t>
      </w:r>
      <w:proofErr w:type="gramStart"/>
      <w:r>
        <w:t>6,149)x</w:t>
      </w:r>
      <w:proofErr w:type="gramEnd"/>
      <w:r>
        <w:t>2,5+5,35x1,0 Doplnění dlažeb pod stupněm</w:t>
      </w:r>
    </w:p>
    <w:p w:rsidR="00A15A1B" w:rsidRDefault="00A15A1B" w:rsidP="00A15A1B">
      <w:r>
        <w:t>VV</w:t>
      </w:r>
    </w:p>
    <w:p w:rsidR="00A15A1B" w:rsidRDefault="00A15A1B" w:rsidP="00A15A1B">
      <w:r>
        <w:t>Celkem výměra smluvního rozpočtu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3,310</w:t>
      </w:r>
    </w:p>
    <w:p w:rsidR="00A15A1B" w:rsidRDefault="00A15A1B" w:rsidP="00A15A1B">
      <w:r>
        <w:t>41</w:t>
      </w:r>
    </w:p>
    <w:p w:rsidR="00A15A1B" w:rsidRDefault="00A15A1B" w:rsidP="00A15A1B">
      <w:r>
        <w:t>K</w:t>
      </w:r>
    </w:p>
    <w:p w:rsidR="00A15A1B" w:rsidRDefault="00A15A1B" w:rsidP="00A15A1B">
      <w:r>
        <w:t>465518317</w:t>
      </w:r>
    </w:p>
    <w:p w:rsidR="00A15A1B" w:rsidRDefault="00A15A1B" w:rsidP="00A15A1B">
      <w:r>
        <w:t xml:space="preserve">Oprava dlažeb z lomového kamene </w:t>
      </w:r>
      <w:proofErr w:type="spellStart"/>
      <w:r>
        <w:t>lomařsky</w:t>
      </w:r>
      <w:proofErr w:type="spellEnd"/>
      <w:r>
        <w:t xml:space="preserve"> upraveného pro dlažbu o ploše opravovaných míst do 20 m2 jednotlivě bez dodání kamene na cementovou maltu, s vyspárováním cementovou maltou, </w:t>
      </w:r>
      <w:proofErr w:type="spellStart"/>
      <w:r>
        <w:t>tl</w:t>
      </w:r>
      <w:proofErr w:type="spellEnd"/>
      <w:r>
        <w:t>. kamene 300 mm</w:t>
      </w:r>
    </w:p>
    <w:p w:rsidR="00A15A1B" w:rsidRDefault="00A15A1B" w:rsidP="00A15A1B">
      <w:r>
        <w:t>M2</w:t>
      </w:r>
    </w:p>
    <w:p w:rsidR="00A15A1B" w:rsidRDefault="00A15A1B" w:rsidP="00A15A1B">
      <w:r>
        <w:lastRenderedPageBreak/>
        <w:t>100,930</w:t>
      </w:r>
    </w:p>
    <w:p w:rsidR="00A15A1B" w:rsidRDefault="00A15A1B" w:rsidP="00A15A1B">
      <w:r>
        <w:t>2 200,00</w:t>
      </w:r>
    </w:p>
    <w:p w:rsidR="00A15A1B" w:rsidRDefault="00A15A1B" w:rsidP="00A15A1B">
      <w:r>
        <w:t>222 046,00</w:t>
      </w:r>
    </w:p>
    <w:p w:rsidR="00A15A1B" w:rsidRDefault="00A15A1B" w:rsidP="00A15A1B">
      <w:r>
        <w:t>D</w:t>
      </w:r>
    </w:p>
    <w:p w:rsidR="00A15A1B" w:rsidRDefault="00A15A1B" w:rsidP="00A15A1B">
      <w:r>
        <w:t>9</w:t>
      </w:r>
    </w:p>
    <w:p w:rsidR="00A15A1B" w:rsidRDefault="00A15A1B" w:rsidP="00A15A1B">
      <w:r>
        <w:t>Ostatní konstrukce a práce, bourání</w:t>
      </w:r>
    </w:p>
    <w:p w:rsidR="00A15A1B" w:rsidRDefault="00A15A1B" w:rsidP="00A15A1B">
      <w:r>
        <w:t>481 599,25</w:t>
      </w:r>
    </w:p>
    <w:p w:rsidR="00A15A1B" w:rsidRDefault="00A15A1B" w:rsidP="00A15A1B">
      <w:r>
        <w:t>23</w:t>
      </w:r>
    </w:p>
    <w:p w:rsidR="00A15A1B" w:rsidRDefault="00A15A1B" w:rsidP="00A15A1B">
      <w:r>
        <w:t>K</w:t>
      </w:r>
    </w:p>
    <w:p w:rsidR="00A15A1B" w:rsidRDefault="00A15A1B" w:rsidP="00A15A1B">
      <w:r>
        <w:t>931992121</w:t>
      </w:r>
    </w:p>
    <w:p w:rsidR="00A15A1B" w:rsidRDefault="00A15A1B" w:rsidP="00A15A1B">
      <w:r>
        <w:t>Výplň dilatačních spár z polystyrenu extrudovaného, tloušťky 20 mm</w:t>
      </w:r>
    </w:p>
    <w:p w:rsidR="00A15A1B" w:rsidRDefault="00A15A1B" w:rsidP="00A15A1B">
      <w:r>
        <w:t>m2</w:t>
      </w:r>
    </w:p>
    <w:p w:rsidR="00A15A1B" w:rsidRDefault="00A15A1B" w:rsidP="00A15A1B">
      <w:r>
        <w:t>6,610</w:t>
      </w:r>
    </w:p>
    <w:p w:rsidR="00A15A1B" w:rsidRDefault="00A15A1B" w:rsidP="00A15A1B">
      <w:r>
        <w:t>195,00</w:t>
      </w:r>
    </w:p>
    <w:p w:rsidR="00A15A1B" w:rsidRDefault="00A15A1B" w:rsidP="00A15A1B">
      <w:r>
        <w:t>1 288,95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6,61 "dilatační </w:t>
      </w:r>
      <w:proofErr w:type="gramStart"/>
      <w:r>
        <w:t>spára - Extrudovaný</w:t>
      </w:r>
      <w:proofErr w:type="gramEnd"/>
      <w:r>
        <w:t xml:space="preserve"> polystyren </w:t>
      </w:r>
      <w:proofErr w:type="spellStart"/>
      <w:r>
        <w:t>tl</w:t>
      </w:r>
      <w:proofErr w:type="spellEnd"/>
      <w:r>
        <w:t>. 20 mm v celé ploše spáry</w:t>
      </w:r>
    </w:p>
    <w:p w:rsidR="00A15A1B" w:rsidRDefault="00A15A1B" w:rsidP="00A15A1B">
      <w:r>
        <w:t>6,610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6,610</w:t>
      </w:r>
    </w:p>
    <w:p w:rsidR="00A15A1B" w:rsidRDefault="00A15A1B" w:rsidP="00A15A1B">
      <w:r>
        <w:t>24</w:t>
      </w:r>
    </w:p>
    <w:p w:rsidR="00A15A1B" w:rsidRDefault="00A15A1B" w:rsidP="00A15A1B">
      <w:r>
        <w:t>K</w:t>
      </w:r>
    </w:p>
    <w:p w:rsidR="00A15A1B" w:rsidRDefault="00A15A1B" w:rsidP="00A15A1B">
      <w:r>
        <w:t>953333318</w:t>
      </w:r>
    </w:p>
    <w:p w:rsidR="00A15A1B" w:rsidRDefault="00A15A1B" w:rsidP="00A15A1B">
      <w:r>
        <w:t xml:space="preserve">PVC těsnící pás do betonových konstrukcí do dilatačních </w:t>
      </w:r>
      <w:proofErr w:type="spellStart"/>
      <w:r>
        <w:t>spar</w:t>
      </w:r>
      <w:proofErr w:type="spellEnd"/>
      <w:r>
        <w:t xml:space="preserve"> vnitřní, pokládaný doprostřed konstrukce mezi výztuž šířky 190 mm</w:t>
      </w:r>
    </w:p>
    <w:p w:rsidR="00A15A1B" w:rsidRDefault="00A15A1B" w:rsidP="00A15A1B">
      <w:r>
        <w:t>m</w:t>
      </w:r>
    </w:p>
    <w:p w:rsidR="00A15A1B" w:rsidRDefault="00A15A1B" w:rsidP="00A15A1B">
      <w:r>
        <w:t>8,500</w:t>
      </w:r>
    </w:p>
    <w:p w:rsidR="00A15A1B" w:rsidRDefault="00A15A1B" w:rsidP="00A15A1B">
      <w:r>
        <w:t>458,00</w:t>
      </w:r>
    </w:p>
    <w:p w:rsidR="00A15A1B" w:rsidRDefault="00A15A1B" w:rsidP="00A15A1B">
      <w:r>
        <w:t>3 893,00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8,5 " dilatační </w:t>
      </w:r>
      <w:proofErr w:type="gramStart"/>
      <w:r>
        <w:t>spára - Pryžový</w:t>
      </w:r>
      <w:proofErr w:type="gramEnd"/>
      <w:r>
        <w:t xml:space="preserve"> těsnící dilatační profil šířka 200 mm</w:t>
      </w:r>
    </w:p>
    <w:p w:rsidR="00A15A1B" w:rsidRDefault="00A15A1B" w:rsidP="00A15A1B">
      <w:r>
        <w:t>8,500</w:t>
      </w:r>
    </w:p>
    <w:p w:rsidR="00A15A1B" w:rsidRDefault="00A15A1B" w:rsidP="00A15A1B">
      <w:r>
        <w:t>VV</w:t>
      </w:r>
    </w:p>
    <w:p w:rsidR="00A15A1B" w:rsidRDefault="00A15A1B" w:rsidP="00A15A1B">
      <w:r>
        <w:lastRenderedPageBreak/>
        <w:t>Součet</w:t>
      </w:r>
    </w:p>
    <w:p w:rsidR="00A15A1B" w:rsidRDefault="00A15A1B" w:rsidP="00A15A1B">
      <w:r>
        <w:t>8,500</w:t>
      </w:r>
    </w:p>
    <w:p w:rsidR="00A15A1B" w:rsidRDefault="00A15A1B" w:rsidP="00A15A1B">
      <w:r>
        <w:t>25</w:t>
      </w:r>
    </w:p>
    <w:p w:rsidR="00A15A1B" w:rsidRDefault="00A15A1B" w:rsidP="00A15A1B">
      <w:r>
        <w:t>K</w:t>
      </w:r>
    </w:p>
    <w:p w:rsidR="00A15A1B" w:rsidRDefault="00A15A1B" w:rsidP="00A15A1B">
      <w:r>
        <w:t>953334423</w:t>
      </w:r>
    </w:p>
    <w:p w:rsidR="00A15A1B" w:rsidRDefault="00A15A1B" w:rsidP="00A15A1B">
      <w:r>
        <w:t xml:space="preserve">Těsnící plech do pracovních </w:t>
      </w:r>
      <w:proofErr w:type="spellStart"/>
      <w:r>
        <w:t>spar</w:t>
      </w:r>
      <w:proofErr w:type="spellEnd"/>
      <w:r>
        <w:t xml:space="preserve"> betonových konstrukcí horizontálních i vertikálních (</w:t>
      </w:r>
      <w:proofErr w:type="gramStart"/>
      <w:r>
        <w:t>podlaha - zeď</w:t>
      </w:r>
      <w:proofErr w:type="gramEnd"/>
      <w:r>
        <w:t>, zeď - strop a technologických) délky do 2,5 m s nožičkou s bitumenovým povrchem oboustranným, šířky 160 mm</w:t>
      </w:r>
    </w:p>
    <w:p w:rsidR="00A15A1B" w:rsidRDefault="00A15A1B" w:rsidP="00A15A1B">
      <w:r>
        <w:t>m</w:t>
      </w:r>
    </w:p>
    <w:p w:rsidR="00A15A1B" w:rsidRDefault="00A15A1B" w:rsidP="00A15A1B">
      <w:r>
        <w:t>53,030</w:t>
      </w:r>
    </w:p>
    <w:p w:rsidR="00A15A1B" w:rsidRDefault="00A15A1B" w:rsidP="00A15A1B">
      <w:r>
        <w:t>432,00</w:t>
      </w:r>
    </w:p>
    <w:p w:rsidR="00A15A1B" w:rsidRDefault="00A15A1B" w:rsidP="00A15A1B">
      <w:r>
        <w:t>22 908,96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53,03 " pracovní </w:t>
      </w:r>
      <w:proofErr w:type="gramStart"/>
      <w:r>
        <w:t>spára - Těsnění</w:t>
      </w:r>
      <w:proofErr w:type="gramEnd"/>
      <w:r>
        <w:t xml:space="preserve"> pracovní spáry oboustranně </w:t>
      </w:r>
      <w:proofErr w:type="spellStart"/>
      <w:r>
        <w:t>povrstvený</w:t>
      </w:r>
      <w:proofErr w:type="spellEnd"/>
      <w:r>
        <w:t xml:space="preserve"> plech, výška 160 mm</w:t>
      </w:r>
    </w:p>
    <w:p w:rsidR="00A15A1B" w:rsidRDefault="00A15A1B" w:rsidP="00A15A1B">
      <w:r>
        <w:t>53,030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53,030</w:t>
      </w:r>
    </w:p>
    <w:p w:rsidR="00A15A1B" w:rsidRDefault="00A15A1B" w:rsidP="00A15A1B">
      <w:r>
        <w:t>26</w:t>
      </w:r>
    </w:p>
    <w:p w:rsidR="00A15A1B" w:rsidRDefault="00A15A1B" w:rsidP="00A15A1B">
      <w:r>
        <w:t>K</w:t>
      </w:r>
    </w:p>
    <w:p w:rsidR="00A15A1B" w:rsidRDefault="00A15A1B" w:rsidP="00A15A1B">
      <w:r>
        <w:t>966045111</w:t>
      </w:r>
    </w:p>
    <w:p w:rsidR="00A15A1B" w:rsidRDefault="00A15A1B" w:rsidP="00A15A1B">
      <w:r>
        <w:t>Bourání konstrukcí LTM ve vodních tocích s přemístěním suti na hromady na vzdálenost do 20 m nebo s naložením na dopravní prostředek strojně z betonu prostého neprokládaného</w:t>
      </w:r>
    </w:p>
    <w:p w:rsidR="00A15A1B" w:rsidRDefault="00A15A1B" w:rsidP="00A15A1B">
      <w:r>
        <w:t>m3</w:t>
      </w:r>
    </w:p>
    <w:p w:rsidR="00A15A1B" w:rsidRDefault="00A15A1B" w:rsidP="00A15A1B">
      <w:r>
        <w:t>91,540</w:t>
      </w:r>
    </w:p>
    <w:p w:rsidR="00A15A1B" w:rsidRDefault="00A15A1B" w:rsidP="00A15A1B">
      <w:r>
        <w:t>4 739,00</w:t>
      </w:r>
    </w:p>
    <w:p w:rsidR="00A15A1B" w:rsidRDefault="00A15A1B" w:rsidP="00A15A1B">
      <w:r>
        <w:t>433 808,06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90,50 "Bourání </w:t>
      </w:r>
      <w:proofErr w:type="gramStart"/>
      <w:r>
        <w:t>stupně - beton</w:t>
      </w:r>
      <w:proofErr w:type="gramEnd"/>
      <w:r>
        <w:t xml:space="preserve"> prostý</w:t>
      </w:r>
    </w:p>
    <w:p w:rsidR="00A15A1B" w:rsidRDefault="00A15A1B" w:rsidP="00A15A1B">
      <w:r>
        <w:t>90,500</w:t>
      </w:r>
    </w:p>
    <w:p w:rsidR="00A15A1B" w:rsidRDefault="00A15A1B" w:rsidP="00A15A1B">
      <w:r>
        <w:t>VV</w:t>
      </w:r>
    </w:p>
    <w:p w:rsidR="00A15A1B" w:rsidRDefault="00A15A1B" w:rsidP="00A15A1B">
      <w:r>
        <w:t>10,4*0,1 "bourání bet. podkladu dlažby v místě ŽB stupně</w:t>
      </w:r>
    </w:p>
    <w:p w:rsidR="00A15A1B" w:rsidRDefault="00A15A1B" w:rsidP="00A15A1B">
      <w:r>
        <w:t>1,040</w:t>
      </w:r>
    </w:p>
    <w:p w:rsidR="00A15A1B" w:rsidRDefault="00A15A1B" w:rsidP="00A15A1B">
      <w:r>
        <w:t>VV</w:t>
      </w:r>
    </w:p>
    <w:p w:rsidR="00A15A1B" w:rsidRDefault="00A15A1B" w:rsidP="00A15A1B">
      <w:r>
        <w:lastRenderedPageBreak/>
        <w:t>Součet</w:t>
      </w:r>
    </w:p>
    <w:p w:rsidR="00A15A1B" w:rsidRDefault="00A15A1B" w:rsidP="00A15A1B">
      <w:r>
        <w:t>91,540</w:t>
      </w:r>
    </w:p>
    <w:p w:rsidR="00A15A1B" w:rsidRDefault="00A15A1B" w:rsidP="00A15A1B">
      <w:r>
        <w:t>25</w:t>
      </w:r>
    </w:p>
    <w:p w:rsidR="00A15A1B" w:rsidRDefault="00A15A1B" w:rsidP="00A15A1B">
      <w:r>
        <w:t>K</w:t>
      </w:r>
    </w:p>
    <w:p w:rsidR="00A15A1B" w:rsidRDefault="00A15A1B" w:rsidP="00A15A1B">
      <w:r>
        <w:t>985324111</w:t>
      </w:r>
    </w:p>
    <w:p w:rsidR="00A15A1B" w:rsidRDefault="00A15A1B" w:rsidP="00A15A1B">
      <w:r>
        <w:t>Ochranný nátěr betonu na bázi silanu impregnační dvojnásobný (OS-A)</w:t>
      </w:r>
    </w:p>
    <w:p w:rsidR="00A15A1B" w:rsidRDefault="00A15A1B" w:rsidP="00A15A1B">
      <w:r>
        <w:t>m2</w:t>
      </w:r>
    </w:p>
    <w:p w:rsidR="00A15A1B" w:rsidRDefault="00A15A1B" w:rsidP="00A15A1B">
      <w:r>
        <w:t>59,160</w:t>
      </w:r>
    </w:p>
    <w:p w:rsidR="00A15A1B" w:rsidRDefault="00A15A1B" w:rsidP="00A15A1B">
      <w:r>
        <w:t>333,00</w:t>
      </w:r>
    </w:p>
    <w:p w:rsidR="00A15A1B" w:rsidRDefault="00A15A1B" w:rsidP="00A15A1B">
      <w:r>
        <w:t>19 700,28</w:t>
      </w:r>
    </w:p>
    <w:p w:rsidR="00A15A1B" w:rsidRDefault="00A15A1B" w:rsidP="00A15A1B">
      <w:r>
        <w:t>VV</w:t>
      </w:r>
    </w:p>
    <w:p w:rsidR="00A15A1B" w:rsidRDefault="00A15A1B" w:rsidP="00A15A1B">
      <w:r>
        <w:t>59,16 "Ochranný nátěr betonu na bázi silanu impregnační dvojnásobný (OS-A)</w:t>
      </w:r>
    </w:p>
    <w:p w:rsidR="00A15A1B" w:rsidRDefault="00A15A1B" w:rsidP="00A15A1B">
      <w:r>
        <w:t>59,160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59,160</w:t>
      </w:r>
    </w:p>
    <w:p w:rsidR="00A15A1B" w:rsidRDefault="00A15A1B" w:rsidP="00A15A1B">
      <w:r>
        <w:t>D</w:t>
      </w:r>
    </w:p>
    <w:p w:rsidR="00A15A1B" w:rsidRDefault="00A15A1B" w:rsidP="00A15A1B">
      <w:r>
        <w:t>997</w:t>
      </w:r>
    </w:p>
    <w:p w:rsidR="00A15A1B" w:rsidRDefault="00A15A1B" w:rsidP="00A15A1B">
      <w:r>
        <w:t>Přesun sutě</w:t>
      </w:r>
    </w:p>
    <w:p w:rsidR="00A15A1B" w:rsidRDefault="00A15A1B" w:rsidP="00A15A1B">
      <w:r>
        <w:t>155 721,00</w:t>
      </w:r>
    </w:p>
    <w:p w:rsidR="00A15A1B" w:rsidRDefault="00A15A1B" w:rsidP="00A15A1B">
      <w:r>
        <w:t>35</w:t>
      </w:r>
    </w:p>
    <w:p w:rsidR="00A15A1B" w:rsidRDefault="00A15A1B" w:rsidP="00A15A1B">
      <w:r>
        <w:t>K</w:t>
      </w:r>
    </w:p>
    <w:p w:rsidR="00A15A1B" w:rsidRDefault="00A15A1B" w:rsidP="00A15A1B">
      <w:r>
        <w:t>R997002.1</w:t>
      </w:r>
    </w:p>
    <w:p w:rsidR="00A15A1B" w:rsidRDefault="00A15A1B" w:rsidP="00A15A1B">
      <w:r>
        <w:t>Vodorovné přemístění suti vč. uložení na skládku (poplatku) dle platné legislativy</w:t>
      </w:r>
    </w:p>
    <w:p w:rsidR="00A15A1B" w:rsidRDefault="00A15A1B" w:rsidP="00A15A1B">
      <w:r>
        <w:t>t</w:t>
      </w:r>
    </w:p>
    <w:p w:rsidR="00A15A1B" w:rsidRDefault="00A15A1B" w:rsidP="00A15A1B">
      <w:r>
        <w:t>207,628</w:t>
      </w:r>
    </w:p>
    <w:p w:rsidR="00A15A1B" w:rsidRDefault="00A15A1B" w:rsidP="00A15A1B">
      <w:r>
        <w:t>750,00</w:t>
      </w:r>
    </w:p>
    <w:p w:rsidR="00A15A1B" w:rsidRDefault="00A15A1B" w:rsidP="00A15A1B">
      <w:r>
        <w:t>155 721,00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3,12*2,0 "bourání dlažby v místě ŽB stupně; plocha * </w:t>
      </w:r>
      <w:proofErr w:type="spellStart"/>
      <w:r>
        <w:t>tl</w:t>
      </w:r>
      <w:proofErr w:type="spellEnd"/>
      <w:r>
        <w:t>. *</w:t>
      </w:r>
      <w:proofErr w:type="spellStart"/>
      <w:r>
        <w:t>obj</w:t>
      </w:r>
      <w:proofErr w:type="spellEnd"/>
      <w:r>
        <w:t>. hmotnost</w:t>
      </w:r>
    </w:p>
    <w:p w:rsidR="00A15A1B" w:rsidRDefault="00A15A1B" w:rsidP="00A15A1B">
      <w:r>
        <w:t>6,240</w:t>
      </w:r>
    </w:p>
    <w:p w:rsidR="00A15A1B" w:rsidRDefault="00A15A1B" w:rsidP="00A15A1B">
      <w:r>
        <w:t>VV</w:t>
      </w:r>
    </w:p>
    <w:p w:rsidR="00A15A1B" w:rsidRDefault="00A15A1B" w:rsidP="00A15A1B">
      <w:r>
        <w:t xml:space="preserve">201,388 "Bourání stupně a lože pod </w:t>
      </w:r>
      <w:proofErr w:type="gramStart"/>
      <w:r>
        <w:t>dlažbou - beton</w:t>
      </w:r>
      <w:proofErr w:type="gramEnd"/>
      <w:r>
        <w:t xml:space="preserve"> prostý; hmotnost dle TOV pol.966045111</w:t>
      </w:r>
    </w:p>
    <w:p w:rsidR="00A15A1B" w:rsidRDefault="00A15A1B" w:rsidP="00A15A1B">
      <w:r>
        <w:lastRenderedPageBreak/>
        <w:t>201,388</w:t>
      </w:r>
    </w:p>
    <w:p w:rsidR="00A15A1B" w:rsidRDefault="00A15A1B" w:rsidP="00A15A1B">
      <w:r>
        <w:t>VV</w:t>
      </w:r>
    </w:p>
    <w:p w:rsidR="00A15A1B" w:rsidRDefault="00A15A1B" w:rsidP="00A15A1B">
      <w:r>
        <w:t>Součet</w:t>
      </w:r>
    </w:p>
    <w:p w:rsidR="00A15A1B" w:rsidRDefault="00A15A1B" w:rsidP="00A15A1B">
      <w:r>
        <w:t>207,628</w:t>
      </w:r>
    </w:p>
    <w:p w:rsidR="00A15A1B" w:rsidRDefault="00A15A1B" w:rsidP="00A15A1B">
      <w:r>
        <w:t>D</w:t>
      </w:r>
    </w:p>
    <w:p w:rsidR="00A15A1B" w:rsidRDefault="00A15A1B" w:rsidP="00A15A1B">
      <w:r>
        <w:t>998</w:t>
      </w:r>
    </w:p>
    <w:p w:rsidR="00A15A1B" w:rsidRDefault="00A15A1B" w:rsidP="00A15A1B">
      <w:r>
        <w:t>Přesun hmot</w:t>
      </w:r>
    </w:p>
    <w:p w:rsidR="00A15A1B" w:rsidRDefault="00A15A1B" w:rsidP="00A15A1B">
      <w:r>
        <w:t>59 253,15</w:t>
      </w:r>
    </w:p>
    <w:p w:rsidR="00A15A1B" w:rsidRDefault="00A15A1B" w:rsidP="00A15A1B">
      <w:r>
        <w:t>36</w:t>
      </w:r>
    </w:p>
    <w:p w:rsidR="00A15A1B" w:rsidRDefault="00A15A1B" w:rsidP="00A15A1B">
      <w:r>
        <w:t>K</w:t>
      </w:r>
    </w:p>
    <w:p w:rsidR="00A15A1B" w:rsidRDefault="00A15A1B" w:rsidP="00A15A1B">
      <w:r>
        <w:t>998332011</w:t>
      </w:r>
    </w:p>
    <w:p w:rsidR="00A15A1B" w:rsidRDefault="00A15A1B" w:rsidP="00A15A1B">
      <w:r>
        <w:t>Přesun hmot pro úpravy vodních toků a kanály, hráze rybníků apod. dopravní vzdálenost do 500 m</w:t>
      </w:r>
    </w:p>
    <w:p w:rsidR="00A15A1B" w:rsidRDefault="00A15A1B" w:rsidP="00A15A1B">
      <w:r>
        <w:t>t</w:t>
      </w:r>
    </w:p>
    <w:p w:rsidR="00A15A1B" w:rsidRDefault="00A15A1B" w:rsidP="00A15A1B">
      <w:r>
        <w:t>359,110</w:t>
      </w:r>
    </w:p>
    <w:p w:rsidR="00A15A1B" w:rsidRDefault="00A15A1B" w:rsidP="00A15A1B">
      <w:r>
        <w:t>165,00</w:t>
      </w:r>
    </w:p>
    <w:p w:rsidR="00A15A1B" w:rsidRDefault="00A15A1B" w:rsidP="00A15A1B">
      <w:r>
        <w:t>59 253,15</w:t>
      </w:r>
    </w:p>
    <w:p w:rsidR="00A15A1B" w:rsidRDefault="00A15A1B" w:rsidP="00A15A1B">
      <w:r>
        <w:t>D</w:t>
      </w:r>
    </w:p>
    <w:p w:rsidR="00A15A1B" w:rsidRDefault="00A15A1B" w:rsidP="00A15A1B">
      <w:r>
        <w:t>VRN</w:t>
      </w:r>
    </w:p>
    <w:p w:rsidR="00A15A1B" w:rsidRDefault="00A15A1B" w:rsidP="00A15A1B">
      <w:r>
        <w:t>Vedlejší rozpočtové náklady</w:t>
      </w:r>
    </w:p>
    <w:p w:rsidR="00A15A1B" w:rsidRDefault="00A15A1B" w:rsidP="00A15A1B">
      <w:r>
        <w:t>102 240,00</w:t>
      </w:r>
    </w:p>
    <w:p w:rsidR="00A15A1B" w:rsidRDefault="00A15A1B" w:rsidP="00A15A1B">
      <w:r>
        <w:t>D</w:t>
      </w:r>
    </w:p>
    <w:p w:rsidR="00A15A1B" w:rsidRDefault="00A15A1B" w:rsidP="00A15A1B">
      <w:r>
        <w:t>VRN3</w:t>
      </w:r>
    </w:p>
    <w:p w:rsidR="00A15A1B" w:rsidRDefault="00A15A1B" w:rsidP="00A15A1B">
      <w:r>
        <w:t>Zařízení staveniště</w:t>
      </w:r>
    </w:p>
    <w:p w:rsidR="00A15A1B" w:rsidRDefault="00A15A1B" w:rsidP="00A15A1B">
      <w:r>
        <w:t>47 500,00</w:t>
      </w:r>
    </w:p>
    <w:p w:rsidR="00A15A1B" w:rsidRDefault="00A15A1B" w:rsidP="00A15A1B">
      <w:r>
        <w:t>46</w:t>
      </w:r>
    </w:p>
    <w:p w:rsidR="00A15A1B" w:rsidRDefault="00A15A1B" w:rsidP="00A15A1B">
      <w:r>
        <w:t>K</w:t>
      </w:r>
    </w:p>
    <w:p w:rsidR="00A15A1B" w:rsidRDefault="00A15A1B" w:rsidP="00A15A1B">
      <w:r>
        <w:t>01210300</w:t>
      </w:r>
    </w:p>
    <w:p w:rsidR="00A15A1B" w:rsidRDefault="00A15A1B" w:rsidP="00A15A1B">
      <w:r>
        <w:t>Průzkumné, geodetické a projektové práce geodetické práce před výstavbou</w:t>
      </w:r>
    </w:p>
    <w:p w:rsidR="00A15A1B" w:rsidRDefault="00A15A1B" w:rsidP="00A15A1B">
      <w:r>
        <w:t>KPL</w:t>
      </w:r>
    </w:p>
    <w:p w:rsidR="00A15A1B" w:rsidRDefault="00A15A1B" w:rsidP="00A15A1B">
      <w:r>
        <w:t>1,000</w:t>
      </w:r>
    </w:p>
    <w:p w:rsidR="00A15A1B" w:rsidRDefault="00A15A1B" w:rsidP="00A15A1B">
      <w:r>
        <w:t>10 000,00</w:t>
      </w:r>
    </w:p>
    <w:p w:rsidR="00A15A1B" w:rsidRDefault="00A15A1B" w:rsidP="00A15A1B">
      <w:r>
        <w:t>10 000,00</w:t>
      </w:r>
    </w:p>
    <w:p w:rsidR="00A15A1B" w:rsidRDefault="00A15A1B" w:rsidP="00A15A1B">
      <w:r>
        <w:t>12</w:t>
      </w:r>
    </w:p>
    <w:p w:rsidR="00A15A1B" w:rsidRDefault="00A15A1B" w:rsidP="00A15A1B">
      <w:r>
        <w:lastRenderedPageBreak/>
        <w:t>K</w:t>
      </w:r>
    </w:p>
    <w:p w:rsidR="00A15A1B" w:rsidRDefault="00A15A1B" w:rsidP="00A15A1B">
      <w:r>
        <w:t>R 03000</w:t>
      </w:r>
    </w:p>
    <w:p w:rsidR="00A15A1B" w:rsidRDefault="00A15A1B" w:rsidP="00A15A1B">
      <w:r>
        <w:t xml:space="preserve">Zřízení, provoz a </w:t>
      </w:r>
      <w:proofErr w:type="spellStart"/>
      <w:r>
        <w:t>nasledná</w:t>
      </w:r>
      <w:proofErr w:type="spellEnd"/>
      <w:r>
        <w:t xml:space="preserve"> likvidace provozního zařízení staveniště vč. označení a oplocení</w:t>
      </w:r>
    </w:p>
    <w:p w:rsidR="00A15A1B" w:rsidRDefault="00A15A1B" w:rsidP="00A15A1B">
      <w:r>
        <w:t>KPL</w:t>
      </w:r>
    </w:p>
    <w:p w:rsidR="00A15A1B" w:rsidRDefault="00A15A1B" w:rsidP="00A15A1B">
      <w:r>
        <w:t>1,000</w:t>
      </w:r>
    </w:p>
    <w:p w:rsidR="00A15A1B" w:rsidRDefault="00A15A1B" w:rsidP="00A15A1B">
      <w:r>
        <w:t>37 500,00</w:t>
      </w:r>
    </w:p>
    <w:p w:rsidR="00A15A1B" w:rsidRDefault="00A15A1B" w:rsidP="00A15A1B">
      <w:r>
        <w:t>37 500,00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- odstěhování staveniště a </w:t>
      </w:r>
      <w:proofErr w:type="spellStart"/>
      <w:r>
        <w:t>znovunastěhování</w:t>
      </w:r>
      <w:proofErr w:type="spellEnd"/>
      <w:r>
        <w:t xml:space="preserve"> Strana 15 z 17</w:t>
      </w:r>
    </w:p>
    <w:p w:rsidR="00A15A1B" w:rsidRDefault="00A15A1B" w:rsidP="00A15A1B">
      <w:r>
        <w:t>PČ</w:t>
      </w:r>
    </w:p>
    <w:p w:rsidR="00A15A1B" w:rsidRDefault="00A15A1B" w:rsidP="00A15A1B">
      <w:r>
        <w:t>Typ</w:t>
      </w:r>
    </w:p>
    <w:p w:rsidR="00A15A1B" w:rsidRDefault="00A15A1B" w:rsidP="00A15A1B">
      <w:r>
        <w:t>Kód</w:t>
      </w:r>
    </w:p>
    <w:p w:rsidR="00A15A1B" w:rsidRDefault="00A15A1B" w:rsidP="00A15A1B">
      <w:r>
        <w:t>Popis</w:t>
      </w:r>
    </w:p>
    <w:p w:rsidR="00A15A1B" w:rsidRDefault="00A15A1B" w:rsidP="00A15A1B">
      <w:r>
        <w:t>MJ</w:t>
      </w:r>
    </w:p>
    <w:p w:rsidR="00A15A1B" w:rsidRDefault="00A15A1B" w:rsidP="00A15A1B">
      <w:r>
        <w:t>Množství</w:t>
      </w:r>
    </w:p>
    <w:p w:rsidR="00A15A1B" w:rsidRDefault="00A15A1B" w:rsidP="00A15A1B">
      <w:proofErr w:type="spellStart"/>
      <w:proofErr w:type="gramStart"/>
      <w:r>
        <w:t>J.cena</w:t>
      </w:r>
      <w:proofErr w:type="spellEnd"/>
      <w:proofErr w:type="gramEnd"/>
      <w:r>
        <w:t xml:space="preserve"> [CZK]</w:t>
      </w:r>
    </w:p>
    <w:p w:rsidR="00A15A1B" w:rsidRDefault="00A15A1B" w:rsidP="00A15A1B">
      <w:r>
        <w:t>Cena celkem [CZK]</w:t>
      </w:r>
    </w:p>
    <w:p w:rsidR="00A15A1B" w:rsidRDefault="00A15A1B" w:rsidP="00A15A1B">
      <w:r>
        <w:t>D</w:t>
      </w:r>
    </w:p>
    <w:p w:rsidR="00A15A1B" w:rsidRDefault="00A15A1B" w:rsidP="00A15A1B">
      <w:r>
        <w:t>VRN4</w:t>
      </w:r>
    </w:p>
    <w:p w:rsidR="00A15A1B" w:rsidRDefault="00A15A1B" w:rsidP="00A15A1B">
      <w:r>
        <w:t>Inženýrská činnost</w:t>
      </w:r>
    </w:p>
    <w:p w:rsidR="00A15A1B" w:rsidRDefault="00A15A1B" w:rsidP="00A15A1B">
      <w:r>
        <w:t>54 740,00</w:t>
      </w:r>
    </w:p>
    <w:p w:rsidR="00A15A1B" w:rsidRDefault="00A15A1B" w:rsidP="00A15A1B">
      <w:r>
        <w:t>14</w:t>
      </w:r>
    </w:p>
    <w:p w:rsidR="00A15A1B" w:rsidRDefault="00A15A1B" w:rsidP="00A15A1B">
      <w:r>
        <w:t>K</w:t>
      </w:r>
    </w:p>
    <w:p w:rsidR="00A15A1B" w:rsidRDefault="00A15A1B" w:rsidP="00A15A1B">
      <w:r>
        <w:t>R04319400</w:t>
      </w:r>
    </w:p>
    <w:p w:rsidR="00A15A1B" w:rsidRDefault="00A15A1B" w:rsidP="00A15A1B">
      <w:r>
        <w:t>Inženýrská činnost zkoušky a ostatní měření zkoušky ostatní zkoušky</w:t>
      </w:r>
    </w:p>
    <w:p w:rsidR="00A15A1B" w:rsidRDefault="00A15A1B" w:rsidP="00A15A1B">
      <w:r>
        <w:t>KPL</w:t>
      </w:r>
    </w:p>
    <w:p w:rsidR="00A15A1B" w:rsidRDefault="00A15A1B" w:rsidP="00A15A1B">
      <w:r>
        <w:t>1,000</w:t>
      </w:r>
    </w:p>
    <w:p w:rsidR="00A15A1B" w:rsidRDefault="00A15A1B" w:rsidP="00A15A1B">
      <w:r>
        <w:t>54 740,00</w:t>
      </w:r>
    </w:p>
    <w:p w:rsidR="00A15A1B" w:rsidRDefault="00A15A1B" w:rsidP="00A15A1B">
      <w:r>
        <w:t>54 740,00</w:t>
      </w:r>
    </w:p>
    <w:p w:rsidR="00A15A1B" w:rsidRDefault="00A15A1B" w:rsidP="00A15A1B">
      <w:r>
        <w:t>P</w:t>
      </w:r>
    </w:p>
    <w:p w:rsidR="00A15A1B" w:rsidRDefault="00A15A1B" w:rsidP="00A15A1B">
      <w:r>
        <w:t xml:space="preserve">Poznámka k položce: Rázová zkouška, zkouška </w:t>
      </w:r>
      <w:proofErr w:type="spellStart"/>
      <w:r>
        <w:t>smithovým</w:t>
      </w:r>
      <w:proofErr w:type="spellEnd"/>
      <w:r>
        <w:t xml:space="preserve"> </w:t>
      </w:r>
      <w:proofErr w:type="gramStart"/>
      <w:r>
        <w:t>kladívkem ,laboratoř</w:t>
      </w:r>
      <w:proofErr w:type="gramEnd"/>
      <w:r>
        <w:t xml:space="preserve"> kámen - ověření vlastností kamene ,laboratoř na stavbě - zkoušky betonu při betonáži Strana 16 z 17</w:t>
      </w:r>
    </w:p>
    <w:p w:rsidR="00A15A1B" w:rsidRDefault="00A15A1B" w:rsidP="00A15A1B">
      <w:r>
        <w:t>SEZNAM FIGUR</w:t>
      </w:r>
    </w:p>
    <w:p w:rsidR="00A15A1B" w:rsidRDefault="00A15A1B" w:rsidP="00A15A1B">
      <w:r>
        <w:lastRenderedPageBreak/>
        <w:t>Kód:</w:t>
      </w:r>
    </w:p>
    <w:p w:rsidR="00A15A1B" w:rsidRDefault="00A15A1B" w:rsidP="00A15A1B">
      <w:r>
        <w:t>Stavba:</w:t>
      </w:r>
    </w:p>
    <w:p w:rsidR="00A15A1B" w:rsidRDefault="00A15A1B" w:rsidP="00A15A1B">
      <w:r>
        <w:t>Datum:</w:t>
      </w:r>
    </w:p>
    <w:p w:rsidR="00A15A1B" w:rsidRDefault="00A15A1B" w:rsidP="00A15A1B">
      <w:r>
        <w:t>28. 3. 2023</w:t>
      </w:r>
    </w:p>
    <w:p w:rsidR="00A15A1B" w:rsidRDefault="00A15A1B" w:rsidP="00A15A1B">
      <w:r>
        <w:t>Kód</w:t>
      </w:r>
    </w:p>
    <w:p w:rsidR="00A15A1B" w:rsidRDefault="00A15A1B" w:rsidP="00A15A1B">
      <w:r>
        <w:t>Popis</w:t>
      </w:r>
    </w:p>
    <w:p w:rsidR="00A15A1B" w:rsidRDefault="00A15A1B" w:rsidP="00A15A1B">
      <w:r>
        <w:t>MJ</w:t>
      </w:r>
    </w:p>
    <w:p w:rsidR="00A15A1B" w:rsidRDefault="00A15A1B" w:rsidP="00A15A1B">
      <w:r>
        <w:t>Výměra</w:t>
      </w:r>
    </w:p>
    <w:p w:rsidR="00A15A1B" w:rsidRDefault="00A15A1B" w:rsidP="00A15A1B">
      <w:r>
        <w:t>SO 01 méně</w:t>
      </w:r>
    </w:p>
    <w:p w:rsidR="00A15A1B" w:rsidRDefault="00A15A1B" w:rsidP="00A15A1B">
      <w:r>
        <w:t>Oprava prof...</w:t>
      </w:r>
    </w:p>
    <w:p w:rsidR="00A15A1B" w:rsidRDefault="00A15A1B" w:rsidP="00A15A1B">
      <w:r>
        <w:t>A27</w:t>
      </w:r>
    </w:p>
    <w:p w:rsidR="00A15A1B" w:rsidRDefault="00A15A1B" w:rsidP="00A15A1B">
      <w:r>
        <w:t>A27</w:t>
      </w:r>
    </w:p>
    <w:p w:rsidR="00A15A1B" w:rsidRDefault="00A15A1B" w:rsidP="00A15A1B">
      <w:r>
        <w:t>103,630</w:t>
      </w:r>
    </w:p>
    <w:p w:rsidR="00A15A1B" w:rsidRDefault="00A15A1B" w:rsidP="00A15A1B">
      <w:r>
        <w:t>SO 01 více</w:t>
      </w:r>
    </w:p>
    <w:p w:rsidR="00A15A1B" w:rsidRDefault="00A15A1B" w:rsidP="00A15A1B">
      <w:r>
        <w:t xml:space="preserve">oprava </w:t>
      </w:r>
      <w:proofErr w:type="gramStart"/>
      <w:r>
        <w:t>prof..</w:t>
      </w:r>
      <w:proofErr w:type="gramEnd"/>
    </w:p>
    <w:p w:rsidR="00A15A1B" w:rsidRDefault="00A15A1B" w:rsidP="00A15A1B">
      <w:r>
        <w:t>A24</w:t>
      </w:r>
    </w:p>
    <w:p w:rsidR="00A15A1B" w:rsidRDefault="00A15A1B" w:rsidP="00A15A1B">
      <w:r>
        <w:t>A24</w:t>
      </w:r>
    </w:p>
    <w:p w:rsidR="00A15A1B" w:rsidRDefault="00A15A1B" w:rsidP="00A15A1B">
      <w:r>
        <w:t>10,400</w:t>
      </w:r>
    </w:p>
    <w:p w:rsidR="00A15A1B" w:rsidRDefault="00A15A1B" w:rsidP="00A15A1B">
      <w:r>
        <w:t>A28</w:t>
      </w:r>
    </w:p>
    <w:p w:rsidR="00A15A1B" w:rsidRDefault="00A15A1B" w:rsidP="00A15A1B">
      <w:r>
        <w:t>A28</w:t>
      </w:r>
    </w:p>
    <w:p w:rsidR="00A15A1B" w:rsidRDefault="00A15A1B" w:rsidP="00A15A1B">
      <w:r>
        <w:t>10,400</w:t>
      </w:r>
    </w:p>
    <w:p w:rsidR="00A15A1B" w:rsidRDefault="00A15A1B" w:rsidP="00A15A1B">
      <w:r>
        <w:t>B24</w:t>
      </w:r>
    </w:p>
    <w:p w:rsidR="00A15A1B" w:rsidRDefault="00A15A1B" w:rsidP="00A15A1B">
      <w:r>
        <w:t>B24</w:t>
      </w:r>
    </w:p>
    <w:p w:rsidR="00A15A1B" w:rsidRDefault="00A15A1B" w:rsidP="00A15A1B">
      <w:r>
        <w:t>103,630</w:t>
      </w:r>
    </w:p>
    <w:p w:rsidR="00A15A1B" w:rsidRDefault="00A15A1B" w:rsidP="00A15A1B">
      <w:r>
        <w:t>C24</w:t>
      </w:r>
    </w:p>
    <w:p w:rsidR="00A15A1B" w:rsidRDefault="00A15A1B" w:rsidP="00A15A1B">
      <w:r>
        <w:t>C24</w:t>
      </w:r>
    </w:p>
    <w:p w:rsidR="00A15A1B" w:rsidRDefault="00A15A1B" w:rsidP="00A15A1B">
      <w:r>
        <w:t>114,030</w:t>
      </w:r>
    </w:p>
    <w:p w:rsidR="00A15A1B" w:rsidRDefault="00A15A1B" w:rsidP="00A15A1B">
      <w:r>
        <w:t>H21-019_AD_zmena</w:t>
      </w:r>
    </w:p>
    <w:p w:rsidR="00A15A1B" w:rsidRDefault="00A15A1B" w:rsidP="00A15A1B">
      <w:r>
        <w:t>Upravený Loučenský potok (</w:t>
      </w:r>
      <w:proofErr w:type="spellStart"/>
      <w:r>
        <w:t>Hrdlovka</w:t>
      </w:r>
      <w:proofErr w:type="spellEnd"/>
      <w:r>
        <w:t>) - pohled zhotovitele</w:t>
      </w:r>
    </w:p>
    <w:p w:rsidR="00A9204E" w:rsidRPr="00AD2871" w:rsidRDefault="00A15A1B" w:rsidP="00A15A1B">
      <w:r>
        <w:t>Strana 17 z 17</w:t>
      </w:r>
    </w:p>
    <w:sectPr w:rsidR="00A9204E" w:rsidRPr="00AD2871" w:rsidSect="00A15A1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B5" w:rsidRDefault="004433B5" w:rsidP="005F4E53">
      <w:r>
        <w:separator/>
      </w:r>
    </w:p>
  </w:endnote>
  <w:endnote w:type="continuationSeparator" w:id="0">
    <w:p w:rsidR="004433B5" w:rsidRDefault="004433B5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B5" w:rsidRDefault="004433B5" w:rsidP="005F4E53">
      <w:r>
        <w:separator/>
      </w:r>
    </w:p>
  </w:footnote>
  <w:footnote w:type="continuationSeparator" w:id="0">
    <w:p w:rsidR="004433B5" w:rsidRDefault="004433B5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251D17"/>
    <w:rsid w:val="002A4238"/>
    <w:rsid w:val="00357DA8"/>
    <w:rsid w:val="00392666"/>
    <w:rsid w:val="004433B5"/>
    <w:rsid w:val="004E108E"/>
    <w:rsid w:val="005E6D70"/>
    <w:rsid w:val="005F4E53"/>
    <w:rsid w:val="00645252"/>
    <w:rsid w:val="006D3D74"/>
    <w:rsid w:val="0083569A"/>
    <w:rsid w:val="0097356C"/>
    <w:rsid w:val="00A15A1B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E8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2886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2023-04-18T13:00:00Z</dcterms:modified>
</cp:coreProperties>
</file>