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F4E5A" w14:textId="77777777" w:rsidR="00234D8B" w:rsidRDefault="00237C6D" w:rsidP="00327652">
      <w:pPr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0E9CB536" wp14:editId="2CE081D4">
            <wp:extent cx="2809875" cy="636905"/>
            <wp:effectExtent l="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t="15162" r="4909" b="19644"/>
                    <a:stretch/>
                  </pic:blipFill>
                  <pic:spPr bwMode="auto">
                    <a:xfrm>
                      <a:off x="0" y="0"/>
                      <a:ext cx="28098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D9FE0" w14:textId="77777777" w:rsidR="00234D8B" w:rsidRDefault="00234D8B" w:rsidP="00327652">
      <w:pPr>
        <w:rPr>
          <w:rFonts w:ascii="Arial" w:hAnsi="Arial" w:cs="Arial"/>
          <w:sz w:val="18"/>
          <w:szCs w:val="18"/>
        </w:rPr>
      </w:pPr>
    </w:p>
    <w:p w14:paraId="303B0B4C" w14:textId="77777777" w:rsidR="00234D8B" w:rsidRDefault="00234D8B" w:rsidP="00327652">
      <w:pPr>
        <w:rPr>
          <w:rFonts w:ascii="Arial" w:hAnsi="Arial" w:cs="Arial"/>
          <w:sz w:val="18"/>
          <w:szCs w:val="18"/>
        </w:rPr>
      </w:pPr>
    </w:p>
    <w:p w14:paraId="642D41EB" w14:textId="77777777" w:rsidR="00327652" w:rsidRPr="00402321" w:rsidRDefault="00327652" w:rsidP="00327652">
      <w:pPr>
        <w:rPr>
          <w:rFonts w:ascii="Arial" w:hAnsi="Arial" w:cs="Arial"/>
          <w:b/>
        </w:rPr>
      </w:pPr>
      <w:r w:rsidRPr="00A0734F">
        <w:rPr>
          <w:rFonts w:ascii="Arial" w:hAnsi="Arial" w:cs="Arial"/>
          <w:sz w:val="18"/>
          <w:szCs w:val="18"/>
        </w:rPr>
        <w:t>Číslo smlouvy objednatele: ………………………</w:t>
      </w:r>
      <w:r w:rsidRPr="00A0734F">
        <w:rPr>
          <w:rFonts w:ascii="Arial" w:hAnsi="Arial" w:cs="Arial"/>
          <w:sz w:val="18"/>
          <w:szCs w:val="18"/>
        </w:rPr>
        <w:tab/>
        <w:t xml:space="preserve">Číslo smlouvy zhotovitele: </w:t>
      </w:r>
      <w:sdt>
        <w:sdtPr>
          <w:rPr>
            <w:rFonts w:ascii="Arial" w:hAnsi="Arial" w:cs="Arial"/>
            <w:sz w:val="18"/>
            <w:szCs w:val="18"/>
          </w:rPr>
          <w:id w:val="-1327665408"/>
          <w:placeholder>
            <w:docPart w:val="DefaultPlaceholder_1082065158"/>
          </w:placeholder>
        </w:sdtPr>
        <w:sdtEndPr/>
        <w:sdtContent>
          <w:r w:rsidRPr="00A0734F">
            <w:rPr>
              <w:rFonts w:ascii="Arial" w:hAnsi="Arial" w:cs="Arial"/>
              <w:sz w:val="18"/>
              <w:szCs w:val="18"/>
            </w:rPr>
            <w:t>………………………</w:t>
          </w:r>
        </w:sdtContent>
      </w:sdt>
    </w:p>
    <w:p w14:paraId="3746B002" w14:textId="77777777" w:rsidR="00327652" w:rsidRPr="00402321" w:rsidRDefault="00327652" w:rsidP="00327652">
      <w:pPr>
        <w:jc w:val="center"/>
        <w:rPr>
          <w:rFonts w:ascii="Arial" w:hAnsi="Arial" w:cs="Arial"/>
          <w:b/>
        </w:rPr>
      </w:pPr>
    </w:p>
    <w:p w14:paraId="2DDB1C30" w14:textId="77777777"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pacing w:val="30"/>
          <w:sz w:val="28"/>
          <w:szCs w:val="28"/>
        </w:rPr>
        <w:t>SMLOUVA O DÍLO</w:t>
      </w:r>
    </w:p>
    <w:p w14:paraId="49D520A6" w14:textId="77777777"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</w:p>
    <w:p w14:paraId="10525786" w14:textId="77777777" w:rsidR="00327652" w:rsidRPr="00402321" w:rsidRDefault="00327652" w:rsidP="00327652">
      <w:pPr>
        <w:jc w:val="center"/>
        <w:rPr>
          <w:rFonts w:ascii="Arial" w:hAnsi="Arial" w:cs="Arial"/>
          <w:b/>
          <w:sz w:val="24"/>
          <w:szCs w:val="24"/>
        </w:rPr>
      </w:pPr>
      <w:r w:rsidRPr="00402321">
        <w:rPr>
          <w:rFonts w:ascii="Arial" w:hAnsi="Arial" w:cs="Arial"/>
          <w:kern w:val="1"/>
        </w:rPr>
        <w:t xml:space="preserve">uzavřená níže uvedeného dne, měsíce a roku v souladu s ust. § 2586 </w:t>
      </w:r>
      <w:r w:rsidRPr="00402321">
        <w:rPr>
          <w:rFonts w:ascii="Arial" w:hAnsi="Arial" w:cs="Arial"/>
        </w:rPr>
        <w:t xml:space="preserve">a následujícími ustanoveními </w:t>
      </w:r>
      <w:r w:rsidRPr="00402321">
        <w:rPr>
          <w:rFonts w:ascii="Arial" w:hAnsi="Arial" w:cs="Arial"/>
          <w:kern w:val="1"/>
        </w:rPr>
        <w:t>zákona č. 89/2012 Sb., občanský zákoník, (dále jen „</w:t>
      </w:r>
      <w:r w:rsidRPr="00402321">
        <w:rPr>
          <w:rFonts w:ascii="Arial" w:hAnsi="Arial" w:cs="Arial"/>
          <w:b/>
          <w:kern w:val="1"/>
        </w:rPr>
        <w:t>občanský zákoník</w:t>
      </w:r>
      <w:r w:rsidRPr="00402321">
        <w:rPr>
          <w:rFonts w:ascii="Arial" w:hAnsi="Arial" w:cs="Arial"/>
          <w:kern w:val="1"/>
        </w:rPr>
        <w:t>“)</w:t>
      </w:r>
    </w:p>
    <w:p w14:paraId="41F473A4" w14:textId="77777777" w:rsidR="00327652" w:rsidRPr="00402321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4"/>
          <w:szCs w:val="24"/>
        </w:rPr>
        <w:t>Smluvní strany</w:t>
      </w:r>
    </w:p>
    <w:p w14:paraId="5A052AC0" w14:textId="77777777" w:rsidR="00327652" w:rsidRPr="00402321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2"/>
          <w:szCs w:val="22"/>
        </w:rPr>
        <w:t>Objednatel:</w:t>
      </w:r>
    </w:p>
    <w:p w14:paraId="1345EF3B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  <w:b/>
          <w:sz w:val="22"/>
          <w:szCs w:val="22"/>
        </w:rPr>
        <w:t>Povodí Moravy, s.p.</w:t>
      </w:r>
    </w:p>
    <w:p w14:paraId="7CF757FD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Sídlo: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 xml:space="preserve">Dřevařská </w:t>
      </w:r>
      <w:r w:rsidR="00EE3BB7" w:rsidRPr="00402321">
        <w:rPr>
          <w:rFonts w:ascii="Arial" w:hAnsi="Arial" w:cs="Arial"/>
        </w:rPr>
        <w:t>932/</w:t>
      </w:r>
      <w:r w:rsidRPr="00402321">
        <w:rPr>
          <w:rFonts w:ascii="Arial" w:hAnsi="Arial" w:cs="Arial"/>
        </w:rPr>
        <w:t>11, 602 00 Brno</w:t>
      </w:r>
    </w:p>
    <w:p w14:paraId="37F76F89" w14:textId="77777777" w:rsidR="00327652" w:rsidRPr="00402321" w:rsidRDefault="00327652" w:rsidP="00327652">
      <w:pPr>
        <w:ind w:left="2124" w:hanging="1767"/>
        <w:rPr>
          <w:rFonts w:ascii="Arial" w:hAnsi="Arial" w:cs="Arial"/>
        </w:rPr>
      </w:pPr>
      <w:r w:rsidRPr="00402321">
        <w:rPr>
          <w:rFonts w:ascii="Arial" w:hAnsi="Arial" w:cs="Arial"/>
        </w:rPr>
        <w:t>Zapsán:</w:t>
      </w:r>
      <w:r w:rsidRPr="00402321">
        <w:rPr>
          <w:rFonts w:ascii="Arial" w:hAnsi="Arial" w:cs="Arial"/>
        </w:rPr>
        <w:tab/>
        <w:t>v obchodním rejstříku vedeném u Krajského soudu v Brně, v oddílu A,</w:t>
      </w:r>
    </w:p>
    <w:p w14:paraId="2A7EA088" w14:textId="77777777" w:rsidR="00327652" w:rsidRPr="00402321" w:rsidRDefault="00327652" w:rsidP="00327652">
      <w:pPr>
        <w:ind w:left="2124"/>
        <w:rPr>
          <w:rFonts w:ascii="Arial" w:hAnsi="Arial" w:cs="Arial"/>
        </w:rPr>
      </w:pPr>
      <w:r w:rsidRPr="00402321">
        <w:rPr>
          <w:rFonts w:ascii="Arial" w:hAnsi="Arial" w:cs="Arial"/>
        </w:rPr>
        <w:t>vložce 13565</w:t>
      </w:r>
    </w:p>
    <w:p w14:paraId="56E13901" w14:textId="77777777" w:rsidR="00327652" w:rsidRPr="00402321" w:rsidRDefault="00737858" w:rsidP="00737858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Zastoupen: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MVDr. Václavem Gargulákem, generálním ředitelem</w:t>
      </w:r>
    </w:p>
    <w:p w14:paraId="1954ACAA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IČ</w:t>
      </w:r>
      <w:r w:rsidR="003008C8">
        <w:rPr>
          <w:rFonts w:ascii="Arial" w:hAnsi="Arial" w:cs="Arial"/>
        </w:rPr>
        <w:t>O</w:t>
      </w:r>
      <w:r w:rsidRPr="00402321">
        <w:rPr>
          <w:rFonts w:ascii="Arial" w:hAnsi="Arial" w:cs="Arial"/>
        </w:rPr>
        <w:t>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708 90 013</w:t>
      </w:r>
    </w:p>
    <w:p w14:paraId="6070AC4E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DIČ: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CZ70890013</w:t>
      </w:r>
    </w:p>
    <w:p w14:paraId="5D8F0F2A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Bankovní spojení: </w:t>
      </w:r>
      <w:r w:rsidRPr="00402321">
        <w:rPr>
          <w:rFonts w:ascii="Arial" w:hAnsi="Arial" w:cs="Arial"/>
        </w:rPr>
        <w:tab/>
        <w:t>Komerční banka, a.s., pobočka Brno – venkov</w:t>
      </w:r>
    </w:p>
    <w:p w14:paraId="5445AE80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Číslo účtu: 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29639641/0100</w:t>
      </w:r>
    </w:p>
    <w:p w14:paraId="10444217" w14:textId="77777777" w:rsidR="00327652" w:rsidRPr="00402321" w:rsidRDefault="0035163D" w:rsidP="00327652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Zástupce ve věcech technických: </w:t>
      </w:r>
      <w:r w:rsidR="007B7734">
        <w:rPr>
          <w:rFonts w:ascii="Arial" w:hAnsi="Arial" w:cs="Arial"/>
        </w:rPr>
        <w:t>Ing. Prokop Galatík</w:t>
      </w:r>
    </w:p>
    <w:p w14:paraId="25A81AD0" w14:textId="77777777" w:rsidR="00327652" w:rsidRPr="00402321" w:rsidRDefault="00A77C38" w:rsidP="00A77C38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Tel:</w:t>
      </w:r>
      <w:r w:rsidR="0035163D">
        <w:rPr>
          <w:rFonts w:ascii="Arial" w:hAnsi="Arial" w:cs="Arial"/>
        </w:rPr>
        <w:tab/>
      </w:r>
      <w:r w:rsidR="0035163D">
        <w:rPr>
          <w:rFonts w:ascii="Arial" w:hAnsi="Arial" w:cs="Arial"/>
        </w:rPr>
        <w:tab/>
      </w:r>
      <w:r w:rsidR="0035163D">
        <w:rPr>
          <w:rFonts w:ascii="Arial" w:hAnsi="Arial" w:cs="Arial"/>
        </w:rPr>
        <w:tab/>
      </w:r>
    </w:p>
    <w:p w14:paraId="3D1968B7" w14:textId="77777777" w:rsidR="00A77C38" w:rsidRPr="00402321" w:rsidRDefault="00A77C38" w:rsidP="00A77C38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Email:</w:t>
      </w:r>
      <w:r w:rsidR="0035163D">
        <w:rPr>
          <w:rFonts w:ascii="Arial" w:hAnsi="Arial" w:cs="Arial"/>
        </w:rPr>
        <w:tab/>
      </w:r>
      <w:r w:rsidR="0035163D">
        <w:rPr>
          <w:rFonts w:ascii="Arial" w:hAnsi="Arial" w:cs="Arial"/>
        </w:rPr>
        <w:tab/>
      </w:r>
    </w:p>
    <w:p w14:paraId="12D31571" w14:textId="77777777" w:rsidR="00327652" w:rsidRDefault="00327652" w:rsidP="00327652">
      <w:pPr>
        <w:ind w:firstLine="720"/>
        <w:rPr>
          <w:rFonts w:ascii="Arial" w:hAnsi="Arial" w:cs="Arial"/>
          <w:b/>
        </w:rPr>
      </w:pPr>
    </w:p>
    <w:p w14:paraId="46EA452D" w14:textId="77777777" w:rsidR="00737858" w:rsidRPr="00402321" w:rsidRDefault="00737858" w:rsidP="00327652">
      <w:pPr>
        <w:ind w:firstLine="720"/>
        <w:rPr>
          <w:rFonts w:ascii="Arial" w:hAnsi="Arial" w:cs="Arial"/>
          <w:b/>
        </w:rPr>
      </w:pPr>
    </w:p>
    <w:p w14:paraId="246CA0DF" w14:textId="77777777" w:rsidR="00327652" w:rsidRPr="00402321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2"/>
          <w:szCs w:val="22"/>
        </w:rPr>
        <w:id w:val="-418246005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14:paraId="76645676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14:paraId="0255E9B4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Sídlo: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……………………………………….</w:t>
          </w:r>
        </w:p>
        <w:p w14:paraId="34F3432E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Zapsán: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v obchodním rejstříku vedeném u ……………………, v oddílu …, vložce ……</w:t>
          </w:r>
        </w:p>
        <w:p w14:paraId="73651CAB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Zastoupený: </w:t>
          </w:r>
          <w:r w:rsidR="007B5FAA"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>…………………………………</w:t>
          </w:r>
        </w:p>
        <w:p w14:paraId="0909BE9D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IČ</w:t>
          </w:r>
          <w:r w:rsidR="003008C8">
            <w:rPr>
              <w:rFonts w:ascii="Arial" w:hAnsi="Arial" w:cs="Arial"/>
            </w:rPr>
            <w:t>O</w:t>
          </w:r>
          <w:r w:rsidR="00CE5979">
            <w:rPr>
              <w:rFonts w:ascii="Arial" w:hAnsi="Arial" w:cs="Arial"/>
            </w:rPr>
            <w:t>:</w:t>
          </w:r>
          <w:r w:rsidR="00CE5979">
            <w:rPr>
              <w:rFonts w:ascii="Arial" w:hAnsi="Arial" w:cs="Arial"/>
            </w:rPr>
            <w:tab/>
          </w:r>
          <w:r w:rsidR="00CE5979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>………………</w:t>
          </w:r>
        </w:p>
        <w:p w14:paraId="55E2557D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DIČ: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</w:t>
          </w:r>
        </w:p>
        <w:p w14:paraId="66F68F0C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Bankovní spojení: </w:t>
          </w:r>
          <w:r w:rsidRPr="00402321">
            <w:rPr>
              <w:rFonts w:ascii="Arial" w:hAnsi="Arial" w:cs="Arial"/>
            </w:rPr>
            <w:tab/>
            <w:t>……………………….</w:t>
          </w:r>
        </w:p>
        <w:p w14:paraId="1BDABC1E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Číslo účtu: 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………………………….</w:t>
          </w:r>
        </w:p>
        <w:p w14:paraId="316F8EEF" w14:textId="77777777"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Zástupce ve věcech technických: ………………</w:t>
          </w:r>
        </w:p>
        <w:p w14:paraId="1FCB3DF8" w14:textId="77777777" w:rsidR="00A77C38" w:rsidRPr="00402321" w:rsidRDefault="00A77C38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Tel:</w:t>
          </w:r>
        </w:p>
        <w:p w14:paraId="53151016" w14:textId="77777777" w:rsidR="00A77C38" w:rsidRPr="00402321" w:rsidRDefault="00A77C38" w:rsidP="00327652">
          <w:pPr>
            <w:ind w:left="357"/>
            <w:rPr>
              <w:rFonts w:ascii="Arial" w:hAnsi="Arial" w:cs="Arial"/>
              <w:b/>
              <w:sz w:val="24"/>
              <w:szCs w:val="24"/>
            </w:rPr>
          </w:pPr>
          <w:r w:rsidRPr="00402321">
            <w:rPr>
              <w:rFonts w:ascii="Arial" w:hAnsi="Arial" w:cs="Arial"/>
            </w:rPr>
            <w:t>Email:</w:t>
          </w:r>
        </w:p>
      </w:sdtContent>
    </w:sdt>
    <w:p w14:paraId="6A16F049" w14:textId="77777777" w:rsidR="00327652" w:rsidRPr="00402321" w:rsidRDefault="00327652" w:rsidP="00EE3BB7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Předmět smlouvy</w:t>
      </w:r>
    </w:p>
    <w:p w14:paraId="0D0D07A0" w14:textId="77777777" w:rsidR="00327652" w:rsidRPr="00402321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Předmětem této smlouvy je závazek zhotovitele provést pro objednatele na svůj náklad </w:t>
      </w:r>
      <w:r w:rsidR="00DF3858" w:rsidRPr="00402321">
        <w:rPr>
          <w:rFonts w:ascii="Arial" w:hAnsi="Arial" w:cs="Arial"/>
        </w:rPr>
        <w:br/>
      </w:r>
      <w:r w:rsidRPr="00402321">
        <w:rPr>
          <w:rFonts w:ascii="Arial" w:hAnsi="Arial" w:cs="Arial"/>
        </w:rPr>
        <w:t>a nebezpečí řádně a včas dílo v tomto článku specifikované a závazek objednatele řádně provedený předmět díla převzít a zaplatit za něj níže sjednanou cenu.</w:t>
      </w:r>
    </w:p>
    <w:p w14:paraId="47EA3634" w14:textId="77777777" w:rsidR="00327652" w:rsidRPr="00A654C8" w:rsidRDefault="00327652" w:rsidP="007E05FB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A654C8">
        <w:rPr>
          <w:rFonts w:ascii="Arial" w:hAnsi="Arial" w:cs="Arial"/>
        </w:rPr>
        <w:t xml:space="preserve">Podkladem pro uzavření této smlouvy je nabídka zhotovitele ze dne </w:t>
      </w:r>
      <w:sdt>
        <w:sdtPr>
          <w:rPr>
            <w:rFonts w:ascii="Arial" w:hAnsi="Arial" w:cs="Arial"/>
          </w:rPr>
          <w:id w:val="1624036449"/>
          <w:placeholder>
            <w:docPart w:val="DefaultPlaceholder_1082065158"/>
          </w:placeholder>
        </w:sdtPr>
        <w:sdtEndPr/>
        <w:sdtContent>
          <w:r w:rsidRPr="00A654C8">
            <w:rPr>
              <w:rFonts w:ascii="Arial" w:hAnsi="Arial" w:cs="Arial"/>
            </w:rPr>
            <w:t>…………</w:t>
          </w:r>
        </w:sdtContent>
      </w:sdt>
      <w:r w:rsidRPr="00A654C8">
        <w:rPr>
          <w:rFonts w:ascii="Arial" w:hAnsi="Arial" w:cs="Arial"/>
        </w:rPr>
        <w:t xml:space="preserve"> podaná pro plnění veře</w:t>
      </w:r>
      <w:r w:rsidR="006210BB" w:rsidRPr="00A654C8">
        <w:rPr>
          <w:rFonts w:ascii="Arial" w:hAnsi="Arial" w:cs="Arial"/>
        </w:rPr>
        <w:t xml:space="preserve">jné </w:t>
      </w:r>
      <w:r w:rsidR="007547BA" w:rsidRPr="00A654C8">
        <w:rPr>
          <w:rFonts w:ascii="Arial" w:hAnsi="Arial" w:cs="Arial"/>
        </w:rPr>
        <w:t xml:space="preserve">zakázky </w:t>
      </w:r>
      <w:r w:rsidR="006210BB" w:rsidRPr="00A654C8">
        <w:rPr>
          <w:rFonts w:ascii="Arial" w:hAnsi="Arial" w:cs="Arial"/>
        </w:rPr>
        <w:t>na služby</w:t>
      </w:r>
      <w:r w:rsidRPr="00A654C8">
        <w:rPr>
          <w:rFonts w:ascii="Arial" w:hAnsi="Arial" w:cs="Arial"/>
        </w:rPr>
        <w:t xml:space="preserve"> s názvem </w:t>
      </w:r>
      <w:r w:rsidR="000400AD" w:rsidRPr="00A654C8">
        <w:rPr>
          <w:rFonts w:ascii="Arial" w:hAnsi="Arial" w:cs="Arial"/>
        </w:rPr>
        <w:t>„</w:t>
      </w:r>
      <w:r w:rsidR="00A654C8" w:rsidRPr="00A654C8">
        <w:rPr>
          <w:rFonts w:ascii="Arial" w:hAnsi="Arial" w:cs="Arial"/>
        </w:rPr>
        <w:t>Vlára, Vodní dílo Vlachovice, projektová příprava – přírodě blízká opatření v povodí Vláry</w:t>
      </w:r>
      <w:r w:rsidR="00A654C8">
        <w:rPr>
          <w:rFonts w:ascii="Arial" w:hAnsi="Arial" w:cs="Arial"/>
        </w:rPr>
        <w:t xml:space="preserve">, část </w:t>
      </w:r>
      <w:r w:rsidR="00A654C8" w:rsidRPr="00A654C8">
        <w:rPr>
          <w:rFonts w:ascii="Arial" w:hAnsi="Arial" w:cs="Arial"/>
          <w:highlight w:val="yellow"/>
        </w:rPr>
        <w:t>…………..</w:t>
      </w:r>
      <w:r w:rsidRPr="00A654C8">
        <w:rPr>
          <w:rFonts w:ascii="Arial" w:hAnsi="Arial" w:cs="Arial"/>
        </w:rPr>
        <w:t>“ (dále jen „nabídka na veřejnou zakázku“).</w:t>
      </w:r>
    </w:p>
    <w:p w14:paraId="7F2E41C1" w14:textId="77777777" w:rsidR="00327652" w:rsidRPr="00402321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Veškeré činnosti, k jejichž provedení způsobem v této smlouvě stanoveným se zhotovitel zavazuje, budou nadále označovány souhrnně jako „dílo“.</w:t>
      </w:r>
    </w:p>
    <w:p w14:paraId="2C9D734A" w14:textId="77777777" w:rsidR="0035163D" w:rsidRPr="0035163D" w:rsidRDefault="00327652" w:rsidP="0035163D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  <w:b/>
          <w:shd w:val="clear" w:color="auto" w:fill="FFFF00"/>
        </w:rPr>
      </w:pPr>
      <w:r w:rsidRPr="00402321">
        <w:rPr>
          <w:rFonts w:ascii="Arial" w:hAnsi="Arial" w:cs="Arial"/>
        </w:rPr>
        <w:t>Zhotovitel se zavazuje, že v souladu se svou nabídkou na veřejn</w:t>
      </w:r>
      <w:r w:rsidR="0035163D">
        <w:rPr>
          <w:rFonts w:ascii="Arial" w:hAnsi="Arial" w:cs="Arial"/>
        </w:rPr>
        <w:t>ou zakázku provede pro objednate</w:t>
      </w:r>
      <w:r w:rsidRPr="00402321">
        <w:rPr>
          <w:rFonts w:ascii="Arial" w:hAnsi="Arial" w:cs="Arial"/>
        </w:rPr>
        <w:t>le kompletní dílo nazvané</w:t>
      </w:r>
    </w:p>
    <w:p w14:paraId="2F5CA032" w14:textId="77777777" w:rsidR="0035163D" w:rsidRPr="007E0B21" w:rsidRDefault="0035163D" w:rsidP="0035163D">
      <w:pPr>
        <w:spacing w:before="120" w:after="60" w:line="360" w:lineRule="auto"/>
        <w:jc w:val="center"/>
        <w:rPr>
          <w:rFonts w:ascii="Arial" w:hAnsi="Arial" w:cs="Arial"/>
          <w:b/>
        </w:rPr>
      </w:pPr>
      <w:r w:rsidRPr="007E0B21">
        <w:rPr>
          <w:rFonts w:ascii="Arial" w:hAnsi="Arial" w:cs="Arial"/>
          <w:b/>
        </w:rPr>
        <w:t>„</w:t>
      </w:r>
      <w:r w:rsidR="00A654C8" w:rsidRPr="00A654C8">
        <w:rPr>
          <w:rFonts w:ascii="Arial" w:hAnsi="Arial" w:cs="Arial"/>
          <w:b/>
        </w:rPr>
        <w:t>Vlára, Vodní dílo Vlachovice, projektová příprava – přírodě blízká opatření v povodí Vláry</w:t>
      </w:r>
      <w:r w:rsidR="00A654C8">
        <w:rPr>
          <w:rFonts w:ascii="Arial" w:hAnsi="Arial" w:cs="Arial"/>
          <w:b/>
        </w:rPr>
        <w:t xml:space="preserve">, část </w:t>
      </w:r>
      <w:r w:rsidR="00A654C8" w:rsidRPr="00A654C8">
        <w:rPr>
          <w:rFonts w:ascii="Arial" w:hAnsi="Arial" w:cs="Arial"/>
          <w:b/>
          <w:highlight w:val="yellow"/>
        </w:rPr>
        <w:t>……………..</w:t>
      </w:r>
      <w:r w:rsidRPr="007E0B21">
        <w:rPr>
          <w:rFonts w:ascii="Arial" w:hAnsi="Arial" w:cs="Arial"/>
          <w:b/>
        </w:rPr>
        <w:t>“</w:t>
      </w:r>
    </w:p>
    <w:p w14:paraId="0F7A6E7E" w14:textId="6C2B93E6" w:rsidR="002D5A02" w:rsidRDefault="00A77C38" w:rsidP="002D5A02">
      <w:pPr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2D5A02">
        <w:rPr>
          <w:rFonts w:ascii="Arial" w:hAnsi="Arial" w:cs="Arial"/>
        </w:rPr>
        <w:lastRenderedPageBreak/>
        <w:t xml:space="preserve">Dílem se rozumí provedení </w:t>
      </w:r>
      <w:r w:rsidR="00327652" w:rsidRPr="002D5A02">
        <w:rPr>
          <w:rFonts w:ascii="Arial" w:hAnsi="Arial" w:cs="Arial"/>
        </w:rPr>
        <w:t xml:space="preserve">a zpracování </w:t>
      </w:r>
      <w:r w:rsidR="00327652" w:rsidRPr="007B7734">
        <w:rPr>
          <w:rFonts w:ascii="Arial" w:hAnsi="Arial" w:cs="Arial"/>
          <w:b/>
        </w:rPr>
        <w:t>projektové dokumentace</w:t>
      </w:r>
      <w:r w:rsidR="00B252DC" w:rsidRPr="002D5A02">
        <w:rPr>
          <w:rFonts w:ascii="Arial" w:hAnsi="Arial" w:cs="Arial"/>
          <w:b/>
        </w:rPr>
        <w:t xml:space="preserve"> </w:t>
      </w:r>
      <w:r w:rsidR="002D5A02" w:rsidRPr="002D5A02">
        <w:rPr>
          <w:rFonts w:ascii="Arial" w:hAnsi="Arial" w:cs="Arial"/>
          <w:b/>
        </w:rPr>
        <w:t xml:space="preserve">k žádosti o vydání </w:t>
      </w:r>
      <w:r w:rsidR="00570EC3" w:rsidRPr="001B5E73">
        <w:rPr>
          <w:rFonts w:ascii="Arial" w:hAnsi="Arial" w:cs="Arial"/>
          <w:b/>
        </w:rPr>
        <w:t xml:space="preserve"> společného povolení, a projektové dokumentace pro provádění stavby </w:t>
      </w:r>
      <w:r w:rsidR="00327652" w:rsidRPr="001B5E73">
        <w:rPr>
          <w:rFonts w:ascii="Arial" w:hAnsi="Arial" w:cs="Arial"/>
        </w:rPr>
        <w:t>na stavbu</w:t>
      </w:r>
      <w:r w:rsidR="002D5A02" w:rsidRPr="002D5A02">
        <w:rPr>
          <w:rFonts w:ascii="Arial" w:hAnsi="Arial" w:cs="Arial"/>
        </w:rPr>
        <w:t xml:space="preserve"> „</w:t>
      </w:r>
      <w:r w:rsidR="00A654C8" w:rsidRPr="00A654C8">
        <w:rPr>
          <w:rFonts w:ascii="Arial" w:hAnsi="Arial" w:cs="Arial"/>
          <w:i/>
        </w:rPr>
        <w:t>Vlára, Vodní dílo Vlachovice, projektová příprava – přírodě blízká opatření v povodí Vláry</w:t>
      </w:r>
      <w:r w:rsidR="002D5A02" w:rsidRPr="002D5A02">
        <w:rPr>
          <w:rFonts w:ascii="Arial" w:hAnsi="Arial" w:cs="Arial"/>
        </w:rPr>
        <w:t xml:space="preserve">“ </w:t>
      </w:r>
      <w:r w:rsidR="001624F3" w:rsidRPr="002D5A02">
        <w:rPr>
          <w:rFonts w:ascii="Arial" w:hAnsi="Arial" w:cs="Arial"/>
        </w:rPr>
        <w:t>(dále jen „stavba“)</w:t>
      </w:r>
      <w:r w:rsidR="00EC7DFC" w:rsidRPr="002D5A02">
        <w:rPr>
          <w:rFonts w:ascii="Arial" w:hAnsi="Arial" w:cs="Arial"/>
        </w:rPr>
        <w:t xml:space="preserve"> </w:t>
      </w:r>
      <w:r w:rsidR="001624F3" w:rsidRPr="002D5A02">
        <w:rPr>
          <w:rFonts w:ascii="Arial" w:hAnsi="Arial" w:cs="Arial"/>
        </w:rPr>
        <w:t xml:space="preserve">v rozsahu podle </w:t>
      </w:r>
      <w:r w:rsidR="00EC7DFC" w:rsidRPr="002D5A02">
        <w:rPr>
          <w:rFonts w:ascii="Arial" w:hAnsi="Arial" w:cs="Arial"/>
        </w:rPr>
        <w:t>relevantních právních předpisů</w:t>
      </w:r>
      <w:r w:rsidR="008D53E2" w:rsidRPr="002D5A02">
        <w:rPr>
          <w:rFonts w:ascii="Arial" w:hAnsi="Arial" w:cs="Arial"/>
        </w:rPr>
        <w:t>,</w:t>
      </w:r>
      <w:r w:rsidR="001624F3" w:rsidRPr="002D5A02">
        <w:rPr>
          <w:rFonts w:ascii="Arial" w:hAnsi="Arial" w:cs="Arial"/>
        </w:rPr>
        <w:t xml:space="preserve"> zejména podle vyhlášky č. 499/2006 Sb., o dokumentaci staveb, ve znění pozdějších předpisů,</w:t>
      </w:r>
      <w:r w:rsidR="001624F3" w:rsidRPr="00C85792">
        <w:rPr>
          <w:rFonts w:ascii="Arial" w:hAnsi="Arial" w:cs="Arial"/>
        </w:rPr>
        <w:t xml:space="preserve"> </w:t>
      </w:r>
      <w:r w:rsidR="00C71AFE" w:rsidRPr="002D5A02">
        <w:rPr>
          <w:rFonts w:ascii="Arial" w:hAnsi="Arial" w:cs="Arial"/>
        </w:rPr>
        <w:t xml:space="preserve">v souladu </w:t>
      </w:r>
      <w:r w:rsidR="00A654C8" w:rsidRPr="00A654C8">
        <w:rPr>
          <w:rFonts w:ascii="Arial" w:hAnsi="Arial" w:cs="Arial"/>
        </w:rPr>
        <w:t>studií „</w:t>
      </w:r>
      <w:r w:rsidR="00A654C8" w:rsidRPr="00A654C8">
        <w:rPr>
          <w:rFonts w:ascii="Arial" w:hAnsi="Arial" w:cs="Arial"/>
          <w:i/>
        </w:rPr>
        <w:t>Vlára, VD Vlachovice – předprojektová příprava, studie přírodě blízkých opatření v povodí Vláry</w:t>
      </w:r>
      <w:r w:rsidR="00A654C8" w:rsidRPr="00A654C8">
        <w:rPr>
          <w:rFonts w:ascii="Arial" w:hAnsi="Arial" w:cs="Arial"/>
        </w:rPr>
        <w:t>“, Aquatis, a.s. Brno, 08/2018, v souladu Zadáním projektové přípravy PBO zpracovaným Povodí Moravy, s.p., v </w:t>
      </w:r>
      <w:r w:rsidR="007B4C7D">
        <w:rPr>
          <w:rFonts w:ascii="Arial" w:hAnsi="Arial" w:cs="Arial"/>
        </w:rPr>
        <w:t>listopadu</w:t>
      </w:r>
      <w:r w:rsidR="00FF2770" w:rsidRPr="00A654C8">
        <w:rPr>
          <w:rFonts w:ascii="Arial" w:hAnsi="Arial" w:cs="Arial"/>
        </w:rPr>
        <w:t xml:space="preserve"> </w:t>
      </w:r>
      <w:r w:rsidR="00A654C8" w:rsidRPr="00A654C8">
        <w:rPr>
          <w:rFonts w:ascii="Arial" w:hAnsi="Arial" w:cs="Arial"/>
        </w:rPr>
        <w:t>2019</w:t>
      </w:r>
      <w:r w:rsidR="000A32B2">
        <w:rPr>
          <w:rFonts w:ascii="Arial" w:hAnsi="Arial" w:cs="Arial"/>
        </w:rPr>
        <w:t xml:space="preserve"> (dále také „zadání“)</w:t>
      </w:r>
      <w:r w:rsidR="002D5A02" w:rsidRPr="00D01DC3">
        <w:rPr>
          <w:rFonts w:ascii="Arial" w:hAnsi="Arial" w:cs="Arial"/>
        </w:rPr>
        <w:t xml:space="preserve"> a v souladu s obecně závaznými právními předpisy, závaznými i doporučenými českými technickými normami (ČSN, ČSN EN, ČSN ISO, ČSN EN ISO, atd.) a standardy.</w:t>
      </w:r>
    </w:p>
    <w:p w14:paraId="5B0842E4" w14:textId="77777777" w:rsidR="00360557" w:rsidRDefault="00AC79D4" w:rsidP="00AC79D4">
      <w:pPr>
        <w:numPr>
          <w:ilvl w:val="0"/>
          <w:numId w:val="18"/>
        </w:numPr>
        <w:tabs>
          <w:tab w:val="left" w:pos="0"/>
        </w:tabs>
        <w:spacing w:before="180"/>
        <w:ind w:left="426" w:hanging="426"/>
        <w:jc w:val="both"/>
        <w:rPr>
          <w:rFonts w:ascii="Arial" w:hAnsi="Arial" w:cs="Arial"/>
        </w:rPr>
      </w:pPr>
      <w:r w:rsidRPr="00695ED2">
        <w:rPr>
          <w:rFonts w:ascii="Arial" w:hAnsi="Arial" w:cs="Arial"/>
        </w:rPr>
        <w:t>Zhotovitel je</w:t>
      </w:r>
      <w:r>
        <w:rPr>
          <w:rFonts w:ascii="Arial" w:hAnsi="Arial" w:cs="Arial"/>
        </w:rPr>
        <w:t xml:space="preserve"> s ohledem na časové požadavky postupovat přednostně tak, aby bylo možné akce projednat ve sloučeném řízení, jak je uvedeno předchozím odstavci</w:t>
      </w:r>
      <w:r w:rsidR="00FF2770">
        <w:rPr>
          <w:rFonts w:ascii="Arial" w:hAnsi="Arial" w:cs="Arial"/>
        </w:rPr>
        <w:t xml:space="preserve">, v souladu s § 94j zákona </w:t>
      </w:r>
      <w:r w:rsidR="00360557">
        <w:rPr>
          <w:rFonts w:ascii="Arial" w:hAnsi="Arial" w:cs="Arial"/>
        </w:rPr>
        <w:t>č. 183/2006 Sb., stavební zákon</w:t>
      </w:r>
      <w:r>
        <w:rPr>
          <w:rFonts w:ascii="Arial" w:hAnsi="Arial" w:cs="Arial"/>
        </w:rPr>
        <w:t>.</w:t>
      </w:r>
    </w:p>
    <w:p w14:paraId="6A05FB1D" w14:textId="0D292640" w:rsidR="00360557" w:rsidRPr="00AC79D4" w:rsidRDefault="00360557" w:rsidP="00360557">
      <w:pPr>
        <w:tabs>
          <w:tab w:val="left" w:pos="0"/>
        </w:tabs>
        <w:spacing w:before="180"/>
        <w:ind w:left="426"/>
        <w:jc w:val="both"/>
        <w:rPr>
          <w:rFonts w:ascii="Arial" w:hAnsi="Arial" w:cs="Arial"/>
        </w:rPr>
      </w:pPr>
    </w:p>
    <w:p w14:paraId="4065FA8C" w14:textId="7EAD0FF5" w:rsidR="001B6502" w:rsidRPr="00360557" w:rsidRDefault="001B6502" w:rsidP="00360557">
      <w:pPr>
        <w:pStyle w:val="Odstavecseseznamem"/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D01DC3">
        <w:rPr>
          <w:rFonts w:ascii="Arial" w:hAnsi="Arial" w:cs="Arial"/>
        </w:rPr>
        <w:t xml:space="preserve">Součástí dokumentace bude soupis stavebních prací, dodávek a služeb včetně výkazu výměr v rozsahu a v podrobnosti dle vyhlášky č. 169/2016 Sb., o stanovení rozsahu dokumentace veřejné zakázky na stavební práce a </w:t>
      </w:r>
      <w:r w:rsidRPr="001B5E73">
        <w:rPr>
          <w:rFonts w:ascii="Arial" w:hAnsi="Arial" w:cs="Arial"/>
        </w:rPr>
        <w:t>soupisu stavebních prací, dodávek a služeb s výkazem výměr</w:t>
      </w:r>
      <w:r w:rsidR="00570EC3" w:rsidRPr="001B5E73">
        <w:rPr>
          <w:rFonts w:ascii="Arial" w:hAnsi="Arial" w:cs="Arial"/>
        </w:rPr>
        <w:t xml:space="preserve"> a to již od úrovně </w:t>
      </w:r>
      <w:r w:rsidR="00360557" w:rsidRPr="00360557">
        <w:rPr>
          <w:rFonts w:ascii="Arial" w:hAnsi="Arial" w:cs="Arial"/>
        </w:rPr>
        <w:t>dokumentace pro vydání společného povolení</w:t>
      </w:r>
      <w:r w:rsidR="007B3183">
        <w:rPr>
          <w:rFonts w:ascii="Arial" w:hAnsi="Arial" w:cs="Arial"/>
        </w:rPr>
        <w:t>.</w:t>
      </w:r>
    </w:p>
    <w:p w14:paraId="234991DF" w14:textId="77777777" w:rsidR="001B6502" w:rsidRPr="006A4F79" w:rsidRDefault="001B6502" w:rsidP="00E72C34">
      <w:pPr>
        <w:pStyle w:val="Odkraje"/>
        <w:spacing w:before="180"/>
        <w:rPr>
          <w:rFonts w:ascii="Arial" w:hAnsi="Arial" w:cs="Arial"/>
          <w:sz w:val="20"/>
        </w:rPr>
      </w:pPr>
      <w:r w:rsidRPr="00D01DC3">
        <w:rPr>
          <w:rFonts w:ascii="Arial" w:hAnsi="Arial" w:cs="Arial"/>
          <w:sz w:val="20"/>
        </w:rPr>
        <w:t>Dokumentace</w:t>
      </w:r>
      <w:r w:rsidRPr="006A4F79">
        <w:rPr>
          <w:rFonts w:ascii="Arial" w:hAnsi="Arial" w:cs="Arial"/>
          <w:sz w:val="20"/>
        </w:rPr>
        <w:t xml:space="preserve"> bude dále obsahovat aktualiz</w:t>
      </w:r>
      <w:r w:rsidR="007B3183">
        <w:rPr>
          <w:rFonts w:ascii="Arial" w:hAnsi="Arial" w:cs="Arial"/>
          <w:sz w:val="20"/>
        </w:rPr>
        <w:t>ovaný harmonogram</w:t>
      </w:r>
      <w:r w:rsidRPr="006A4F79">
        <w:rPr>
          <w:rFonts w:ascii="Arial" w:hAnsi="Arial" w:cs="Arial"/>
          <w:sz w:val="20"/>
        </w:rPr>
        <w:t xml:space="preserve"> provádění prací a z</w:t>
      </w:r>
      <w:r w:rsidR="002E5DFB">
        <w:rPr>
          <w:rFonts w:ascii="Arial" w:hAnsi="Arial" w:cs="Arial"/>
          <w:sz w:val="20"/>
        </w:rPr>
        <w:t xml:space="preserve">ásad organizace </w:t>
      </w:r>
      <w:r w:rsidR="002E5DFB" w:rsidRPr="002E5DFB">
        <w:rPr>
          <w:rFonts w:ascii="Arial" w:hAnsi="Arial" w:cs="Arial"/>
          <w:color w:val="auto"/>
          <w:sz w:val="20"/>
        </w:rPr>
        <w:t>výstavby</w:t>
      </w:r>
      <w:r w:rsidRPr="002E5DFB">
        <w:rPr>
          <w:rFonts w:ascii="Arial" w:hAnsi="Arial" w:cs="Arial"/>
          <w:color w:val="auto"/>
          <w:sz w:val="20"/>
        </w:rPr>
        <w:t>.</w:t>
      </w:r>
    </w:p>
    <w:p w14:paraId="586DD6A7" w14:textId="77777777" w:rsidR="008C5BF4" w:rsidRPr="008C5BF4" w:rsidRDefault="008C5BF4" w:rsidP="008C5BF4">
      <w:pPr>
        <w:pStyle w:val="Odstavecseseznamem"/>
        <w:ind w:left="426"/>
        <w:jc w:val="both"/>
        <w:rPr>
          <w:rFonts w:ascii="Arial" w:hAnsi="Arial" w:cs="Arial"/>
          <w:color w:val="FF0000"/>
        </w:rPr>
      </w:pPr>
    </w:p>
    <w:p w14:paraId="08D098D1" w14:textId="77777777" w:rsidR="00AA5497" w:rsidRPr="00D01DC3" w:rsidRDefault="003E68F3" w:rsidP="00D01DC3">
      <w:pPr>
        <w:pStyle w:val="Odstavecseseznamem"/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D01DC3">
        <w:rPr>
          <w:rFonts w:ascii="Arial" w:hAnsi="Arial" w:cs="Arial"/>
        </w:rPr>
        <w:t>Součástí díla je též zpracování dílčích projektových dokumentací pro objekty či podobjekty, pokud si toto vyžádá zvláštní právní předpis. Zhotovitel je tedy povinen zpracovat projektovou dokumentaci v takovém členění</w:t>
      </w:r>
      <w:r w:rsidR="000D713B" w:rsidRPr="00D01DC3">
        <w:rPr>
          <w:rFonts w:ascii="Arial" w:hAnsi="Arial" w:cs="Arial"/>
        </w:rPr>
        <w:t>,</w:t>
      </w:r>
      <w:r w:rsidRPr="00D01DC3">
        <w:rPr>
          <w:rFonts w:ascii="Arial" w:hAnsi="Arial" w:cs="Arial"/>
        </w:rPr>
        <w:t xml:space="preserve"> rozsahu a dle takových právní předpisů, aby mohl být naplněn účel této smlouvy a bylo provedeno dílo v celém rozsahu. </w:t>
      </w:r>
    </w:p>
    <w:p w14:paraId="45833CBA" w14:textId="77777777" w:rsidR="00E72C34" w:rsidRPr="00E220FA" w:rsidRDefault="00E72C34" w:rsidP="00E72C34">
      <w:pPr>
        <w:pStyle w:val="Odstavecseseznamem"/>
        <w:ind w:left="426"/>
        <w:jc w:val="both"/>
        <w:rPr>
          <w:rFonts w:ascii="Arial" w:hAnsi="Arial" w:cs="Arial"/>
        </w:rPr>
      </w:pPr>
    </w:p>
    <w:p w14:paraId="56BD8B41" w14:textId="77777777" w:rsidR="00E72C34" w:rsidRPr="00E220FA" w:rsidRDefault="003E1153" w:rsidP="00D01DC3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E220FA">
        <w:rPr>
          <w:rFonts w:ascii="Arial" w:hAnsi="Arial" w:cs="Arial"/>
        </w:rPr>
        <w:t xml:space="preserve">Financování </w:t>
      </w:r>
      <w:r w:rsidR="00E220FA" w:rsidRPr="00E220FA">
        <w:rPr>
          <w:rFonts w:ascii="Arial" w:hAnsi="Arial" w:cs="Arial"/>
        </w:rPr>
        <w:t xml:space="preserve">realizace </w:t>
      </w:r>
      <w:r w:rsidRPr="00E220FA">
        <w:rPr>
          <w:rFonts w:ascii="Arial" w:hAnsi="Arial" w:cs="Arial"/>
        </w:rPr>
        <w:t xml:space="preserve">akce je předpokládáno </w:t>
      </w:r>
      <w:r w:rsidR="00E220FA" w:rsidRPr="00E220FA">
        <w:rPr>
          <w:rFonts w:ascii="Arial" w:hAnsi="Arial" w:cs="Arial"/>
        </w:rPr>
        <w:t>z Operačního programu Životní prostředí</w:t>
      </w:r>
      <w:r w:rsidR="00E220FA">
        <w:rPr>
          <w:rFonts w:ascii="Arial" w:hAnsi="Arial" w:cs="Arial"/>
        </w:rPr>
        <w:t xml:space="preserve"> (dále jen OPŽP)</w:t>
      </w:r>
      <w:r w:rsidR="00A654C8">
        <w:rPr>
          <w:rFonts w:ascii="Arial" w:hAnsi="Arial" w:cs="Arial"/>
        </w:rPr>
        <w:t>.</w:t>
      </w:r>
    </w:p>
    <w:p w14:paraId="409414BB" w14:textId="77777777" w:rsidR="003E68F3" w:rsidRPr="00402321" w:rsidRDefault="003E68F3" w:rsidP="003E68F3">
      <w:pPr>
        <w:pStyle w:val="Odstavecseseznamem"/>
        <w:ind w:left="426"/>
        <w:jc w:val="both"/>
        <w:rPr>
          <w:rFonts w:ascii="Arial" w:hAnsi="Arial" w:cs="Arial"/>
        </w:rPr>
      </w:pPr>
    </w:p>
    <w:p w14:paraId="0BEC14CA" w14:textId="77777777" w:rsidR="009056F4" w:rsidRDefault="009056F4" w:rsidP="00D01DC3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Rozsah jednotlivých částí projektové dokumentace bude zpracován </w:t>
      </w:r>
      <w:r w:rsidR="00532698" w:rsidRPr="00402321">
        <w:rPr>
          <w:rFonts w:ascii="Arial" w:hAnsi="Arial" w:cs="Arial"/>
        </w:rPr>
        <w:t>dle</w:t>
      </w:r>
      <w:r w:rsidRPr="00402321">
        <w:rPr>
          <w:rFonts w:ascii="Arial" w:hAnsi="Arial" w:cs="Arial"/>
        </w:rPr>
        <w:t xml:space="preserve"> příslušného právního předpisu a dále bude odpovídat druhu a významu stavby, její velikosti, jejímu umístění, použitým materiálům, stavebně technickému provedení, účelu využití, vlivu na životní prostředí a době trvání stavby.</w:t>
      </w:r>
    </w:p>
    <w:p w14:paraId="7AE64E77" w14:textId="77777777" w:rsidR="00730A3F" w:rsidRDefault="00730A3F" w:rsidP="00730A3F">
      <w:pPr>
        <w:pStyle w:val="Odstavecseseznamem"/>
        <w:ind w:left="426"/>
        <w:jc w:val="both"/>
        <w:rPr>
          <w:rFonts w:ascii="Arial" w:hAnsi="Arial" w:cs="Arial"/>
        </w:rPr>
      </w:pPr>
    </w:p>
    <w:p w14:paraId="705D1733" w14:textId="77777777" w:rsidR="00730A3F" w:rsidRPr="00402321" w:rsidRDefault="00730A3F" w:rsidP="00D01DC3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v rámci plnění díla povinen zajistit v souladu s příslušnými právními předpisy veškeré činnosti koordinátora BOZP v rámci projektové přípravy stavby, a to prostřednictvím fyzické osoby, které má k této činnosti příslušné oprávnění. Součástí díla je také zpracování plánu BOZP.  </w:t>
      </w:r>
    </w:p>
    <w:p w14:paraId="3E4FF5FD" w14:textId="77777777" w:rsidR="009056F4" w:rsidRPr="00402321" w:rsidRDefault="009056F4" w:rsidP="009056F4">
      <w:pPr>
        <w:pStyle w:val="Normln0"/>
        <w:tabs>
          <w:tab w:val="left" w:pos="360"/>
          <w:tab w:val="left" w:pos="9214"/>
        </w:tabs>
        <w:spacing w:after="60"/>
        <w:ind w:left="720" w:right="1"/>
        <w:jc w:val="both"/>
        <w:rPr>
          <w:rFonts w:ascii="Arial" w:hAnsi="Arial" w:cs="Arial"/>
        </w:rPr>
      </w:pPr>
    </w:p>
    <w:p w14:paraId="1C9CCB7F" w14:textId="77777777" w:rsidR="00327652" w:rsidRPr="00402321" w:rsidRDefault="00327652" w:rsidP="00D01DC3">
      <w:pPr>
        <w:pStyle w:val="Normln0"/>
        <w:numPr>
          <w:ilvl w:val="0"/>
          <w:numId w:val="18"/>
        </w:numPr>
        <w:tabs>
          <w:tab w:val="left" w:pos="360"/>
          <w:tab w:val="left" w:pos="9214"/>
        </w:tabs>
        <w:spacing w:after="60"/>
        <w:ind w:right="1" w:hanging="72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před uzavřením této smlouvy předal zhotoviteli tyto podklady:</w:t>
      </w:r>
    </w:p>
    <w:p w14:paraId="46377FC8" w14:textId="77777777" w:rsidR="000A32B2" w:rsidRDefault="00DF7911" w:rsidP="000A32B2">
      <w:pPr>
        <w:pStyle w:val="Odstavecseseznamem"/>
        <w:numPr>
          <w:ilvl w:val="0"/>
          <w:numId w:val="35"/>
        </w:numPr>
        <w:spacing w:after="60"/>
        <w:ind w:left="709" w:hanging="283"/>
        <w:jc w:val="both"/>
        <w:rPr>
          <w:rFonts w:ascii="Arial" w:hAnsi="Arial" w:cs="Arial"/>
        </w:rPr>
      </w:pPr>
      <w:r w:rsidRPr="00DF7911">
        <w:rPr>
          <w:rFonts w:ascii="Arial" w:hAnsi="Arial" w:cs="Arial"/>
        </w:rPr>
        <w:t>Zadání projektové přípravy PBO</w:t>
      </w:r>
    </w:p>
    <w:p w14:paraId="5A2E01C8" w14:textId="77777777" w:rsidR="00A654C8" w:rsidRPr="00A654C8" w:rsidRDefault="00A654C8" w:rsidP="000A32B2">
      <w:pPr>
        <w:pStyle w:val="Odstavecseseznamem"/>
        <w:numPr>
          <w:ilvl w:val="0"/>
          <w:numId w:val="35"/>
        </w:numPr>
        <w:spacing w:after="60"/>
        <w:ind w:left="709" w:hanging="283"/>
        <w:jc w:val="both"/>
        <w:rPr>
          <w:rFonts w:ascii="Arial" w:hAnsi="Arial" w:cs="Arial"/>
        </w:rPr>
      </w:pPr>
      <w:r w:rsidRPr="00A654C8">
        <w:rPr>
          <w:rFonts w:ascii="Arial" w:hAnsi="Arial" w:cs="Arial"/>
        </w:rPr>
        <w:t>Vlára, VD Vlachovice – předprojektová příprava, studie přírodě blízkých opatření v povodí Vláry, Aquatis, a.s.</w:t>
      </w:r>
      <w:r w:rsidR="00730A3F">
        <w:rPr>
          <w:rFonts w:ascii="Arial" w:hAnsi="Arial" w:cs="Arial"/>
        </w:rPr>
        <w:t>,</w:t>
      </w:r>
      <w:r w:rsidRPr="00A654C8">
        <w:rPr>
          <w:rFonts w:ascii="Arial" w:hAnsi="Arial" w:cs="Arial"/>
        </w:rPr>
        <w:t xml:space="preserve"> Brno, 08/2018</w:t>
      </w:r>
    </w:p>
    <w:p w14:paraId="3207459A" w14:textId="77777777" w:rsidR="00A654C8" w:rsidRPr="00A654C8" w:rsidRDefault="00A654C8" w:rsidP="00A654C8">
      <w:pPr>
        <w:pStyle w:val="Odstavecseseznamem"/>
        <w:numPr>
          <w:ilvl w:val="0"/>
          <w:numId w:val="35"/>
        </w:numPr>
        <w:spacing w:after="60"/>
        <w:ind w:left="709" w:hanging="283"/>
        <w:jc w:val="both"/>
        <w:rPr>
          <w:rFonts w:ascii="Arial" w:hAnsi="Arial" w:cs="Arial"/>
        </w:rPr>
      </w:pPr>
      <w:r w:rsidRPr="00A654C8">
        <w:rPr>
          <w:rFonts w:ascii="Arial" w:hAnsi="Arial" w:cs="Arial"/>
        </w:rPr>
        <w:t>Vlára, vodní dílo Vlachovice - Technicko - ekonomická studie, Aquatis, a.s.</w:t>
      </w:r>
      <w:r w:rsidR="00730A3F">
        <w:rPr>
          <w:rFonts w:ascii="Arial" w:hAnsi="Arial" w:cs="Arial"/>
        </w:rPr>
        <w:t>,</w:t>
      </w:r>
      <w:r w:rsidRPr="00A654C8">
        <w:rPr>
          <w:rFonts w:ascii="Arial" w:hAnsi="Arial" w:cs="Arial"/>
        </w:rPr>
        <w:t xml:space="preserve"> Brno, 09/2015</w:t>
      </w:r>
    </w:p>
    <w:p w14:paraId="5C05E6A8" w14:textId="77777777" w:rsidR="00EE3BB7" w:rsidRDefault="00A654C8" w:rsidP="00A654C8">
      <w:pPr>
        <w:pStyle w:val="Odstavecseseznamem"/>
        <w:numPr>
          <w:ilvl w:val="0"/>
          <w:numId w:val="35"/>
        </w:numPr>
        <w:spacing w:after="60"/>
        <w:ind w:left="709" w:hanging="283"/>
        <w:jc w:val="both"/>
        <w:rPr>
          <w:rFonts w:ascii="Arial" w:hAnsi="Arial" w:cs="Arial"/>
        </w:rPr>
      </w:pPr>
      <w:r w:rsidRPr="00A654C8">
        <w:rPr>
          <w:rFonts w:ascii="Arial" w:hAnsi="Arial" w:cs="Arial"/>
        </w:rPr>
        <w:t>Vlára, vodní dílo Vlachovice – Investiční záměr, Aquatis, a.s.</w:t>
      </w:r>
      <w:r w:rsidR="00730A3F">
        <w:rPr>
          <w:rFonts w:ascii="Arial" w:hAnsi="Arial" w:cs="Arial"/>
        </w:rPr>
        <w:t>,</w:t>
      </w:r>
      <w:r w:rsidRPr="00A654C8">
        <w:rPr>
          <w:rFonts w:ascii="Arial" w:hAnsi="Arial" w:cs="Arial"/>
        </w:rPr>
        <w:t xml:space="preserve"> Brno, 11/2015</w:t>
      </w:r>
    </w:p>
    <w:p w14:paraId="696EA055" w14:textId="77777777" w:rsidR="000A32B2" w:rsidRPr="00A654C8" w:rsidRDefault="000A32B2" w:rsidP="000A32B2">
      <w:pPr>
        <w:pStyle w:val="Odstavecseseznamem"/>
        <w:spacing w:after="60"/>
        <w:ind w:left="709"/>
        <w:jc w:val="both"/>
        <w:rPr>
          <w:rFonts w:ascii="Arial" w:hAnsi="Arial" w:cs="Arial"/>
        </w:rPr>
      </w:pPr>
    </w:p>
    <w:p w14:paraId="5409CCE5" w14:textId="77777777" w:rsidR="00EE3BB7" w:rsidRDefault="00327652" w:rsidP="00D01DC3">
      <w:pPr>
        <w:pStyle w:val="Odstavecseseznamem"/>
        <w:numPr>
          <w:ilvl w:val="0"/>
          <w:numId w:val="18"/>
        </w:numPr>
        <w:spacing w:after="24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prohlašuje, že podklady uvedené v předchozí větě převzal, vyčerpávajícím způsobem se s nimi seznámil a zavazuje se na jejich základě provádět dílo, pokud na výrobních výborech nebude smluvními stranami písemně dohodnuto jinak. Zhotovitel rovněž prohlašuje, že uvedené dokumenty posoudil s odbornou péčí. Zhotovitel je povinen zajistit veškeré další podklady nezbytné pro řádné provádění díla, a to i za předpokladu, že těmito podklady nedisponuje objednatel či zhotovitel. </w:t>
      </w:r>
    </w:p>
    <w:p w14:paraId="17065C3D" w14:textId="77777777" w:rsidR="00462E0D" w:rsidRDefault="005F6089" w:rsidP="00D01DC3">
      <w:pPr>
        <w:numPr>
          <w:ilvl w:val="0"/>
          <w:numId w:val="18"/>
        </w:numPr>
        <w:suppressAutoHyphens w:val="0"/>
        <w:spacing w:before="120"/>
        <w:ind w:left="426" w:hanging="426"/>
        <w:jc w:val="both"/>
        <w:rPr>
          <w:rFonts w:ascii="Arial" w:hAnsi="Arial" w:cs="Arial"/>
        </w:rPr>
      </w:pPr>
      <w:r w:rsidRPr="00462E0D">
        <w:rPr>
          <w:rFonts w:ascii="Arial" w:hAnsi="Arial" w:cs="Arial"/>
        </w:rPr>
        <w:t xml:space="preserve">Projektová dokumentace bude obsahovat všechny údaje potřebné k podání žádosti do Operačního programu Životní prostředí. Požadavky na projektovou dokumentaci jsou definovány v Příloze č.1 Pravidel pro žadatele a příjemce podpory v Operačním programu Životní prostředí pro období 2014–2020. </w:t>
      </w:r>
    </w:p>
    <w:p w14:paraId="6A0D4AFA" w14:textId="77777777" w:rsidR="00FC79F6" w:rsidRPr="00847D5B" w:rsidRDefault="00FC79F6" w:rsidP="00D01DC3">
      <w:pPr>
        <w:numPr>
          <w:ilvl w:val="0"/>
          <w:numId w:val="18"/>
        </w:numPr>
        <w:suppressAutoHyphens w:val="0"/>
        <w:spacing w:before="120"/>
        <w:ind w:left="426" w:hanging="426"/>
        <w:jc w:val="both"/>
        <w:rPr>
          <w:rFonts w:ascii="Arial" w:hAnsi="Arial" w:cs="Arial"/>
        </w:rPr>
      </w:pPr>
      <w:r w:rsidRPr="00847D5B">
        <w:rPr>
          <w:rFonts w:ascii="Arial" w:hAnsi="Arial" w:cs="Arial"/>
        </w:rPr>
        <w:t>Projektová dokumentace v úrovni pro stavební povolení včetně položkového rozpočtu bude v takovém stupni, který umožní posouzení opatření a posouzení možností posky</w:t>
      </w:r>
      <w:r w:rsidR="003057DB">
        <w:rPr>
          <w:rFonts w:ascii="Arial" w:hAnsi="Arial" w:cs="Arial"/>
        </w:rPr>
        <w:t>tnutí podpory na jeho realizaci, p</w:t>
      </w:r>
      <w:r w:rsidRPr="00847D5B">
        <w:rPr>
          <w:rFonts w:ascii="Arial" w:hAnsi="Arial" w:cs="Arial"/>
        </w:rPr>
        <w:t xml:space="preserve">růběžnou a závěrečnou kontrolu z věcného, ekonomického a ekologického hlediska. Předložený rozpočet musí být stvrzen zpracovatelem rozpočtu. V případě stavebních prací musí být </w:t>
      </w:r>
      <w:r w:rsidRPr="00847D5B">
        <w:rPr>
          <w:rFonts w:ascii="Arial" w:hAnsi="Arial" w:cs="Arial"/>
        </w:rPr>
        <w:lastRenderedPageBreak/>
        <w:t>vypracován do nejmenšího možného detailu, musí být rozčleněn na jednotlivé dílčí činnosti související s realizací daného opatření, výdajů na jakýkoliv pořizovaný materiál atd. Součástí položkového rozpočtu stavebních prací musí být čestné prohlášení žadatele a zpracovatele rozpočtu, v jaké cenové úrovni vůči použitému ceníku</w:t>
      </w:r>
      <w:r w:rsidR="004953DA" w:rsidRPr="00847D5B">
        <w:rPr>
          <w:rFonts w:ascii="Arial" w:hAnsi="Arial" w:cs="Arial"/>
        </w:rPr>
        <w:t xml:space="preserve"> stavebních prací byl rozpočet vypracován. V případě pozdějšího zjištění nepravdivosti čestného prohlášení se zpracovatel vystavuje možným sankcím ze strany objednatele, poskytovatele dotace či jiných dotčených orgánů.</w:t>
      </w:r>
    </w:p>
    <w:p w14:paraId="1B024937" w14:textId="77777777" w:rsidR="00E97BD5" w:rsidRPr="00847D5B" w:rsidRDefault="00E97BD5" w:rsidP="00D01DC3">
      <w:pPr>
        <w:numPr>
          <w:ilvl w:val="0"/>
          <w:numId w:val="18"/>
        </w:numPr>
        <w:suppressAutoHyphens w:val="0"/>
        <w:spacing w:before="120"/>
        <w:ind w:left="426" w:hanging="426"/>
        <w:jc w:val="both"/>
        <w:rPr>
          <w:rFonts w:ascii="Arial" w:hAnsi="Arial" w:cs="Arial"/>
        </w:rPr>
      </w:pPr>
      <w:r w:rsidRPr="00847D5B">
        <w:rPr>
          <w:rFonts w:ascii="Arial" w:hAnsi="Arial" w:cs="Arial"/>
        </w:rPr>
        <w:t>Projektová dokumentace včetně položkového rozpočtu b</w:t>
      </w:r>
      <w:r w:rsidR="00FA021D">
        <w:rPr>
          <w:rFonts w:ascii="Arial" w:hAnsi="Arial" w:cs="Arial"/>
        </w:rPr>
        <w:t xml:space="preserve">ude zpracována dle vyhlášky </w:t>
      </w:r>
      <w:r w:rsidRPr="00847D5B">
        <w:rPr>
          <w:rFonts w:ascii="Arial" w:hAnsi="Arial" w:cs="Arial"/>
        </w:rPr>
        <w:t>č. 499/2006 Sb. v planém znění. Součástí projektové dokumentace</w:t>
      </w:r>
      <w:r w:rsidR="000C4CA8" w:rsidRPr="00847D5B">
        <w:rPr>
          <w:rFonts w:ascii="Arial" w:hAnsi="Arial" w:cs="Arial"/>
        </w:rPr>
        <w:t xml:space="preserve"> bude zákres situace do katastrální mapy vypracovaný zpracovatelem projektové dokumentace, kumulativní rozpočet projektu (vzor ke stažení na </w:t>
      </w:r>
      <w:hyperlink r:id="rId9" w:history="1">
        <w:r w:rsidR="000C4CA8" w:rsidRPr="00847D5B">
          <w:rPr>
            <w:rStyle w:val="Hypertextovodkaz"/>
            <w:rFonts w:ascii="Arial" w:hAnsi="Arial" w:cs="Arial"/>
          </w:rPr>
          <w:t>www.opzp.cz</w:t>
        </w:r>
      </w:hyperlink>
      <w:r w:rsidR="000C4CA8" w:rsidRPr="00847D5B">
        <w:rPr>
          <w:rFonts w:ascii="Arial" w:hAnsi="Arial" w:cs="Arial"/>
        </w:rPr>
        <w:t>) a oceněný položkový výkaz ve formátu xls. V relevantních případech musí projektová dokumentace jednoznačně specifikovat, jak bude naloženo s odtěženým materiálem.</w:t>
      </w:r>
    </w:p>
    <w:p w14:paraId="41BF8824" w14:textId="77777777" w:rsidR="000A32B2" w:rsidRDefault="007F2229" w:rsidP="00861A96">
      <w:pPr>
        <w:numPr>
          <w:ilvl w:val="0"/>
          <w:numId w:val="18"/>
        </w:numPr>
        <w:suppressAutoHyphens w:val="0"/>
        <w:spacing w:before="120"/>
        <w:ind w:left="426" w:hanging="426"/>
        <w:jc w:val="both"/>
        <w:rPr>
          <w:rFonts w:ascii="Arial" w:hAnsi="Arial" w:cs="Arial"/>
        </w:rPr>
      </w:pPr>
      <w:r w:rsidRPr="000A32B2">
        <w:rPr>
          <w:rFonts w:ascii="Arial" w:hAnsi="Arial" w:cs="Arial"/>
        </w:rPr>
        <w:t xml:space="preserve">Zhotovitel poskytne součinnost při propagaci realizovaného projektu dle podmínek Operačního programu Životní prostředí. </w:t>
      </w:r>
      <w:r w:rsidR="00462E0D" w:rsidRPr="000A32B2">
        <w:rPr>
          <w:rFonts w:ascii="Arial" w:hAnsi="Arial" w:cs="Arial"/>
        </w:rPr>
        <w:t xml:space="preserve">Zejména uplatňováním pravidel povinné publikace v dokumentech projektu. </w:t>
      </w:r>
    </w:p>
    <w:p w14:paraId="6BD699A7" w14:textId="77777777" w:rsidR="00847D5B" w:rsidRPr="000A32B2" w:rsidRDefault="00847D5B" w:rsidP="00861A96">
      <w:pPr>
        <w:numPr>
          <w:ilvl w:val="0"/>
          <w:numId w:val="18"/>
        </w:numPr>
        <w:suppressAutoHyphens w:val="0"/>
        <w:spacing w:before="120"/>
        <w:ind w:left="426" w:hanging="426"/>
        <w:jc w:val="both"/>
        <w:rPr>
          <w:rFonts w:ascii="Arial" w:hAnsi="Arial" w:cs="Arial"/>
        </w:rPr>
      </w:pPr>
      <w:r w:rsidRPr="000A32B2">
        <w:rPr>
          <w:rFonts w:ascii="Arial" w:hAnsi="Arial" w:cs="Arial"/>
        </w:rPr>
        <w:t>Zhotovitel je povinen provést všechny nezbytné průzkumné práce a posouzení nutné pro zpracování projektové dok</w:t>
      </w:r>
      <w:r w:rsidR="002D5A02" w:rsidRPr="000A32B2">
        <w:rPr>
          <w:rFonts w:ascii="Arial" w:hAnsi="Arial" w:cs="Arial"/>
        </w:rPr>
        <w:t>umentace</w:t>
      </w:r>
      <w:r w:rsidR="000A32B2">
        <w:rPr>
          <w:rFonts w:ascii="Arial" w:hAnsi="Arial" w:cs="Arial"/>
        </w:rPr>
        <w:t>, jejichž minimální rozsah je definován v zadání.</w:t>
      </w:r>
    </w:p>
    <w:p w14:paraId="22D18DF0" w14:textId="77777777" w:rsidR="00EE3BB7" w:rsidRPr="00402321" w:rsidRDefault="00EE3BB7" w:rsidP="001472BD">
      <w:pPr>
        <w:pStyle w:val="Odstavecseseznamem"/>
        <w:rPr>
          <w:i/>
        </w:rPr>
      </w:pPr>
    </w:p>
    <w:p w14:paraId="5C3EE3D0" w14:textId="77777777" w:rsidR="00327652" w:rsidRPr="00402321" w:rsidRDefault="00327652" w:rsidP="00D01DC3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Dokladová část projektové dokumentace bude obsahovat kromě náležitostí uvedených ve výše uvedené vyhlášce zejména, nikoliv však výlučně</w:t>
      </w:r>
      <w:r w:rsidR="00A47265" w:rsidRPr="00402321">
        <w:rPr>
          <w:rFonts w:ascii="Arial" w:hAnsi="Arial" w:cs="Arial"/>
        </w:rPr>
        <w:t>,</w:t>
      </w:r>
      <w:r w:rsidRPr="00402321">
        <w:rPr>
          <w:rFonts w:ascii="Arial" w:hAnsi="Arial" w:cs="Arial"/>
        </w:rPr>
        <w:t xml:space="preserve"> následující podklady:</w:t>
      </w:r>
    </w:p>
    <w:p w14:paraId="73B6822B" w14:textId="77777777" w:rsidR="00327652" w:rsidRPr="00402321" w:rsidRDefault="00327652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>seznam dokladů o jednání se všemi správci dotčených inženýrských sítí,</w:t>
      </w:r>
    </w:p>
    <w:p w14:paraId="3BACA322" w14:textId="77777777" w:rsidR="00327652" w:rsidRPr="00402321" w:rsidRDefault="00327652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>stanoviska, souhlasy, rozhodnutí, vyjádření nebo připomínky správních a dotčených orgánů a účastníků řízení předepsané zvláštními předpisy,</w:t>
      </w:r>
    </w:p>
    <w:p w14:paraId="68FB1E66" w14:textId="77777777" w:rsidR="00327652" w:rsidRPr="00402321" w:rsidRDefault="00327652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>všechny nezbytné údaje a podklady nutné k pod</w:t>
      </w:r>
      <w:r w:rsidRPr="00847D5B">
        <w:rPr>
          <w:rFonts w:ascii="Arial" w:hAnsi="Arial" w:cs="Arial"/>
          <w:i/>
        </w:rPr>
        <w:t>ání návrhu na vydán</w:t>
      </w:r>
      <w:r w:rsidR="00B2498C" w:rsidRPr="00847D5B">
        <w:rPr>
          <w:rFonts w:ascii="Arial" w:hAnsi="Arial" w:cs="Arial"/>
          <w:i/>
        </w:rPr>
        <w:t xml:space="preserve">í </w:t>
      </w:r>
      <w:r w:rsidR="002E11D6">
        <w:rPr>
          <w:rFonts w:ascii="Arial" w:hAnsi="Arial" w:cs="Arial"/>
          <w:i/>
        </w:rPr>
        <w:t xml:space="preserve">územního rozhodnutí a </w:t>
      </w:r>
      <w:r w:rsidRPr="00847D5B">
        <w:rPr>
          <w:rFonts w:ascii="Arial" w:hAnsi="Arial" w:cs="Arial"/>
          <w:i/>
        </w:rPr>
        <w:t>stavebního povolení,</w:t>
      </w:r>
      <w:r w:rsidR="00B2498C" w:rsidRPr="00847D5B">
        <w:rPr>
          <w:rFonts w:ascii="Arial" w:hAnsi="Arial" w:cs="Arial"/>
          <w:i/>
        </w:rPr>
        <w:t xml:space="preserve"> </w:t>
      </w:r>
      <w:r w:rsidRPr="00847D5B">
        <w:rPr>
          <w:rFonts w:ascii="Arial" w:hAnsi="Arial" w:cs="Arial"/>
          <w:i/>
        </w:rPr>
        <w:t>s tím, že právně závazné a oprávněné požadavky</w:t>
      </w:r>
      <w:r w:rsidRPr="00402321">
        <w:rPr>
          <w:rFonts w:ascii="Arial" w:hAnsi="Arial" w:cs="Arial"/>
          <w:i/>
        </w:rPr>
        <w:t xml:space="preserve"> z výše uvedených dokumentů budou zapracovány do projektové dokumentace.</w:t>
      </w:r>
    </w:p>
    <w:p w14:paraId="04CA2119" w14:textId="77777777" w:rsidR="00327652" w:rsidRPr="00402321" w:rsidRDefault="00327652" w:rsidP="00D92843">
      <w:pPr>
        <w:spacing w:after="60"/>
        <w:ind w:left="426"/>
        <w:jc w:val="both"/>
        <w:rPr>
          <w:rFonts w:ascii="Arial" w:hAnsi="Arial" w:cs="Arial"/>
        </w:rPr>
      </w:pPr>
    </w:p>
    <w:p w14:paraId="59648117" w14:textId="77777777" w:rsidR="00327652" w:rsidRPr="00402321" w:rsidRDefault="00327652" w:rsidP="00D01DC3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</w:rPr>
        <w:t>Předmět díla bude zprac</w:t>
      </w:r>
      <w:r w:rsidRPr="001B5E73">
        <w:rPr>
          <w:rFonts w:ascii="Arial" w:hAnsi="Arial" w:cs="Arial"/>
        </w:rPr>
        <w:t xml:space="preserve">ován v listinné formě v počtu </w:t>
      </w:r>
      <w:r w:rsidR="009B0463" w:rsidRPr="001B5E73">
        <w:rPr>
          <w:rFonts w:ascii="Arial" w:hAnsi="Arial" w:cs="Arial"/>
        </w:rPr>
        <w:t>6</w:t>
      </w:r>
      <w:r w:rsidRPr="001B5E73">
        <w:rPr>
          <w:rFonts w:ascii="Arial" w:hAnsi="Arial" w:cs="Arial"/>
        </w:rPr>
        <w:t xml:space="preserve"> vyhotovení </w:t>
      </w:r>
      <w:r w:rsidR="005A6E76" w:rsidRPr="001B5E73">
        <w:rPr>
          <w:rFonts w:ascii="Arial" w:hAnsi="Arial" w:cs="Arial"/>
        </w:rPr>
        <w:t xml:space="preserve">pro každý stupeň projektové dokumentace </w:t>
      </w:r>
      <w:r w:rsidRPr="001B5E73">
        <w:rPr>
          <w:rFonts w:ascii="Arial" w:hAnsi="Arial" w:cs="Arial"/>
        </w:rPr>
        <w:t>a v elektronické</w:t>
      </w:r>
      <w:r w:rsidRPr="00402321">
        <w:rPr>
          <w:rFonts w:ascii="Arial" w:hAnsi="Arial" w:cs="Arial"/>
        </w:rPr>
        <w:t xml:space="preserve"> formě na CD nebo DVD v počtu </w:t>
      </w:r>
      <w:r w:rsidR="009B0463" w:rsidRPr="00402321">
        <w:rPr>
          <w:rFonts w:ascii="Arial" w:hAnsi="Arial" w:cs="Arial"/>
        </w:rPr>
        <w:t>2</w:t>
      </w:r>
      <w:r w:rsidRPr="00402321">
        <w:rPr>
          <w:rFonts w:ascii="Arial" w:hAnsi="Arial" w:cs="Arial"/>
        </w:rPr>
        <w:t xml:space="preserve"> vyhotovení (textová část v podobě souborů xxx.doc nebo xxx.xls, výkresy</w:t>
      </w:r>
      <w:r w:rsidRPr="00402321">
        <w:rPr>
          <w:rFonts w:ascii="Arial" w:hAnsi="Arial" w:cs="Arial"/>
          <w:i/>
        </w:rPr>
        <w:t xml:space="preserve"> v podobě xxx.dwg nebo xxx.dgn a kompletní předmět díla v podobě xxx.pdf) včetně oceněného výkazu výměr – položkového rozpočtu a neoceněného (slepého) výkazu výměr v následující skladbě:</w:t>
      </w:r>
    </w:p>
    <w:p w14:paraId="7FB9345B" w14:textId="77777777" w:rsidR="00327652" w:rsidRPr="00402321" w:rsidRDefault="009B0463" w:rsidP="009B0463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>1</w:t>
      </w:r>
      <w:r w:rsidR="00327652" w:rsidRPr="00402321">
        <w:rPr>
          <w:rFonts w:ascii="Arial" w:hAnsi="Arial" w:cs="Arial"/>
          <w:i/>
        </w:rPr>
        <w:t xml:space="preserve"> vyhotovení projektové dokumentace v listinné i elektronické podobě bude obsahovat oceněný soupis prací a dodávek (položkový rozpočet),</w:t>
      </w:r>
    </w:p>
    <w:p w14:paraId="7F1A8190" w14:textId="77777777" w:rsidR="00327652" w:rsidRPr="00402321" w:rsidRDefault="00327652" w:rsidP="009B0463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>ostatní vyhotovení projektové dokumentace v listinné i elektronické podobě budou obsahovat neoceněný soupis prací a dodávek a výkaz výměr.</w:t>
      </w:r>
    </w:p>
    <w:p w14:paraId="36E970EB" w14:textId="77777777" w:rsidR="003E68F3" w:rsidRPr="00402321" w:rsidRDefault="003E68F3" w:rsidP="003E68F3">
      <w:pPr>
        <w:pStyle w:val="Odstavecseseznamem"/>
        <w:numPr>
          <w:ilvl w:val="0"/>
          <w:numId w:val="23"/>
        </w:numPr>
        <w:spacing w:after="60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>Na samostatném CD nebo DVD bude předán neoceněný výkaz výměr s rekapitulací.</w:t>
      </w:r>
    </w:p>
    <w:p w14:paraId="349DA7BC" w14:textId="77777777" w:rsidR="00B530B3" w:rsidRPr="00402321" w:rsidRDefault="00B530B3" w:rsidP="00B530B3">
      <w:pPr>
        <w:pStyle w:val="Odstavecseseznamem"/>
        <w:spacing w:after="60"/>
        <w:jc w:val="both"/>
        <w:rPr>
          <w:rFonts w:ascii="Arial" w:hAnsi="Arial" w:cs="Arial"/>
          <w:i/>
        </w:rPr>
      </w:pPr>
    </w:p>
    <w:p w14:paraId="1F38B243" w14:textId="77777777" w:rsidR="00660FB7" w:rsidRDefault="00660FB7" w:rsidP="00573968">
      <w:pPr>
        <w:ind w:left="426"/>
        <w:rPr>
          <w:rFonts w:ascii="Arial" w:hAnsi="Arial" w:cs="Arial"/>
        </w:rPr>
      </w:pPr>
      <w:r w:rsidRPr="00402321">
        <w:rPr>
          <w:rFonts w:ascii="Arial" w:hAnsi="Arial" w:cs="Arial"/>
          <w:i/>
          <w:iCs/>
        </w:rPr>
        <w:t>Všechna pare budou opatřena autorizačním razítkem</w:t>
      </w:r>
      <w:r w:rsidRPr="00402321">
        <w:rPr>
          <w:rFonts w:ascii="Arial" w:hAnsi="Arial" w:cs="Arial"/>
        </w:rPr>
        <w:t>.</w:t>
      </w:r>
    </w:p>
    <w:p w14:paraId="5D1B7B72" w14:textId="77777777" w:rsidR="000E4BD1" w:rsidRPr="00402321" w:rsidRDefault="000E4BD1" w:rsidP="00573968">
      <w:pPr>
        <w:ind w:left="426"/>
        <w:rPr>
          <w:rFonts w:ascii="Arial" w:hAnsi="Arial" w:cs="Arial"/>
        </w:rPr>
      </w:pPr>
    </w:p>
    <w:p w14:paraId="025BACB8" w14:textId="77777777" w:rsidR="000E4BD1" w:rsidRP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  <w:r w:rsidRPr="000E4BD1">
        <w:rPr>
          <w:rFonts w:ascii="Arial" w:hAnsi="Arial" w:cs="Arial"/>
          <w:i/>
        </w:rPr>
        <w:t xml:space="preserve">Geodetické zaměření bude předáno v počtu 2 paré v listinné podobě + 1 x na CD nebo DVD, a to jak v pdf, tak v otevřeném formátu. </w:t>
      </w:r>
    </w:p>
    <w:p w14:paraId="11FDBC54" w14:textId="77777777" w:rsidR="000E4BD1" w:rsidRP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14:paraId="4E2E9FCF" w14:textId="504A185F" w:rsidR="000E4BD1" w:rsidRP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  <w:r w:rsidRPr="000E4BD1">
        <w:rPr>
          <w:rFonts w:ascii="Arial" w:hAnsi="Arial" w:cs="Arial"/>
          <w:i/>
        </w:rPr>
        <w:t>Závěrečná zpráva o inženýrsko-geologick</w:t>
      </w:r>
      <w:r w:rsidR="00360557">
        <w:rPr>
          <w:rFonts w:ascii="Arial" w:hAnsi="Arial" w:cs="Arial"/>
          <w:i/>
        </w:rPr>
        <w:t>ém</w:t>
      </w:r>
      <w:r w:rsidRPr="000E4BD1">
        <w:rPr>
          <w:rFonts w:ascii="Arial" w:hAnsi="Arial" w:cs="Arial"/>
          <w:i/>
        </w:rPr>
        <w:t xml:space="preserve"> průzkumu bude předána v počtu 2 paré v listinné podobě + 1 x na CD nebo DVD, a to jak v pdf, tak v otevřeném formátu.</w:t>
      </w:r>
    </w:p>
    <w:p w14:paraId="6DB5A901" w14:textId="77777777" w:rsidR="000E4BD1" w:rsidRP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14:paraId="6D217F46" w14:textId="77777777" w:rsidR="008212C3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  <w:r w:rsidRPr="000E4BD1">
        <w:rPr>
          <w:rFonts w:ascii="Arial" w:hAnsi="Arial" w:cs="Arial"/>
          <w:i/>
        </w:rPr>
        <w:t>Závěrečná zpráva zjišťovacího řízení EIA průzkumu bude předána v počtu 2 paré v listinné podobě + 1 x na CD nebo DVD, a to jak v pdf, tak v otevřeném formátu.</w:t>
      </w:r>
    </w:p>
    <w:p w14:paraId="391CA0A2" w14:textId="77777777" w:rsidR="000E4BD1" w:rsidRPr="006A5A66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14:paraId="1A4B389A" w14:textId="77777777" w:rsidR="00FF2DB7" w:rsidRDefault="00F17A12" w:rsidP="006A5A66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Stavebnětechnický průzkum a statické posouzení </w:t>
      </w:r>
      <w:r w:rsidRPr="008212C3">
        <w:rPr>
          <w:rFonts w:ascii="Arial" w:hAnsi="Arial" w:cs="Arial"/>
          <w:i/>
        </w:rPr>
        <w:t>bud</w:t>
      </w:r>
      <w:r>
        <w:rPr>
          <w:rFonts w:ascii="Arial" w:hAnsi="Arial" w:cs="Arial"/>
          <w:i/>
        </w:rPr>
        <w:t xml:space="preserve">ou </w:t>
      </w:r>
      <w:r w:rsidRPr="008212C3">
        <w:rPr>
          <w:rFonts w:ascii="Arial" w:hAnsi="Arial" w:cs="Arial"/>
          <w:i/>
        </w:rPr>
        <w:t>předán</w:t>
      </w:r>
      <w:r>
        <w:rPr>
          <w:rFonts w:ascii="Arial" w:hAnsi="Arial" w:cs="Arial"/>
          <w:i/>
        </w:rPr>
        <w:t>y</w:t>
      </w:r>
      <w:r w:rsidRPr="008212C3">
        <w:rPr>
          <w:rFonts w:ascii="Arial" w:hAnsi="Arial" w:cs="Arial"/>
          <w:i/>
        </w:rPr>
        <w:t xml:space="preserve"> v počtu 2 paré v listinné podobě + 1 x na CD nebo DVD, a to jak v pdf, tak v</w:t>
      </w:r>
      <w:r w:rsidRPr="00402321">
        <w:rPr>
          <w:rFonts w:ascii="Arial" w:hAnsi="Arial" w:cs="Arial"/>
          <w:i/>
        </w:rPr>
        <w:t xml:space="preserve"> otevřeném formátu.</w:t>
      </w:r>
    </w:p>
    <w:p w14:paraId="52C725F0" w14:textId="77777777" w:rsidR="000E4BD1" w:rsidRDefault="000E4BD1" w:rsidP="006A5A66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14:paraId="5DE0F128" w14:textId="77777777" w:rsidR="006A5A66" w:rsidRPr="006A5A66" w:rsidRDefault="006A5A66" w:rsidP="006A5A66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14:paraId="19907A5A" w14:textId="77777777" w:rsid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 xml:space="preserve">Inventarizaci </w:t>
      </w:r>
      <w:r>
        <w:rPr>
          <w:rFonts w:ascii="Arial" w:hAnsi="Arial" w:cs="Arial"/>
          <w:i/>
        </w:rPr>
        <w:t xml:space="preserve">dřevin </w:t>
      </w:r>
      <w:r w:rsidRPr="00F17A12">
        <w:rPr>
          <w:rFonts w:ascii="Arial" w:hAnsi="Arial" w:cs="Arial"/>
          <w:i/>
        </w:rPr>
        <w:t>bude předána v počtu 2 paré v listinné podobě + 1 x na CD nebo DVD, a to jak v pdf, tak v otevřeném formátu.</w:t>
      </w:r>
    </w:p>
    <w:p w14:paraId="56B29AF9" w14:textId="77777777" w:rsid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14:paraId="1CF018DA" w14:textId="77777777" w:rsid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Rozbor</w:t>
      </w:r>
      <w:r w:rsidRPr="00FF2DB7">
        <w:rPr>
          <w:rFonts w:ascii="Arial" w:hAnsi="Arial" w:cs="Arial"/>
          <w:i/>
        </w:rPr>
        <w:t xml:space="preserve"> zemin a materiálu nebo odpadu vzniklých při realizaci stavby</w:t>
      </w:r>
      <w:r>
        <w:rPr>
          <w:rFonts w:ascii="Arial" w:hAnsi="Arial" w:cs="Arial"/>
          <w:i/>
        </w:rPr>
        <w:t xml:space="preserve"> </w:t>
      </w:r>
      <w:r w:rsidRPr="00F17A12">
        <w:rPr>
          <w:rFonts w:ascii="Arial" w:hAnsi="Arial" w:cs="Arial"/>
          <w:i/>
        </w:rPr>
        <w:t>bude předán v počtu 2 paré v listinné podobě + 1 x na CD nebo DVD, a to jak v pdf, tak v otevřeném formátu.</w:t>
      </w:r>
    </w:p>
    <w:p w14:paraId="41F6273B" w14:textId="77777777" w:rsid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14:paraId="1B4BD994" w14:textId="36C02D5A" w:rsidR="0094511F" w:rsidRPr="006B05D5" w:rsidRDefault="0094511F" w:rsidP="0094511F">
      <w:pPr>
        <w:pStyle w:val="Odstavecseseznamem"/>
        <w:ind w:left="426"/>
        <w:jc w:val="both"/>
        <w:rPr>
          <w:rFonts w:ascii="Arial" w:hAnsi="Arial" w:cs="Arial"/>
          <w:i/>
        </w:rPr>
      </w:pPr>
      <w:r w:rsidRPr="006B05D5">
        <w:rPr>
          <w:rFonts w:ascii="Arial" w:hAnsi="Arial" w:cs="Arial"/>
          <w:i/>
        </w:rPr>
        <w:t>Kompletní dokladová část k</w:t>
      </w:r>
      <w:r w:rsidR="00360557">
        <w:rPr>
          <w:rFonts w:ascii="Arial" w:hAnsi="Arial" w:cs="Arial"/>
          <w:i/>
        </w:rPr>
        <w:t>e</w:t>
      </w:r>
      <w:r w:rsidRPr="006B05D5">
        <w:rPr>
          <w:rFonts w:ascii="Arial" w:hAnsi="Arial" w:cs="Arial"/>
          <w:i/>
        </w:rPr>
        <w:t xml:space="preserve"> </w:t>
      </w:r>
      <w:r w:rsidR="00360557">
        <w:rPr>
          <w:rFonts w:ascii="Arial" w:hAnsi="Arial" w:cs="Arial"/>
          <w:i/>
        </w:rPr>
        <w:t xml:space="preserve">společnému </w:t>
      </w:r>
      <w:r w:rsidRPr="006B05D5">
        <w:rPr>
          <w:rFonts w:ascii="Arial" w:hAnsi="Arial" w:cs="Arial"/>
          <w:i/>
        </w:rPr>
        <w:t>povolení bude předána v počtu 2 paré v listinné podobě.</w:t>
      </w:r>
    </w:p>
    <w:p w14:paraId="47E6BFC2" w14:textId="77777777" w:rsidR="0094511F" w:rsidRPr="006B05D5" w:rsidRDefault="0094511F" w:rsidP="0094511F">
      <w:pPr>
        <w:pStyle w:val="Odstavecseseznamem"/>
        <w:ind w:left="426"/>
        <w:jc w:val="both"/>
        <w:rPr>
          <w:rFonts w:ascii="Arial" w:hAnsi="Arial" w:cs="Arial"/>
          <w:i/>
        </w:rPr>
      </w:pPr>
    </w:p>
    <w:p w14:paraId="7A5749C5" w14:textId="4A06954F" w:rsidR="0094511F" w:rsidRDefault="0094511F" w:rsidP="0094511F">
      <w:pPr>
        <w:pStyle w:val="Odstavecseseznamem"/>
        <w:ind w:left="426"/>
        <w:jc w:val="both"/>
        <w:rPr>
          <w:rFonts w:ascii="Arial" w:hAnsi="Arial" w:cs="Arial"/>
          <w:i/>
        </w:rPr>
      </w:pPr>
      <w:r w:rsidRPr="006B05D5">
        <w:rPr>
          <w:rFonts w:ascii="Arial" w:hAnsi="Arial" w:cs="Arial"/>
          <w:i/>
        </w:rPr>
        <w:lastRenderedPageBreak/>
        <w:t xml:space="preserve">Pravomocné </w:t>
      </w:r>
      <w:r w:rsidR="00360557">
        <w:rPr>
          <w:rFonts w:ascii="Arial" w:hAnsi="Arial" w:cs="Arial"/>
          <w:i/>
        </w:rPr>
        <w:t>společné</w:t>
      </w:r>
      <w:r>
        <w:rPr>
          <w:rFonts w:ascii="Arial" w:hAnsi="Arial" w:cs="Arial"/>
          <w:i/>
        </w:rPr>
        <w:t xml:space="preserve"> povolení</w:t>
      </w:r>
      <w:r w:rsidRPr="00EA29E5">
        <w:rPr>
          <w:rFonts w:ascii="Arial" w:hAnsi="Arial" w:cs="Arial"/>
          <w:i/>
        </w:rPr>
        <w:t>.</w:t>
      </w:r>
    </w:p>
    <w:p w14:paraId="01B5F1AC" w14:textId="77777777" w:rsidR="008D53E2" w:rsidRPr="005A6E76" w:rsidRDefault="008D53E2" w:rsidP="009B0463">
      <w:pPr>
        <w:spacing w:after="60"/>
        <w:ind w:left="357" w:firstLine="69"/>
        <w:jc w:val="both"/>
        <w:rPr>
          <w:rFonts w:ascii="Arial" w:hAnsi="Arial" w:cs="Arial"/>
        </w:rPr>
      </w:pPr>
    </w:p>
    <w:p w14:paraId="3C050490" w14:textId="77777777" w:rsidR="0086588B" w:rsidRPr="00CC0B80" w:rsidRDefault="00327652" w:rsidP="00D01DC3">
      <w:pPr>
        <w:pStyle w:val="Odstavecseseznamem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</w:rPr>
      </w:pPr>
      <w:r w:rsidRPr="00CC0B80">
        <w:rPr>
          <w:rFonts w:ascii="Arial" w:hAnsi="Arial" w:cs="Arial"/>
        </w:rPr>
        <w:t>Rozpočty budou zpracovány v elektronické podobě, a to ve verzi programu</w:t>
      </w:r>
      <w:r w:rsidR="002B0DEA" w:rsidRPr="00CC0B80">
        <w:rPr>
          <w:rFonts w:ascii="Arial" w:hAnsi="Arial" w:cs="Arial"/>
        </w:rPr>
        <w:t xml:space="preserve"> ASPE nebo XC4 s koncovkou .xml a rovněž </w:t>
      </w:r>
      <w:r w:rsidR="0041563A" w:rsidRPr="00CC0B80">
        <w:rPr>
          <w:rFonts w:ascii="Arial" w:hAnsi="Arial" w:cs="Arial"/>
        </w:rPr>
        <w:t xml:space="preserve">v MS EXCEL </w:t>
      </w:r>
      <w:r w:rsidR="002B0DEA" w:rsidRPr="00CC0B80">
        <w:rPr>
          <w:rFonts w:ascii="Arial" w:hAnsi="Arial" w:cs="Arial"/>
        </w:rPr>
        <w:t>ve formátu .</w:t>
      </w:r>
      <w:r w:rsidR="00250BEF" w:rsidRPr="00CC0B80">
        <w:rPr>
          <w:rFonts w:ascii="Arial" w:hAnsi="Arial" w:cs="Arial"/>
        </w:rPr>
        <w:t>xlsx</w:t>
      </w:r>
      <w:r w:rsidR="002B0DEA" w:rsidRPr="00CC0B80">
        <w:rPr>
          <w:rFonts w:ascii="Arial" w:hAnsi="Arial" w:cs="Arial"/>
        </w:rPr>
        <w:t>.</w:t>
      </w:r>
    </w:p>
    <w:p w14:paraId="278CE12E" w14:textId="77777777" w:rsidR="00847D5B" w:rsidRPr="00CC0B80" w:rsidRDefault="00847D5B" w:rsidP="00847D5B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14:paraId="62A77C86" w14:textId="77777777" w:rsidR="00847D5B" w:rsidRPr="00847D5B" w:rsidRDefault="00327652" w:rsidP="00D01DC3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  <w:color w:val="FF0000"/>
        </w:rPr>
      </w:pPr>
      <w:r w:rsidRPr="00CC0B80">
        <w:rPr>
          <w:rFonts w:ascii="Arial" w:hAnsi="Arial" w:cs="Arial"/>
        </w:rPr>
        <w:t xml:space="preserve">Součástí plnění smlouvy je rovněž výkon inženýrské činnosti, představující zejména provedení zajištění získání </w:t>
      </w:r>
      <w:r w:rsidR="00DF76B3" w:rsidRPr="00CC0B80">
        <w:rPr>
          <w:rFonts w:ascii="Arial" w:hAnsi="Arial" w:cs="Arial"/>
        </w:rPr>
        <w:t>pravomocného</w:t>
      </w:r>
      <w:r w:rsidR="0094511F">
        <w:rPr>
          <w:rFonts w:ascii="Arial" w:hAnsi="Arial" w:cs="Arial"/>
        </w:rPr>
        <w:t xml:space="preserve"> společného</w:t>
      </w:r>
      <w:r w:rsidR="00DF76B3" w:rsidRPr="00CC0B80">
        <w:rPr>
          <w:rFonts w:ascii="Arial" w:hAnsi="Arial" w:cs="Arial"/>
        </w:rPr>
        <w:t xml:space="preserve"> </w:t>
      </w:r>
      <w:r w:rsidR="0015117C" w:rsidRPr="00CC0B80">
        <w:rPr>
          <w:rFonts w:ascii="Arial" w:hAnsi="Arial" w:cs="Arial"/>
        </w:rPr>
        <w:t xml:space="preserve">územního rozhodnutí a </w:t>
      </w:r>
      <w:r w:rsidR="00DF76B3" w:rsidRPr="00CC0B80">
        <w:rPr>
          <w:rFonts w:ascii="Arial" w:hAnsi="Arial" w:cs="Arial"/>
        </w:rPr>
        <w:t>stavebního povolení.</w:t>
      </w:r>
      <w:r w:rsidRPr="00CC0B80">
        <w:rPr>
          <w:rFonts w:ascii="Arial" w:hAnsi="Arial" w:cs="Arial"/>
        </w:rPr>
        <w:t xml:space="preserve"> Obsah </w:t>
      </w:r>
      <w:r w:rsidR="00262B5C" w:rsidRPr="00CC0B80">
        <w:rPr>
          <w:rFonts w:ascii="Arial" w:hAnsi="Arial" w:cs="Arial"/>
        </w:rPr>
        <w:t>žádost</w:t>
      </w:r>
      <w:r w:rsidR="0094511F">
        <w:rPr>
          <w:rFonts w:ascii="Arial" w:hAnsi="Arial" w:cs="Arial"/>
        </w:rPr>
        <w:t>i</w:t>
      </w:r>
      <w:r w:rsidR="0015117C" w:rsidRPr="00CC0B80">
        <w:rPr>
          <w:rFonts w:ascii="Arial" w:hAnsi="Arial" w:cs="Arial"/>
        </w:rPr>
        <w:t xml:space="preserve"> </w:t>
      </w:r>
      <w:r w:rsidRPr="00CC0B80">
        <w:rPr>
          <w:rFonts w:ascii="Arial" w:hAnsi="Arial" w:cs="Arial"/>
        </w:rPr>
        <w:t xml:space="preserve">bude splňovat </w:t>
      </w:r>
      <w:r w:rsidRPr="00DF76B3">
        <w:rPr>
          <w:rFonts w:ascii="Arial" w:hAnsi="Arial" w:cs="Arial"/>
        </w:rPr>
        <w:t>požadavky stanovené zákonem č. 183/2006 Sb., stavební zákon, v platném znění</w:t>
      </w:r>
      <w:r w:rsidR="000D713B" w:rsidRPr="00DF76B3">
        <w:rPr>
          <w:rFonts w:ascii="Arial" w:hAnsi="Arial" w:cs="Arial"/>
        </w:rPr>
        <w:t xml:space="preserve"> a dále dle jeho prováděcích předpisů</w:t>
      </w:r>
      <w:r w:rsidR="00236FF9" w:rsidRPr="00DF76B3">
        <w:rPr>
          <w:rFonts w:ascii="Arial" w:hAnsi="Arial" w:cs="Arial"/>
        </w:rPr>
        <w:t>, zejména dle vyhlášky č.</w:t>
      </w:r>
      <w:r w:rsidR="00236FF9" w:rsidRPr="00402321">
        <w:rPr>
          <w:rFonts w:ascii="Arial" w:hAnsi="Arial" w:cs="Arial"/>
        </w:rPr>
        <w:t xml:space="preserve"> 503/2006 Sb</w:t>
      </w:r>
      <w:r w:rsidR="00482D65" w:rsidRPr="00402321">
        <w:rPr>
          <w:rFonts w:ascii="Arial" w:hAnsi="Arial" w:cs="Arial"/>
        </w:rPr>
        <w:t>., o podrobnější úpravě územního rozhodování, územního opatření a stavebního plánu, ve znění pozdějších předpisů,</w:t>
      </w:r>
      <w:r w:rsidR="000D713B" w:rsidRPr="00402321">
        <w:rPr>
          <w:rFonts w:ascii="Arial" w:hAnsi="Arial" w:cs="Arial"/>
        </w:rPr>
        <w:t xml:space="preserve"> a dalších zvláštních obecně závazných právních předpisů</w:t>
      </w:r>
      <w:r w:rsidR="00482D65" w:rsidRPr="00402321">
        <w:rPr>
          <w:rFonts w:ascii="Arial" w:hAnsi="Arial" w:cs="Arial"/>
        </w:rPr>
        <w:t xml:space="preserve">, zejména </w:t>
      </w:r>
      <w:r w:rsidR="00482D65" w:rsidRPr="00402321">
        <w:rPr>
          <w:rFonts w:ascii="Arial" w:hAnsi="Arial" w:cs="Arial"/>
          <w:lang w:eastAsia="cs-CZ"/>
        </w:rPr>
        <w:t>zákonem  254/2001 Sb., o vodách, v platném znění, a jeho prováděcími předpisy, zejména vyhláškou č. 432/2001 Sb., o dokladech žádosti o rozhodnutí nebo vyjádření a o náležitostech povolení, souhlasů a vyjádření vodoprávního úřadu</w:t>
      </w:r>
      <w:r w:rsidRPr="00402321">
        <w:rPr>
          <w:rFonts w:ascii="Arial" w:hAnsi="Arial" w:cs="Arial"/>
        </w:rPr>
        <w:t>.</w:t>
      </w:r>
      <w:r w:rsidR="00660FB7" w:rsidRPr="00402321">
        <w:rPr>
          <w:rFonts w:ascii="Tahoma" w:hAnsi="Tahoma" w:cs="Tahoma"/>
          <w:sz w:val="13"/>
          <w:szCs w:val="13"/>
          <w:lang w:eastAsia="cs-CZ"/>
        </w:rPr>
        <w:t xml:space="preserve"> </w:t>
      </w:r>
    </w:p>
    <w:p w14:paraId="4E610036" w14:textId="77777777" w:rsidR="00847D5B" w:rsidRPr="00847D5B" w:rsidRDefault="00847D5B" w:rsidP="00847D5B">
      <w:pPr>
        <w:spacing w:after="60"/>
        <w:jc w:val="both"/>
        <w:rPr>
          <w:rFonts w:ascii="Arial" w:hAnsi="Arial" w:cs="Arial"/>
          <w:color w:val="FF0000"/>
        </w:rPr>
      </w:pPr>
    </w:p>
    <w:p w14:paraId="7A520828" w14:textId="77777777" w:rsidR="00327652" w:rsidRPr="00005C1B" w:rsidRDefault="00327652" w:rsidP="00D01DC3">
      <w:pPr>
        <w:pStyle w:val="Odstavecseseznamem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se zavazuje udělit zhotoviteli pro výkon inženýrské činnosti plnou moc zmocňující zhotovitele jednat s dotčenými orgány, vlastníky nemovitostí a dalšími případnými účastníky předpokládaných správních řízení, včetně zajištění nezbytných a požadovaných podkladů a v souvislosti s touto věcí vykonávat všechny potřebné úkony, činit podání, přijímat doručované </w:t>
      </w:r>
      <w:r w:rsidRPr="00005C1B">
        <w:rPr>
          <w:rFonts w:ascii="Arial" w:hAnsi="Arial" w:cs="Arial"/>
        </w:rPr>
        <w:t>písemnosti, podávat návrhy a žádosti.</w:t>
      </w:r>
    </w:p>
    <w:p w14:paraId="380FDFFE" w14:textId="77777777" w:rsidR="009004CE" w:rsidRPr="00E2338D" w:rsidRDefault="009004CE" w:rsidP="00E2338D">
      <w:pPr>
        <w:spacing w:after="60"/>
        <w:jc w:val="both"/>
        <w:rPr>
          <w:rFonts w:ascii="Arial" w:hAnsi="Arial" w:cs="Arial"/>
          <w:highlight w:val="cyan"/>
        </w:rPr>
      </w:pPr>
    </w:p>
    <w:p w14:paraId="5410D7AF" w14:textId="77777777" w:rsidR="007B7734" w:rsidRDefault="007B7734" w:rsidP="007B7734">
      <w:pPr>
        <w:pStyle w:val="Odstavecseseznamem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</w:rPr>
      </w:pPr>
      <w:r w:rsidRPr="007B7734">
        <w:rPr>
          <w:rFonts w:ascii="Arial" w:hAnsi="Arial" w:cs="Arial"/>
        </w:rPr>
        <w:t>Majetkoprávní vypořádání zajišťuje objednatel. Zhotovitel je předat veškeré podklady nutné pro identifikaci vykupovaných pozemků nejpozději do 31. 3. 2020.</w:t>
      </w:r>
    </w:p>
    <w:p w14:paraId="252F2832" w14:textId="77777777" w:rsidR="007B7734" w:rsidRPr="007B7734" w:rsidRDefault="007B7734" w:rsidP="007B7734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14:paraId="1D25D4EB" w14:textId="77777777" w:rsidR="007B7734" w:rsidRDefault="007B7734" w:rsidP="007B7734">
      <w:pPr>
        <w:pStyle w:val="Odstavecseseznamem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</w:rPr>
      </w:pPr>
      <w:r w:rsidRPr="007B7734">
        <w:rPr>
          <w:rFonts w:ascii="Arial" w:hAnsi="Arial" w:cs="Arial"/>
        </w:rPr>
        <w:t>Hodnocení dle § 67 zákona č. 114/1992 Sb., o ochraně přírody a krajiny a § 18 vyhlášky č. 395/1992 Sb. zajišťuje objednatel.</w:t>
      </w:r>
    </w:p>
    <w:p w14:paraId="4F65EB2D" w14:textId="77777777" w:rsidR="007B7734" w:rsidRPr="007B7734" w:rsidRDefault="007B7734" w:rsidP="007B7734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14:paraId="13FBF2D8" w14:textId="77777777" w:rsidR="000F6506" w:rsidRPr="000F6506" w:rsidRDefault="00327652" w:rsidP="00D01DC3">
      <w:pPr>
        <w:pStyle w:val="Odstavecseseznamem"/>
        <w:numPr>
          <w:ilvl w:val="0"/>
          <w:numId w:val="18"/>
        </w:numPr>
        <w:spacing w:after="60" w:line="360" w:lineRule="auto"/>
        <w:ind w:left="426" w:hanging="426"/>
        <w:jc w:val="both"/>
        <w:rPr>
          <w:rFonts w:ascii="Arial" w:hAnsi="Arial" w:cs="Arial"/>
        </w:rPr>
      </w:pPr>
      <w:r w:rsidRPr="00DC366D">
        <w:rPr>
          <w:rFonts w:ascii="Arial" w:hAnsi="Arial" w:cs="Arial"/>
        </w:rPr>
        <w:t>V rámci inženýrské činnosti budou zhotovitelem prováděny zejména následující úkony:</w:t>
      </w:r>
    </w:p>
    <w:p w14:paraId="43A0059C" w14:textId="77777777" w:rsidR="0094511F" w:rsidRPr="006B05D5" w:rsidRDefault="0094511F" w:rsidP="0094511F">
      <w:pPr>
        <w:pStyle w:val="Odstavecseseznamem"/>
        <w:numPr>
          <w:ilvl w:val="0"/>
          <w:numId w:val="16"/>
        </w:numPr>
        <w:suppressAutoHyphens w:val="0"/>
        <w:spacing w:after="120" w:line="252" w:lineRule="auto"/>
        <w:ind w:hanging="294"/>
        <w:contextualSpacing w:val="0"/>
        <w:jc w:val="both"/>
        <w:rPr>
          <w:rFonts w:ascii="Arial" w:hAnsi="Arial" w:cs="Arial"/>
        </w:rPr>
      </w:pPr>
      <w:r w:rsidRPr="006B05D5">
        <w:rPr>
          <w:rFonts w:ascii="Arial" w:hAnsi="Arial" w:cs="Arial"/>
        </w:rPr>
        <w:t xml:space="preserve">kompletní projednání </w:t>
      </w:r>
      <w:r>
        <w:rPr>
          <w:rFonts w:ascii="Arial" w:hAnsi="Arial" w:cs="Arial"/>
        </w:rPr>
        <w:t xml:space="preserve">společného </w:t>
      </w:r>
      <w:r w:rsidRPr="006B05D5">
        <w:rPr>
          <w:rFonts w:ascii="Arial" w:hAnsi="Arial" w:cs="Arial"/>
        </w:rPr>
        <w:t>územního</w:t>
      </w:r>
      <w:r>
        <w:rPr>
          <w:rFonts w:ascii="Arial" w:hAnsi="Arial" w:cs="Arial"/>
        </w:rPr>
        <w:t xml:space="preserve"> a stavebního</w:t>
      </w:r>
      <w:r w:rsidRPr="006B05D5">
        <w:rPr>
          <w:rFonts w:ascii="Arial" w:hAnsi="Arial" w:cs="Arial"/>
        </w:rPr>
        <w:t xml:space="preserve"> řízení dle zákona č. 183/2006 Sb., stavební zákon, zajištění nabytí právní moci </w:t>
      </w:r>
      <w:r>
        <w:rPr>
          <w:rFonts w:ascii="Arial" w:hAnsi="Arial" w:cs="Arial"/>
        </w:rPr>
        <w:t xml:space="preserve">společného </w:t>
      </w:r>
      <w:r w:rsidRPr="006B05D5">
        <w:rPr>
          <w:rFonts w:ascii="Arial" w:hAnsi="Arial" w:cs="Arial"/>
        </w:rPr>
        <w:t>územního</w:t>
      </w:r>
      <w:r>
        <w:rPr>
          <w:rFonts w:ascii="Arial" w:hAnsi="Arial" w:cs="Arial"/>
        </w:rPr>
        <w:t xml:space="preserve"> a stavebního</w:t>
      </w:r>
      <w:r w:rsidRPr="006B0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povolení</w:t>
      </w:r>
      <w:r w:rsidRPr="006B05D5">
        <w:rPr>
          <w:rFonts w:ascii="Arial" w:hAnsi="Arial" w:cs="Arial"/>
        </w:rPr>
        <w:t xml:space="preserve"> včetně všech nezbytných činností a podkladů,</w:t>
      </w:r>
    </w:p>
    <w:p w14:paraId="6D0413E7" w14:textId="799ACEFD" w:rsidR="0094511F" w:rsidRPr="006B05D5" w:rsidRDefault="0094511F" w:rsidP="0094511F">
      <w:pPr>
        <w:pStyle w:val="Odstavecseseznamem"/>
        <w:numPr>
          <w:ilvl w:val="0"/>
          <w:numId w:val="16"/>
        </w:numPr>
        <w:suppressAutoHyphens w:val="0"/>
        <w:spacing w:after="120" w:line="252" w:lineRule="auto"/>
        <w:ind w:hanging="294"/>
        <w:contextualSpacing w:val="0"/>
        <w:jc w:val="both"/>
        <w:rPr>
          <w:rFonts w:ascii="Arial" w:hAnsi="Arial" w:cs="Arial"/>
        </w:rPr>
      </w:pPr>
      <w:r w:rsidRPr="006B05D5">
        <w:rPr>
          <w:rFonts w:ascii="Arial" w:hAnsi="Arial" w:cs="Arial"/>
        </w:rPr>
        <w:t xml:space="preserve">předání pravomocného </w:t>
      </w:r>
      <w:r>
        <w:rPr>
          <w:rFonts w:ascii="Arial" w:hAnsi="Arial" w:cs="Arial"/>
        </w:rPr>
        <w:t xml:space="preserve">společného </w:t>
      </w:r>
      <w:r w:rsidRPr="006B05D5">
        <w:rPr>
          <w:rFonts w:ascii="Arial" w:hAnsi="Arial" w:cs="Arial"/>
        </w:rPr>
        <w:t>povolení objednateli společně s jedním vyhotovením projektové dokumentace ověřené stavebním úřadem i se štítkem obsahujícím identifikační údaje o povolené stavbě vydané pověřeným speciálním stavebním úřadem (tabulka „stavba povolena“).</w:t>
      </w:r>
    </w:p>
    <w:p w14:paraId="507C63C7" w14:textId="77777777" w:rsidR="00B61F8A" w:rsidRPr="005B1C84" w:rsidRDefault="00B34C48" w:rsidP="00F62735">
      <w:pPr>
        <w:suppressAutoHyphens w:val="0"/>
        <w:spacing w:after="120" w:line="252" w:lineRule="auto"/>
        <w:ind w:left="360"/>
        <w:jc w:val="both"/>
        <w:rPr>
          <w:rFonts w:ascii="Arial" w:hAnsi="Arial" w:cs="Arial"/>
        </w:rPr>
      </w:pPr>
      <w:r w:rsidRPr="00DC366D">
        <w:rPr>
          <w:rFonts w:ascii="Arial" w:hAnsi="Arial" w:cs="Arial"/>
        </w:rPr>
        <w:t>V rámci výkonu inženýrské činnosti zhotovitel uhradí veškeré související správní poplatky.</w:t>
      </w:r>
    </w:p>
    <w:p w14:paraId="4F0CA1A2" w14:textId="77777777" w:rsidR="001757D4" w:rsidRPr="001757D4" w:rsidRDefault="00327652" w:rsidP="001757D4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Doba plnění díla</w:t>
      </w:r>
    </w:p>
    <w:p w14:paraId="32A1A39C" w14:textId="77777777" w:rsidR="00327652" w:rsidRPr="00A4161F" w:rsidRDefault="00327652" w:rsidP="00510188">
      <w:pPr>
        <w:pStyle w:val="Normlnweb"/>
        <w:numPr>
          <w:ilvl w:val="0"/>
          <w:numId w:val="32"/>
        </w:numPr>
        <w:tabs>
          <w:tab w:val="clear" w:pos="720"/>
          <w:tab w:val="num" w:pos="426"/>
        </w:tabs>
        <w:spacing w:after="62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A4161F">
        <w:rPr>
          <w:rFonts w:ascii="Arial" w:hAnsi="Arial" w:cs="Arial"/>
          <w:sz w:val="20"/>
          <w:szCs w:val="20"/>
        </w:rPr>
        <w:t>Zhotovitel se dílo zavazuje provést v těchto termínech:</w:t>
      </w:r>
    </w:p>
    <w:p w14:paraId="7E0E76C1" w14:textId="77777777" w:rsidR="000F6506" w:rsidRPr="00402321" w:rsidRDefault="000F6506" w:rsidP="000F6506">
      <w:pPr>
        <w:tabs>
          <w:tab w:val="num" w:pos="0"/>
          <w:tab w:val="left" w:pos="4680"/>
        </w:tabs>
        <w:spacing w:after="60" w:line="276" w:lineRule="auto"/>
        <w:ind w:left="4678" w:hanging="4321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>Termín zahájení provádění díla:</w:t>
      </w:r>
      <w:r w:rsidRPr="00402321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B06577">
        <w:rPr>
          <w:rFonts w:ascii="Arial" w:hAnsi="Arial" w:cs="Arial"/>
          <w:b/>
          <w:i/>
        </w:rPr>
        <w:t>do 5 dnů</w:t>
      </w:r>
      <w:r w:rsidRPr="00402321">
        <w:rPr>
          <w:rFonts w:ascii="Arial" w:hAnsi="Arial" w:cs="Arial"/>
          <w:b/>
          <w:i/>
        </w:rPr>
        <w:t xml:space="preserve"> od nabytí účinnosti této smlouvy</w:t>
      </w:r>
    </w:p>
    <w:p w14:paraId="0BEEB736" w14:textId="77777777" w:rsidR="000F6506" w:rsidRDefault="000F6506" w:rsidP="000F6506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</w:p>
    <w:p w14:paraId="5FF75813" w14:textId="77777777" w:rsidR="000F6506" w:rsidRDefault="000F6506" w:rsidP="000F6506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Dílčí termíny plnění:</w:t>
      </w:r>
    </w:p>
    <w:p w14:paraId="2EFAB95B" w14:textId="77777777" w:rsidR="005D3CE9" w:rsidRDefault="005D3CE9" w:rsidP="000F6506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</w:p>
    <w:p w14:paraId="63A5937A" w14:textId="72E31BD1" w:rsidR="000F6506" w:rsidRPr="005D68A3" w:rsidRDefault="005D3CE9" w:rsidP="000F6506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  <w:u w:val="single"/>
        </w:rPr>
        <w:t>Etapa</w:t>
      </w:r>
      <w:r w:rsidRPr="005D68A3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1</w:t>
      </w:r>
      <w:r w:rsidR="000F6506" w:rsidRPr="005D68A3">
        <w:rPr>
          <w:rFonts w:ascii="Arial" w:hAnsi="Arial" w:cs="Arial"/>
          <w:i/>
          <w:u w:val="single"/>
        </w:rPr>
        <w:t xml:space="preserve"> – </w:t>
      </w:r>
      <w:r w:rsidR="003E3734">
        <w:rPr>
          <w:rFonts w:ascii="Arial" w:hAnsi="Arial" w:cs="Arial"/>
          <w:i/>
          <w:u w:val="single"/>
        </w:rPr>
        <w:t>U</w:t>
      </w:r>
      <w:r>
        <w:rPr>
          <w:rFonts w:ascii="Arial" w:hAnsi="Arial" w:cs="Arial"/>
          <w:i/>
          <w:u w:val="single"/>
        </w:rPr>
        <w:t xml:space="preserve">přesnění koncepce a zajištění </w:t>
      </w:r>
      <w:r w:rsidR="000F6506" w:rsidRPr="005D68A3">
        <w:rPr>
          <w:rFonts w:ascii="Arial" w:hAnsi="Arial" w:cs="Arial"/>
          <w:i/>
          <w:u w:val="single"/>
        </w:rPr>
        <w:t>podklad</w:t>
      </w:r>
      <w:r>
        <w:rPr>
          <w:rFonts w:ascii="Arial" w:hAnsi="Arial" w:cs="Arial"/>
          <w:i/>
        </w:rPr>
        <w:t>ů</w:t>
      </w:r>
      <w:r w:rsidR="001D664C">
        <w:rPr>
          <w:rFonts w:ascii="Arial" w:hAnsi="Arial" w:cs="Arial"/>
          <w:i/>
        </w:rPr>
        <w:tab/>
      </w:r>
      <w:r w:rsidR="001D664C" w:rsidRPr="005D68A3">
        <w:rPr>
          <w:rFonts w:ascii="Arial" w:hAnsi="Arial" w:cs="Arial"/>
          <w:b/>
          <w:i/>
        </w:rPr>
        <w:t xml:space="preserve">do </w:t>
      </w:r>
      <w:r w:rsidR="00B37FFA">
        <w:rPr>
          <w:rFonts w:ascii="Arial" w:hAnsi="Arial" w:cs="Arial"/>
          <w:b/>
          <w:i/>
        </w:rPr>
        <w:t>31. 5</w:t>
      </w:r>
      <w:r w:rsidR="001D664C">
        <w:rPr>
          <w:rFonts w:ascii="Arial" w:hAnsi="Arial" w:cs="Arial"/>
          <w:b/>
          <w:i/>
        </w:rPr>
        <w:t>. 2020</w:t>
      </w:r>
    </w:p>
    <w:p w14:paraId="62178ABB" w14:textId="5F6022E4" w:rsidR="005D3CE9" w:rsidRDefault="005D3CE9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Předběžný </w:t>
      </w:r>
      <w:r w:rsidR="001D664C">
        <w:rPr>
          <w:rFonts w:ascii="Arial" w:hAnsi="Arial" w:cs="Arial"/>
          <w:i/>
        </w:rPr>
        <w:t>inženýrsko-geologický</w:t>
      </w:r>
      <w:r>
        <w:rPr>
          <w:rFonts w:ascii="Arial" w:hAnsi="Arial" w:cs="Arial"/>
          <w:i/>
        </w:rPr>
        <w:t xml:space="preserve"> průzkum</w:t>
      </w:r>
    </w:p>
    <w:p w14:paraId="062761E5" w14:textId="007682DE" w:rsidR="001D664C" w:rsidRDefault="001D664C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 w:cs="Arial"/>
          <w:i/>
        </w:rPr>
      </w:pPr>
      <w:r w:rsidRPr="001D664C">
        <w:rPr>
          <w:rFonts w:ascii="Arial" w:hAnsi="Arial" w:cs="Arial"/>
          <w:i/>
        </w:rPr>
        <w:t>Koncepce umístění a technického řešení</w:t>
      </w:r>
      <w:r>
        <w:rPr>
          <w:rFonts w:ascii="Arial" w:hAnsi="Arial" w:cs="Arial"/>
          <w:i/>
        </w:rPr>
        <w:t xml:space="preserve"> opatření</w:t>
      </w:r>
    </w:p>
    <w:p w14:paraId="3C3218DA" w14:textId="41AFE6C6" w:rsidR="005D3CE9" w:rsidRDefault="005D3CE9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Geodetické zaměření</w:t>
      </w:r>
      <w:r w:rsidR="001D664C">
        <w:rPr>
          <w:rFonts w:ascii="Arial" w:hAnsi="Arial" w:cs="Arial"/>
          <w:i/>
        </w:rPr>
        <w:t xml:space="preserve"> lokality</w:t>
      </w:r>
    </w:p>
    <w:p w14:paraId="61D885A8" w14:textId="255406E9" w:rsidR="00321B18" w:rsidRDefault="000A32B2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/>
        </w:rPr>
      </w:pPr>
      <w:r>
        <w:rPr>
          <w:rFonts w:ascii="Arial" w:hAnsi="Arial" w:cs="Arial"/>
          <w:i/>
        </w:rPr>
        <w:tab/>
      </w:r>
    </w:p>
    <w:p w14:paraId="4A8C72EB" w14:textId="77777777" w:rsidR="000F6506" w:rsidRDefault="000F6506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 w:cs="Arial"/>
          <w:b/>
          <w:color w:val="FF0000"/>
        </w:rPr>
      </w:pPr>
      <w:r w:rsidRPr="00E83755">
        <w:rPr>
          <w:rFonts w:ascii="Arial" w:hAnsi="Arial" w:cs="Arial"/>
          <w:color w:val="FF0000"/>
        </w:rPr>
        <w:tab/>
      </w:r>
    </w:p>
    <w:p w14:paraId="09218900" w14:textId="319BFEE6" w:rsidR="000F6506" w:rsidRPr="00D52BF4" w:rsidRDefault="005D3CE9" w:rsidP="00D52BF4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Etapa</w:t>
      </w:r>
      <w:r w:rsidR="000F6506">
        <w:rPr>
          <w:rFonts w:ascii="Arial" w:hAnsi="Arial" w:cs="Arial"/>
          <w:i/>
          <w:u w:val="single"/>
        </w:rPr>
        <w:t xml:space="preserve"> 2</w:t>
      </w:r>
      <w:r w:rsidR="000F6506" w:rsidRPr="005D68A3">
        <w:rPr>
          <w:rFonts w:ascii="Arial" w:hAnsi="Arial" w:cs="Arial"/>
          <w:i/>
          <w:u w:val="single"/>
        </w:rPr>
        <w:t xml:space="preserve"> – </w:t>
      </w:r>
      <w:r w:rsidR="00EB746B">
        <w:rPr>
          <w:rFonts w:ascii="Arial" w:hAnsi="Arial" w:cs="Arial"/>
          <w:i/>
          <w:u w:val="single"/>
        </w:rPr>
        <w:t xml:space="preserve">Zpracování </w:t>
      </w:r>
      <w:r w:rsidR="007D58D9" w:rsidRPr="007D58D9">
        <w:rPr>
          <w:rFonts w:ascii="Arial" w:hAnsi="Arial" w:cs="Arial"/>
          <w:i/>
          <w:u w:val="single"/>
        </w:rPr>
        <w:t>projektov</w:t>
      </w:r>
      <w:r w:rsidR="00EB746B">
        <w:rPr>
          <w:rFonts w:ascii="Arial" w:hAnsi="Arial" w:cs="Arial"/>
          <w:i/>
          <w:u w:val="single"/>
        </w:rPr>
        <w:t>é</w:t>
      </w:r>
      <w:r w:rsidR="007D58D9" w:rsidRPr="007D58D9">
        <w:rPr>
          <w:rFonts w:ascii="Arial" w:hAnsi="Arial" w:cs="Arial"/>
          <w:i/>
          <w:u w:val="single"/>
        </w:rPr>
        <w:t xml:space="preserve"> dokumentace</w:t>
      </w:r>
      <w:r w:rsidR="001D664C" w:rsidRPr="001D664C">
        <w:t xml:space="preserve"> </w:t>
      </w:r>
      <w:r w:rsidR="001D664C" w:rsidRPr="001D664C">
        <w:rPr>
          <w:rFonts w:ascii="Arial" w:hAnsi="Arial" w:cs="Arial"/>
          <w:i/>
          <w:u w:val="single"/>
        </w:rPr>
        <w:t>pro vydání společného povolení</w:t>
      </w:r>
      <w:r w:rsidR="001D664C">
        <w:rPr>
          <w:rFonts w:ascii="Arial" w:hAnsi="Arial" w:cs="Arial"/>
          <w:i/>
          <w:u w:val="single"/>
        </w:rPr>
        <w:t xml:space="preserve"> (DSJ)</w:t>
      </w:r>
      <w:r w:rsidR="00546979">
        <w:rPr>
          <w:rFonts w:ascii="Arial" w:hAnsi="Arial" w:cs="Arial"/>
          <w:i/>
        </w:rPr>
        <w:t xml:space="preserve"> </w:t>
      </w:r>
      <w:r w:rsidR="00B37FFA">
        <w:rPr>
          <w:rFonts w:ascii="Arial" w:hAnsi="Arial" w:cs="Arial"/>
          <w:b/>
          <w:i/>
        </w:rPr>
        <w:t>do 31. 8</w:t>
      </w:r>
      <w:bookmarkStart w:id="0" w:name="_GoBack"/>
      <w:bookmarkEnd w:id="0"/>
      <w:r w:rsidR="001D664C">
        <w:rPr>
          <w:rFonts w:ascii="Arial" w:hAnsi="Arial" w:cs="Arial"/>
          <w:b/>
          <w:i/>
        </w:rPr>
        <w:t>. 2020</w:t>
      </w:r>
    </w:p>
    <w:p w14:paraId="0CE879E0" w14:textId="77777777" w:rsidR="00546979" w:rsidRPr="00546979" w:rsidRDefault="00546979" w:rsidP="00546979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 w:cs="Arial"/>
          <w:i/>
        </w:rPr>
      </w:pPr>
      <w:r w:rsidRPr="00546979">
        <w:rPr>
          <w:rFonts w:ascii="Arial" w:hAnsi="Arial" w:cs="Arial"/>
          <w:i/>
        </w:rPr>
        <w:t>Podrobný inženýrsko-geologický průzkum</w:t>
      </w:r>
    </w:p>
    <w:p w14:paraId="6B6F3B94" w14:textId="5E2742A4" w:rsidR="001D664C" w:rsidRPr="00546979" w:rsidRDefault="001D664C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/>
          <w:i/>
        </w:rPr>
      </w:pPr>
      <w:r w:rsidRPr="00546979">
        <w:rPr>
          <w:rFonts w:ascii="Arial" w:hAnsi="Arial"/>
          <w:i/>
        </w:rPr>
        <w:t>Dendrologický průzkum</w:t>
      </w:r>
    </w:p>
    <w:p w14:paraId="6691807E" w14:textId="7663BDA4" w:rsidR="005D3CE9" w:rsidRPr="00546979" w:rsidRDefault="005D3CE9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/>
          <w:i/>
        </w:rPr>
      </w:pPr>
      <w:r w:rsidRPr="00546979">
        <w:rPr>
          <w:rFonts w:ascii="Arial" w:hAnsi="Arial"/>
          <w:i/>
        </w:rPr>
        <w:t>Koncept pro majetkoprávní vypořádání</w:t>
      </w:r>
    </w:p>
    <w:p w14:paraId="76FB4427" w14:textId="179BF60E" w:rsidR="000F6506" w:rsidRPr="00546979" w:rsidRDefault="000F6506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 w:cs="Arial"/>
          <w:b/>
          <w:i/>
        </w:rPr>
      </w:pPr>
      <w:r w:rsidRPr="00546979">
        <w:rPr>
          <w:rFonts w:ascii="Arial" w:hAnsi="Arial"/>
          <w:i/>
        </w:rPr>
        <w:t>Projektová do</w:t>
      </w:r>
      <w:r w:rsidR="008D0A52" w:rsidRPr="00546979">
        <w:rPr>
          <w:rFonts w:ascii="Arial" w:hAnsi="Arial"/>
          <w:i/>
        </w:rPr>
        <w:t xml:space="preserve">kumentace </w:t>
      </w:r>
      <w:r w:rsidR="007D58D9" w:rsidRPr="00546979">
        <w:rPr>
          <w:rFonts w:ascii="Arial" w:hAnsi="Arial"/>
          <w:i/>
        </w:rPr>
        <w:t xml:space="preserve">pro </w:t>
      </w:r>
      <w:r w:rsidR="001D664C" w:rsidRPr="00546979">
        <w:rPr>
          <w:rFonts w:ascii="Arial" w:hAnsi="Arial"/>
          <w:i/>
        </w:rPr>
        <w:t>vydání společného povolení</w:t>
      </w:r>
      <w:r w:rsidRPr="00546979">
        <w:rPr>
          <w:rFonts w:ascii="Arial" w:hAnsi="Arial" w:cs="Arial"/>
          <w:i/>
        </w:rPr>
        <w:tab/>
      </w:r>
    </w:p>
    <w:p w14:paraId="207278F7" w14:textId="43C163D2" w:rsidR="00D52BF4" w:rsidRPr="00546979" w:rsidRDefault="000F6506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/>
          <w:i/>
        </w:rPr>
      </w:pPr>
      <w:r w:rsidRPr="00546979">
        <w:rPr>
          <w:rFonts w:ascii="Arial" w:hAnsi="Arial"/>
          <w:i/>
        </w:rPr>
        <w:lastRenderedPageBreak/>
        <w:t xml:space="preserve">Dokladová část </w:t>
      </w:r>
      <w:r w:rsidR="001D664C" w:rsidRPr="00546979">
        <w:rPr>
          <w:rFonts w:ascii="Arial" w:hAnsi="Arial"/>
          <w:i/>
        </w:rPr>
        <w:t>dokumentace pro vydání společného povolení</w:t>
      </w:r>
    </w:p>
    <w:p w14:paraId="65D8CE7C" w14:textId="6D1F35B8" w:rsidR="001D664C" w:rsidRPr="00546979" w:rsidRDefault="00D52BF4" w:rsidP="000A32B2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/>
          <w:i/>
        </w:rPr>
      </w:pPr>
      <w:r w:rsidRPr="00546979">
        <w:rPr>
          <w:rFonts w:ascii="Arial" w:hAnsi="Arial"/>
          <w:i/>
        </w:rPr>
        <w:t>Zjišťovací řízení EIA</w:t>
      </w:r>
    </w:p>
    <w:p w14:paraId="62976BAD" w14:textId="4CC75F33" w:rsidR="000F6506" w:rsidRPr="00D52BF4" w:rsidRDefault="001D664C" w:rsidP="000A32B2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/>
        </w:rPr>
      </w:pPr>
      <w:r w:rsidRPr="00546979">
        <w:rPr>
          <w:rFonts w:ascii="Arial" w:hAnsi="Arial"/>
          <w:i/>
        </w:rPr>
        <w:t>Čistopis DSJ</w:t>
      </w:r>
      <w:r w:rsidR="00321B18">
        <w:rPr>
          <w:rFonts w:ascii="Arial" w:hAnsi="Arial" w:cs="Arial"/>
          <w:b/>
          <w:i/>
        </w:rPr>
        <w:tab/>
      </w:r>
    </w:p>
    <w:p w14:paraId="660AC4C8" w14:textId="77777777" w:rsidR="000F6506" w:rsidRDefault="000F6506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 w:cs="Arial"/>
        </w:rPr>
      </w:pPr>
      <w:r w:rsidRPr="002C2BBC">
        <w:rPr>
          <w:rFonts w:ascii="Arial" w:hAnsi="Arial" w:cs="Arial"/>
        </w:rPr>
        <w:tab/>
      </w:r>
    </w:p>
    <w:p w14:paraId="462C0CF0" w14:textId="77777777" w:rsidR="000A32B2" w:rsidRPr="002C2BBC" w:rsidRDefault="000A32B2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 w:cs="Arial"/>
        </w:rPr>
      </w:pPr>
    </w:p>
    <w:p w14:paraId="22F93CB0" w14:textId="4D29BF89" w:rsidR="000F6506" w:rsidRPr="00C04C29" w:rsidRDefault="005D3CE9" w:rsidP="000F6506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  <w:u w:val="single"/>
        </w:rPr>
        <w:t>Etapa</w:t>
      </w:r>
      <w:r w:rsidRPr="002C2BBC">
        <w:rPr>
          <w:rFonts w:ascii="Arial" w:hAnsi="Arial" w:cs="Arial"/>
          <w:i/>
          <w:u w:val="single"/>
        </w:rPr>
        <w:t xml:space="preserve"> </w:t>
      </w:r>
      <w:r w:rsidR="000F6506" w:rsidRPr="002C2BBC">
        <w:rPr>
          <w:rFonts w:ascii="Arial" w:hAnsi="Arial" w:cs="Arial"/>
          <w:i/>
          <w:u w:val="single"/>
        </w:rPr>
        <w:t xml:space="preserve">3 – </w:t>
      </w:r>
      <w:r w:rsidR="000F6506">
        <w:rPr>
          <w:rFonts w:ascii="Arial" w:hAnsi="Arial" w:cs="Arial"/>
          <w:i/>
          <w:u w:val="single"/>
        </w:rPr>
        <w:t xml:space="preserve">inženýrská činnost </w:t>
      </w:r>
      <w:r w:rsidR="007D58D9">
        <w:rPr>
          <w:rFonts w:ascii="Arial" w:hAnsi="Arial" w:cs="Arial"/>
          <w:i/>
          <w:u w:val="single"/>
        </w:rPr>
        <w:t>ve společném řízení</w:t>
      </w:r>
      <w:r w:rsidR="000F6506" w:rsidRPr="002C2BBC">
        <w:rPr>
          <w:rFonts w:ascii="Arial" w:hAnsi="Arial" w:cs="Arial"/>
          <w:i/>
        </w:rPr>
        <w:tab/>
      </w:r>
      <w:r w:rsidR="000F6506" w:rsidRPr="002C2BBC">
        <w:rPr>
          <w:rFonts w:ascii="Arial" w:hAnsi="Arial" w:cs="Arial"/>
          <w:i/>
        </w:rPr>
        <w:tab/>
      </w:r>
      <w:r w:rsidR="002D4D88">
        <w:rPr>
          <w:rFonts w:ascii="Arial" w:hAnsi="Arial" w:cs="Arial"/>
          <w:i/>
        </w:rPr>
        <w:tab/>
      </w:r>
      <w:r w:rsidR="00546979">
        <w:rPr>
          <w:rFonts w:ascii="Arial" w:hAnsi="Arial" w:cs="Arial"/>
          <w:b/>
          <w:i/>
        </w:rPr>
        <w:t>do 31. 12</w:t>
      </w:r>
      <w:r w:rsidR="002D4D88">
        <w:rPr>
          <w:rFonts w:ascii="Arial" w:hAnsi="Arial" w:cs="Arial"/>
          <w:b/>
          <w:i/>
        </w:rPr>
        <w:t>. 2020</w:t>
      </w:r>
    </w:p>
    <w:p w14:paraId="4E99FC2F" w14:textId="77777777" w:rsidR="000F6506" w:rsidRPr="00546979" w:rsidRDefault="000F6506" w:rsidP="000F6506">
      <w:pPr>
        <w:tabs>
          <w:tab w:val="left" w:pos="900"/>
          <w:tab w:val="left" w:pos="4678"/>
          <w:tab w:val="right" w:pos="8820"/>
        </w:tabs>
        <w:spacing w:after="60"/>
        <w:ind w:left="357"/>
        <w:jc w:val="both"/>
        <w:rPr>
          <w:rFonts w:ascii="Arial" w:hAnsi="Arial"/>
          <w:i/>
        </w:rPr>
      </w:pPr>
      <w:r w:rsidRPr="00546979">
        <w:rPr>
          <w:rFonts w:ascii="Arial" w:hAnsi="Arial"/>
          <w:i/>
        </w:rPr>
        <w:t xml:space="preserve">Podání žádosti o vydání </w:t>
      </w:r>
      <w:r w:rsidR="007D58D9" w:rsidRPr="00546979">
        <w:rPr>
          <w:rFonts w:ascii="Arial" w:hAnsi="Arial"/>
          <w:i/>
        </w:rPr>
        <w:t>společného</w:t>
      </w:r>
      <w:r w:rsidRPr="00546979">
        <w:rPr>
          <w:rFonts w:ascii="Arial" w:hAnsi="Arial"/>
          <w:i/>
        </w:rPr>
        <w:t xml:space="preserve"> rozhodnutí</w:t>
      </w:r>
    </w:p>
    <w:p w14:paraId="046C8586" w14:textId="25AE0837" w:rsidR="00E70F24" w:rsidRDefault="000F6506" w:rsidP="00250F66">
      <w:pPr>
        <w:tabs>
          <w:tab w:val="left" w:pos="900"/>
          <w:tab w:val="left" w:pos="4678"/>
          <w:tab w:val="right" w:pos="8820"/>
        </w:tabs>
        <w:spacing w:after="60"/>
        <w:ind w:left="357"/>
        <w:jc w:val="both"/>
        <w:rPr>
          <w:rFonts w:ascii="Arial" w:hAnsi="Arial" w:cs="Arial"/>
          <w:b/>
          <w:i/>
        </w:rPr>
      </w:pPr>
      <w:r w:rsidRPr="00546979">
        <w:rPr>
          <w:rFonts w:ascii="Arial" w:hAnsi="Arial"/>
          <w:i/>
        </w:rPr>
        <w:t xml:space="preserve">Předání pravomocného </w:t>
      </w:r>
      <w:r w:rsidR="007D58D9" w:rsidRPr="00546979">
        <w:rPr>
          <w:rFonts w:ascii="Arial" w:hAnsi="Arial"/>
          <w:i/>
        </w:rPr>
        <w:t xml:space="preserve">společného </w:t>
      </w:r>
      <w:r w:rsidRPr="00546979">
        <w:rPr>
          <w:rFonts w:ascii="Arial" w:hAnsi="Arial"/>
          <w:i/>
        </w:rPr>
        <w:t xml:space="preserve">rozhodnutí </w:t>
      </w:r>
      <w:r w:rsidRPr="00546979">
        <w:rPr>
          <w:rFonts w:ascii="Arial" w:hAnsi="Arial"/>
          <w:i/>
        </w:rPr>
        <w:tab/>
      </w:r>
      <w:r w:rsidR="008D0A52">
        <w:rPr>
          <w:rFonts w:ascii="Arial" w:hAnsi="Arial" w:cs="Arial"/>
          <w:b/>
          <w:i/>
        </w:rPr>
        <w:tab/>
      </w:r>
    </w:p>
    <w:p w14:paraId="524B0F1D" w14:textId="77777777" w:rsidR="00503E48" w:rsidRDefault="00503E48" w:rsidP="000F6506">
      <w:pPr>
        <w:tabs>
          <w:tab w:val="left" w:pos="900"/>
          <w:tab w:val="left" w:pos="4678"/>
          <w:tab w:val="right" w:pos="8820"/>
        </w:tabs>
        <w:spacing w:after="60"/>
        <w:ind w:left="4677" w:hanging="4320"/>
        <w:jc w:val="both"/>
        <w:rPr>
          <w:rFonts w:ascii="Arial" w:hAnsi="Arial"/>
        </w:rPr>
      </w:pPr>
    </w:p>
    <w:p w14:paraId="248FB689" w14:textId="4C28D775" w:rsidR="005A6E76" w:rsidRPr="001B5E73" w:rsidRDefault="005D3CE9" w:rsidP="005A6E76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  <w:u w:val="single"/>
        </w:rPr>
        <w:t>Etapa</w:t>
      </w:r>
      <w:r w:rsidRPr="001B5E73">
        <w:rPr>
          <w:rFonts w:ascii="Arial" w:hAnsi="Arial" w:cs="Arial"/>
          <w:i/>
          <w:u w:val="single"/>
        </w:rPr>
        <w:t xml:space="preserve"> </w:t>
      </w:r>
      <w:r w:rsidR="00DC4D82">
        <w:rPr>
          <w:rFonts w:ascii="Arial" w:hAnsi="Arial" w:cs="Arial"/>
          <w:i/>
          <w:u w:val="single"/>
        </w:rPr>
        <w:t>4</w:t>
      </w:r>
      <w:r w:rsidR="005A6E76" w:rsidRPr="001B5E73">
        <w:rPr>
          <w:rFonts w:ascii="Arial" w:hAnsi="Arial" w:cs="Arial"/>
          <w:i/>
          <w:u w:val="single"/>
        </w:rPr>
        <w:t xml:space="preserve"> – projektová dokumentace DPS</w:t>
      </w:r>
      <w:r w:rsidR="005A6E76" w:rsidRPr="001B5E73">
        <w:rPr>
          <w:rFonts w:ascii="Arial" w:hAnsi="Arial" w:cs="Arial"/>
          <w:i/>
        </w:rPr>
        <w:tab/>
      </w:r>
      <w:r w:rsidR="005A6E76" w:rsidRPr="001B5E73">
        <w:rPr>
          <w:rFonts w:ascii="Arial" w:hAnsi="Arial" w:cs="Arial"/>
          <w:i/>
        </w:rPr>
        <w:tab/>
      </w:r>
      <w:r w:rsidR="002D4D88">
        <w:rPr>
          <w:rFonts w:ascii="Arial" w:hAnsi="Arial" w:cs="Arial"/>
          <w:i/>
        </w:rPr>
        <w:tab/>
      </w:r>
      <w:r w:rsidR="002D4D88">
        <w:rPr>
          <w:rFonts w:ascii="Arial" w:hAnsi="Arial" w:cs="Arial"/>
          <w:i/>
        </w:rPr>
        <w:tab/>
      </w:r>
      <w:r w:rsidR="002D4D88">
        <w:rPr>
          <w:rFonts w:ascii="Arial" w:hAnsi="Arial" w:cs="Arial"/>
          <w:i/>
        </w:rPr>
        <w:tab/>
      </w:r>
      <w:r w:rsidR="002D4D88">
        <w:rPr>
          <w:rFonts w:ascii="Arial" w:hAnsi="Arial" w:cs="Arial"/>
          <w:i/>
        </w:rPr>
        <w:tab/>
      </w:r>
      <w:r w:rsidR="00546979">
        <w:rPr>
          <w:rFonts w:ascii="Arial" w:hAnsi="Arial" w:cs="Arial"/>
          <w:b/>
          <w:i/>
        </w:rPr>
        <w:t>do 30. 6.</w:t>
      </w:r>
      <w:r w:rsidR="002D4D88">
        <w:rPr>
          <w:rFonts w:ascii="Arial" w:hAnsi="Arial" w:cs="Arial"/>
          <w:b/>
          <w:i/>
        </w:rPr>
        <w:t xml:space="preserve"> 2021</w:t>
      </w:r>
    </w:p>
    <w:p w14:paraId="385A67EF" w14:textId="4F4EC2C0" w:rsidR="000A32B2" w:rsidRPr="00546979" w:rsidRDefault="005A6E76" w:rsidP="000A32B2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 w:cs="Arial"/>
          <w:b/>
          <w:i/>
        </w:rPr>
      </w:pPr>
      <w:r w:rsidRPr="00546979">
        <w:rPr>
          <w:rFonts w:ascii="Arial" w:hAnsi="Arial"/>
          <w:i/>
        </w:rPr>
        <w:t xml:space="preserve">Dokumentace pro výběr zhotovitele </w:t>
      </w:r>
      <w:r w:rsidR="001D664C" w:rsidRPr="00546979">
        <w:rPr>
          <w:rFonts w:ascii="Arial" w:hAnsi="Arial"/>
          <w:i/>
        </w:rPr>
        <w:t xml:space="preserve">stavby </w:t>
      </w:r>
      <w:r w:rsidRPr="00546979">
        <w:rPr>
          <w:rFonts w:ascii="Arial" w:hAnsi="Arial"/>
          <w:i/>
        </w:rPr>
        <w:t>a provádění stavby</w:t>
      </w:r>
      <w:r w:rsidRPr="00546979">
        <w:rPr>
          <w:rFonts w:ascii="Arial" w:hAnsi="Arial" w:cs="Arial"/>
          <w:b/>
          <w:i/>
        </w:rPr>
        <w:tab/>
      </w:r>
    </w:p>
    <w:p w14:paraId="7F51FE35" w14:textId="77777777" w:rsidR="005A6E76" w:rsidRDefault="005A6E76" w:rsidP="000A32B2">
      <w:pPr>
        <w:tabs>
          <w:tab w:val="left" w:pos="900"/>
          <w:tab w:val="right" w:pos="8820"/>
        </w:tabs>
        <w:spacing w:after="6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079234EA" w14:textId="77777777" w:rsidR="00DC4D82" w:rsidRDefault="000F6506" w:rsidP="000F6506">
      <w:pPr>
        <w:pStyle w:val="Odstavecseseznamem"/>
        <w:numPr>
          <w:ilvl w:val="0"/>
          <w:numId w:val="29"/>
        </w:numPr>
        <w:tabs>
          <w:tab w:val="left" w:pos="4680"/>
        </w:tabs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dodržet veškeré termíny sjednané s objednatelem v průběhu provádění díla v zápisech z výrobních porad nebo v jiných písemných dokumentech vyhotovených mezi zhotovitelem a objednatelem; jedná se zejména o poskytování podkladů ze strany zhotovitele objednateli, zajištění dílčích činností v průběhu realizace díla, apod. Nesplnění takto dohodnutých termínů mezi objednatelem a zhotovitelem podléhá sankci ze strany objednatele podle této smlouvy.</w:t>
      </w:r>
    </w:p>
    <w:p w14:paraId="0F0499A7" w14:textId="77777777" w:rsidR="000F6506" w:rsidRPr="00402321" w:rsidRDefault="000F6506" w:rsidP="000F6506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 xml:space="preserve">Cena díla </w:t>
      </w:r>
    </w:p>
    <w:p w14:paraId="3E874853" w14:textId="15CFCF01" w:rsidR="00F62735" w:rsidRDefault="000F6506" w:rsidP="000F6506">
      <w:pPr>
        <w:numPr>
          <w:ilvl w:val="1"/>
          <w:numId w:val="14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Smluvní strany ve smyslu příslušných ustanovení zákona č. 526/1990 Sb., o cenách, v platném znění, sjednávají pevnou cenu díla, provedeného v rozsahu dle této smlouvy, a to ve výši:</w:t>
      </w:r>
    </w:p>
    <w:tbl>
      <w:tblPr>
        <w:tblW w:w="88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764"/>
        <w:gridCol w:w="1260"/>
        <w:gridCol w:w="1620"/>
      </w:tblGrid>
      <w:tr w:rsidR="00382B28" w:rsidRPr="0016788C" w14:paraId="41AC9802" w14:textId="77777777" w:rsidTr="00B67515">
        <w:tc>
          <w:tcPr>
            <w:tcW w:w="4252" w:type="dxa"/>
          </w:tcPr>
          <w:p w14:paraId="3CF0A004" w14:textId="77777777" w:rsidR="00382B28" w:rsidRPr="001A2BAE" w:rsidRDefault="00382B28" w:rsidP="00B67515">
            <w:pPr>
              <w:spacing w:before="12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</w:t>
            </w:r>
            <w:r w:rsidRPr="001A2BAE">
              <w:rPr>
                <w:rFonts w:ascii="Arial" w:hAnsi="Arial" w:cs="Arial"/>
                <w:b/>
              </w:rPr>
              <w:t xml:space="preserve"> díla</w:t>
            </w:r>
          </w:p>
        </w:tc>
        <w:tc>
          <w:tcPr>
            <w:tcW w:w="1764" w:type="dxa"/>
          </w:tcPr>
          <w:p w14:paraId="76379AB5" w14:textId="77777777" w:rsidR="00382B28" w:rsidRPr="00EA0323" w:rsidRDefault="00382B28" w:rsidP="00B67515">
            <w:pPr>
              <w:spacing w:before="120" w:after="40"/>
              <w:jc w:val="center"/>
              <w:rPr>
                <w:rFonts w:ascii="Arial" w:hAnsi="Arial" w:cs="Arial"/>
                <w:b/>
              </w:rPr>
            </w:pPr>
            <w:r w:rsidRPr="00EA0323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260" w:type="dxa"/>
          </w:tcPr>
          <w:p w14:paraId="4E37091D" w14:textId="77777777" w:rsidR="00382B28" w:rsidRPr="00EA0323" w:rsidRDefault="00382B28" w:rsidP="00B67515">
            <w:pPr>
              <w:spacing w:before="120" w:after="40"/>
              <w:jc w:val="center"/>
              <w:rPr>
                <w:rFonts w:ascii="Arial" w:hAnsi="Arial" w:cs="Arial"/>
                <w:b/>
              </w:rPr>
            </w:pPr>
            <w:r w:rsidRPr="00EA0323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1620" w:type="dxa"/>
          </w:tcPr>
          <w:p w14:paraId="30658503" w14:textId="77777777" w:rsidR="00382B28" w:rsidRPr="00EA0323" w:rsidRDefault="00382B28" w:rsidP="00B67515">
            <w:pPr>
              <w:pStyle w:val="Nadpis2"/>
              <w:ind w:left="25"/>
              <w:jc w:val="center"/>
            </w:pPr>
            <w:r w:rsidRPr="00EA0323">
              <w:t>Cena vč. DPH</w:t>
            </w:r>
          </w:p>
        </w:tc>
      </w:tr>
      <w:tr w:rsidR="00382B28" w:rsidRPr="0016788C" w14:paraId="5C5A4CBB" w14:textId="77777777" w:rsidTr="00B67515">
        <w:tc>
          <w:tcPr>
            <w:tcW w:w="4252" w:type="dxa"/>
          </w:tcPr>
          <w:p w14:paraId="15506F5A" w14:textId="77777777" w:rsidR="00382B28" w:rsidRPr="001A2BAE" w:rsidRDefault="00382B28" w:rsidP="00B675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Etapa</w:t>
            </w:r>
            <w:r w:rsidRPr="001A2BAE">
              <w:rPr>
                <w:rFonts w:ascii="Arial" w:hAnsi="Arial" w:cs="Arial"/>
                <w:b/>
              </w:rPr>
              <w:t xml:space="preserve"> 1 - </w:t>
            </w:r>
            <w:r w:rsidRPr="006740B1">
              <w:rPr>
                <w:rFonts w:ascii="Arial" w:hAnsi="Arial" w:cs="Arial"/>
                <w:b/>
              </w:rPr>
              <w:t>Upřesnění koncepce, zajištění podkladů</w:t>
            </w:r>
          </w:p>
        </w:tc>
        <w:tc>
          <w:tcPr>
            <w:tcW w:w="1764" w:type="dxa"/>
          </w:tcPr>
          <w:p w14:paraId="49CC9561" w14:textId="77777777" w:rsidR="00382B28" w:rsidRPr="001A2BAE" w:rsidRDefault="00382B28" w:rsidP="00B67515">
            <w:pPr>
              <w:spacing w:before="120" w:after="40"/>
              <w:ind w:right="276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88B813B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AE989DA" w14:textId="77777777" w:rsidR="00382B28" w:rsidRPr="001A2BAE" w:rsidRDefault="00382B28" w:rsidP="00B67515">
            <w:pPr>
              <w:pStyle w:val="Nadpis2"/>
              <w:ind w:left="567"/>
            </w:pPr>
          </w:p>
        </w:tc>
      </w:tr>
      <w:tr w:rsidR="00382B28" w:rsidRPr="0016788C" w14:paraId="74D083F7" w14:textId="77777777" w:rsidTr="00B67515">
        <w:tc>
          <w:tcPr>
            <w:tcW w:w="4252" w:type="dxa"/>
          </w:tcPr>
          <w:p w14:paraId="0F3E884A" w14:textId="77777777" w:rsidR="00382B28" w:rsidRPr="001A2BAE" w:rsidRDefault="00382B28" w:rsidP="00B67515">
            <w:pPr>
              <w:spacing w:before="120" w:after="120"/>
              <w:rPr>
                <w:rFonts w:ascii="Arial" w:hAnsi="Arial" w:cs="Arial"/>
              </w:rPr>
            </w:pPr>
            <w:r w:rsidRPr="006740B1">
              <w:rPr>
                <w:rFonts w:ascii="Arial" w:hAnsi="Arial" w:cs="Arial"/>
              </w:rPr>
              <w:t xml:space="preserve">Předběžný </w:t>
            </w:r>
            <w:r>
              <w:rPr>
                <w:rFonts w:ascii="Arial" w:hAnsi="Arial" w:cs="Arial"/>
              </w:rPr>
              <w:t>i</w:t>
            </w:r>
            <w:r w:rsidRPr="001A2BAE">
              <w:rPr>
                <w:rFonts w:ascii="Arial" w:hAnsi="Arial" w:cs="Arial"/>
              </w:rPr>
              <w:t>nženýrsko-geologický</w:t>
            </w:r>
            <w:r w:rsidRPr="006740B1">
              <w:rPr>
                <w:rFonts w:ascii="Arial" w:hAnsi="Arial" w:cs="Arial"/>
              </w:rPr>
              <w:t xml:space="preserve"> průzkum</w:t>
            </w:r>
          </w:p>
        </w:tc>
        <w:tc>
          <w:tcPr>
            <w:tcW w:w="1764" w:type="dxa"/>
          </w:tcPr>
          <w:p w14:paraId="6CFF3700" w14:textId="77777777" w:rsidR="00382B28" w:rsidRPr="001A2BAE" w:rsidRDefault="00382B28" w:rsidP="00B67515">
            <w:pPr>
              <w:spacing w:before="120" w:after="40"/>
              <w:ind w:right="276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5EDFD14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612A854" w14:textId="77777777" w:rsidR="00382B28" w:rsidRPr="001A2BAE" w:rsidRDefault="00382B28" w:rsidP="00B67515">
            <w:pPr>
              <w:pStyle w:val="Nadpis2"/>
              <w:ind w:left="567"/>
            </w:pPr>
          </w:p>
        </w:tc>
      </w:tr>
      <w:tr w:rsidR="00382B28" w:rsidRPr="0016788C" w14:paraId="4B1571D8" w14:textId="77777777" w:rsidTr="00B67515">
        <w:tc>
          <w:tcPr>
            <w:tcW w:w="4252" w:type="dxa"/>
          </w:tcPr>
          <w:p w14:paraId="7E6398AE" w14:textId="77777777" w:rsidR="00382B28" w:rsidRPr="001A2BAE" w:rsidRDefault="00382B28" w:rsidP="00B67515">
            <w:pPr>
              <w:spacing w:before="120" w:after="120"/>
              <w:rPr>
                <w:rFonts w:ascii="Arial" w:hAnsi="Arial" w:cs="Arial"/>
              </w:rPr>
            </w:pPr>
            <w:r w:rsidRPr="006740B1">
              <w:rPr>
                <w:rFonts w:ascii="Arial" w:hAnsi="Arial" w:cs="Arial"/>
              </w:rPr>
              <w:t>Koncepce umístění a technického řešení</w:t>
            </w:r>
            <w:r>
              <w:rPr>
                <w:rFonts w:ascii="Arial" w:hAnsi="Arial" w:cs="Arial"/>
              </w:rPr>
              <w:t xml:space="preserve"> opatření</w:t>
            </w:r>
          </w:p>
        </w:tc>
        <w:tc>
          <w:tcPr>
            <w:tcW w:w="1764" w:type="dxa"/>
          </w:tcPr>
          <w:p w14:paraId="4DE55873" w14:textId="77777777" w:rsidR="00382B28" w:rsidRPr="001A2BAE" w:rsidRDefault="00382B28" w:rsidP="00B67515">
            <w:pPr>
              <w:spacing w:before="120" w:after="40"/>
              <w:ind w:right="276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27F1CC0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17EDDF3" w14:textId="77777777" w:rsidR="00382B28" w:rsidRPr="001A2BAE" w:rsidRDefault="00382B28" w:rsidP="00B67515">
            <w:pPr>
              <w:pStyle w:val="Nadpis2"/>
              <w:ind w:left="567"/>
            </w:pPr>
          </w:p>
        </w:tc>
      </w:tr>
      <w:tr w:rsidR="00382B28" w:rsidRPr="0016788C" w14:paraId="4AEE7FD5" w14:textId="77777777" w:rsidTr="00B67515">
        <w:tc>
          <w:tcPr>
            <w:tcW w:w="4252" w:type="dxa"/>
          </w:tcPr>
          <w:p w14:paraId="10BD38A6" w14:textId="77777777" w:rsidR="00382B28" w:rsidRPr="001A2BAE" w:rsidRDefault="00382B28" w:rsidP="00B67515">
            <w:pPr>
              <w:spacing w:before="120" w:after="120"/>
              <w:rPr>
                <w:rFonts w:ascii="Arial" w:hAnsi="Arial" w:cs="Arial"/>
              </w:rPr>
            </w:pPr>
            <w:r w:rsidRPr="001A2BAE">
              <w:rPr>
                <w:rFonts w:ascii="Arial" w:hAnsi="Arial" w:cs="Arial"/>
              </w:rPr>
              <w:t>Geodetické zaměření lokality</w:t>
            </w:r>
          </w:p>
        </w:tc>
        <w:tc>
          <w:tcPr>
            <w:tcW w:w="1764" w:type="dxa"/>
          </w:tcPr>
          <w:p w14:paraId="4632EF3A" w14:textId="77777777" w:rsidR="00382B28" w:rsidRPr="001A2BAE" w:rsidRDefault="00382B28" w:rsidP="00B67515">
            <w:pPr>
              <w:spacing w:before="120" w:after="40"/>
              <w:ind w:right="276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B106361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EC15BE1" w14:textId="77777777" w:rsidR="00382B28" w:rsidRPr="001A2BAE" w:rsidRDefault="00382B28" w:rsidP="00B67515">
            <w:pPr>
              <w:pStyle w:val="Nadpis2"/>
              <w:ind w:left="567"/>
            </w:pPr>
          </w:p>
        </w:tc>
      </w:tr>
      <w:tr w:rsidR="00382B28" w:rsidRPr="0016788C" w14:paraId="542E7399" w14:textId="77777777" w:rsidTr="00B67515">
        <w:tc>
          <w:tcPr>
            <w:tcW w:w="4252" w:type="dxa"/>
          </w:tcPr>
          <w:p w14:paraId="2210F334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Etapa</w:t>
            </w:r>
            <w:r w:rsidRPr="001A2BAE">
              <w:rPr>
                <w:rFonts w:ascii="Arial" w:hAnsi="Arial" w:cs="Arial"/>
                <w:b/>
              </w:rPr>
              <w:t xml:space="preserve"> 2 – </w:t>
            </w:r>
            <w:r w:rsidRPr="006740B1">
              <w:rPr>
                <w:rFonts w:ascii="Arial" w:hAnsi="Arial" w:cs="Arial"/>
                <w:b/>
              </w:rPr>
              <w:t>Zpracování projektové dokumentace pro vydání společného povolení (DSJ)</w:t>
            </w:r>
          </w:p>
        </w:tc>
        <w:tc>
          <w:tcPr>
            <w:tcW w:w="1764" w:type="dxa"/>
          </w:tcPr>
          <w:p w14:paraId="7F4ED626" w14:textId="77777777" w:rsidR="00382B28" w:rsidRPr="001A2BAE" w:rsidRDefault="00382B28" w:rsidP="00B67515">
            <w:pPr>
              <w:spacing w:before="120" w:after="40"/>
              <w:ind w:right="276"/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</w:tcPr>
          <w:p w14:paraId="0E7A5BDB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14:paraId="07229157" w14:textId="77777777" w:rsidR="00382B28" w:rsidRPr="001A2BAE" w:rsidRDefault="00382B28" w:rsidP="00B67515">
            <w:pPr>
              <w:pStyle w:val="Nadpis2"/>
            </w:pPr>
          </w:p>
        </w:tc>
      </w:tr>
      <w:tr w:rsidR="00546979" w:rsidRPr="001A2BAE" w14:paraId="5A15AC8B" w14:textId="77777777" w:rsidTr="00367171">
        <w:tc>
          <w:tcPr>
            <w:tcW w:w="4252" w:type="dxa"/>
          </w:tcPr>
          <w:p w14:paraId="7A9B1D39" w14:textId="77777777" w:rsidR="00546979" w:rsidRPr="001A2BAE" w:rsidRDefault="00546979" w:rsidP="00367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Podrobný i</w:t>
            </w:r>
            <w:r w:rsidRPr="001A2BAE">
              <w:rPr>
                <w:rFonts w:ascii="Arial" w:hAnsi="Arial" w:cs="Arial"/>
              </w:rPr>
              <w:t>nženýrsko-geologický průzkum</w:t>
            </w:r>
          </w:p>
        </w:tc>
        <w:tc>
          <w:tcPr>
            <w:tcW w:w="1764" w:type="dxa"/>
          </w:tcPr>
          <w:p w14:paraId="2BBD066C" w14:textId="77777777" w:rsidR="00546979" w:rsidRPr="001A2BAE" w:rsidRDefault="00546979" w:rsidP="00367171">
            <w:pPr>
              <w:spacing w:before="120" w:after="40"/>
              <w:ind w:right="276"/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</w:tcPr>
          <w:p w14:paraId="0DAC3AAC" w14:textId="77777777" w:rsidR="00546979" w:rsidRPr="001A2BAE" w:rsidRDefault="00546979" w:rsidP="00367171">
            <w:pPr>
              <w:spacing w:before="12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14:paraId="23539F5E" w14:textId="77777777" w:rsidR="00546979" w:rsidRPr="001A2BAE" w:rsidRDefault="00546979" w:rsidP="00367171">
            <w:pPr>
              <w:pStyle w:val="Nadpis2"/>
              <w:ind w:left="567"/>
            </w:pPr>
          </w:p>
        </w:tc>
      </w:tr>
      <w:tr w:rsidR="00382B28" w:rsidRPr="0016788C" w14:paraId="3C3FA76F" w14:textId="77777777" w:rsidTr="00B67515">
        <w:tc>
          <w:tcPr>
            <w:tcW w:w="4252" w:type="dxa"/>
          </w:tcPr>
          <w:p w14:paraId="151588E1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Dendrologický průzkum</w:t>
            </w:r>
          </w:p>
        </w:tc>
        <w:tc>
          <w:tcPr>
            <w:tcW w:w="1764" w:type="dxa"/>
          </w:tcPr>
          <w:p w14:paraId="7630E079" w14:textId="77777777" w:rsidR="00382B28" w:rsidRPr="001A2BAE" w:rsidRDefault="00382B28" w:rsidP="00B67515">
            <w:pPr>
              <w:spacing w:before="120" w:after="40"/>
              <w:ind w:right="276"/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</w:tcPr>
          <w:p w14:paraId="4C207FC3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14:paraId="15D234C8" w14:textId="77777777" w:rsidR="00382B28" w:rsidRPr="001A2BAE" w:rsidRDefault="00382B28" w:rsidP="00B67515">
            <w:pPr>
              <w:pStyle w:val="Nadpis2"/>
            </w:pPr>
          </w:p>
        </w:tc>
      </w:tr>
      <w:tr w:rsidR="00382B28" w:rsidRPr="0016788C" w14:paraId="5F64A462" w14:textId="77777777" w:rsidTr="00B67515">
        <w:tc>
          <w:tcPr>
            <w:tcW w:w="4252" w:type="dxa"/>
          </w:tcPr>
          <w:p w14:paraId="710731CD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</w:rPr>
            </w:pPr>
            <w:r w:rsidRPr="001323F6">
              <w:rPr>
                <w:rFonts w:ascii="Arial" w:hAnsi="Arial" w:cs="Arial"/>
              </w:rPr>
              <w:t>Koncept pro majetkoprávní vypořádání</w:t>
            </w:r>
          </w:p>
        </w:tc>
        <w:tc>
          <w:tcPr>
            <w:tcW w:w="1764" w:type="dxa"/>
          </w:tcPr>
          <w:p w14:paraId="3C0E7591" w14:textId="77777777" w:rsidR="00382B28" w:rsidRPr="001A2BAE" w:rsidRDefault="00382B28" w:rsidP="00B67515">
            <w:pPr>
              <w:spacing w:before="120" w:after="40"/>
              <w:ind w:right="276"/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</w:tcPr>
          <w:p w14:paraId="11C10B54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14:paraId="35DC4C37" w14:textId="77777777" w:rsidR="00382B28" w:rsidRPr="001A2BAE" w:rsidRDefault="00382B28" w:rsidP="00B67515">
            <w:pPr>
              <w:pStyle w:val="Nadpis2"/>
            </w:pPr>
          </w:p>
        </w:tc>
      </w:tr>
      <w:tr w:rsidR="00382B28" w:rsidRPr="0016788C" w14:paraId="6A16CFB1" w14:textId="77777777" w:rsidTr="00B67515">
        <w:tc>
          <w:tcPr>
            <w:tcW w:w="4252" w:type="dxa"/>
          </w:tcPr>
          <w:p w14:paraId="33032B9A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</w:rPr>
            </w:pPr>
            <w:r w:rsidRPr="001323F6">
              <w:rPr>
                <w:rFonts w:ascii="Arial" w:hAnsi="Arial" w:cs="Arial"/>
              </w:rPr>
              <w:t>Projektová dokumentace vydání společného povolení</w:t>
            </w:r>
          </w:p>
        </w:tc>
        <w:tc>
          <w:tcPr>
            <w:tcW w:w="1764" w:type="dxa"/>
          </w:tcPr>
          <w:p w14:paraId="1BAC9148" w14:textId="77777777" w:rsidR="00382B28" w:rsidRPr="001A2BAE" w:rsidRDefault="00382B28" w:rsidP="00B67515">
            <w:pPr>
              <w:spacing w:before="120" w:after="40"/>
              <w:ind w:right="276"/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</w:tcPr>
          <w:p w14:paraId="464E44EF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14:paraId="43B74D21" w14:textId="77777777" w:rsidR="00382B28" w:rsidRPr="001A2BAE" w:rsidRDefault="00382B28" w:rsidP="00B67515">
            <w:pPr>
              <w:pStyle w:val="Nadpis2"/>
            </w:pPr>
          </w:p>
        </w:tc>
      </w:tr>
      <w:tr w:rsidR="00382B28" w:rsidRPr="0016788C" w14:paraId="6AFFC2B4" w14:textId="77777777" w:rsidTr="00B67515">
        <w:tc>
          <w:tcPr>
            <w:tcW w:w="4252" w:type="dxa"/>
          </w:tcPr>
          <w:p w14:paraId="082A97F0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</w:rPr>
            </w:pPr>
            <w:r w:rsidRPr="001323F6">
              <w:rPr>
                <w:rFonts w:ascii="Arial" w:hAnsi="Arial" w:cs="Arial"/>
              </w:rPr>
              <w:t>Dokladová část dokumentace pro vydání společného povolení</w:t>
            </w:r>
          </w:p>
        </w:tc>
        <w:tc>
          <w:tcPr>
            <w:tcW w:w="1764" w:type="dxa"/>
          </w:tcPr>
          <w:p w14:paraId="65139579" w14:textId="77777777" w:rsidR="00382B28" w:rsidRPr="001A2BAE" w:rsidRDefault="00382B28" w:rsidP="00B67515">
            <w:pPr>
              <w:spacing w:before="120" w:after="40"/>
              <w:ind w:right="276"/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</w:tcPr>
          <w:p w14:paraId="3B5A2124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14:paraId="0BB64849" w14:textId="77777777" w:rsidR="00382B28" w:rsidRPr="001A2BAE" w:rsidRDefault="00382B28" w:rsidP="00B67515">
            <w:pPr>
              <w:rPr>
                <w:rFonts w:ascii="Arial" w:hAnsi="Arial" w:cs="Arial"/>
              </w:rPr>
            </w:pPr>
          </w:p>
        </w:tc>
      </w:tr>
      <w:tr w:rsidR="00382B28" w:rsidRPr="0016788C" w14:paraId="0FA695DA" w14:textId="77777777" w:rsidTr="00B67515">
        <w:trPr>
          <w:trHeight w:val="486"/>
        </w:trPr>
        <w:tc>
          <w:tcPr>
            <w:tcW w:w="4252" w:type="dxa"/>
          </w:tcPr>
          <w:p w14:paraId="70DD5758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</w:rPr>
            </w:pPr>
            <w:r w:rsidRPr="001A2BAE">
              <w:rPr>
                <w:rFonts w:ascii="Arial" w:hAnsi="Arial" w:cs="Arial"/>
              </w:rPr>
              <w:t>Zjišťovací řízení EIA</w:t>
            </w:r>
          </w:p>
        </w:tc>
        <w:tc>
          <w:tcPr>
            <w:tcW w:w="1764" w:type="dxa"/>
          </w:tcPr>
          <w:p w14:paraId="766CB0CB" w14:textId="77777777" w:rsidR="00382B28" w:rsidRPr="001A2BAE" w:rsidRDefault="00382B28" w:rsidP="00B67515">
            <w:pPr>
              <w:spacing w:before="120" w:after="40"/>
              <w:ind w:right="276"/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</w:tcPr>
          <w:p w14:paraId="42C75641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14:paraId="7444D4DA" w14:textId="77777777" w:rsidR="00382B28" w:rsidRPr="001A2BAE" w:rsidRDefault="00382B28" w:rsidP="00B67515">
            <w:pPr>
              <w:pStyle w:val="Nadpis2"/>
            </w:pPr>
          </w:p>
        </w:tc>
      </w:tr>
      <w:tr w:rsidR="00382B28" w:rsidRPr="0016788C" w14:paraId="7DD9CE13" w14:textId="77777777" w:rsidTr="00B67515">
        <w:tc>
          <w:tcPr>
            <w:tcW w:w="4252" w:type="dxa"/>
          </w:tcPr>
          <w:p w14:paraId="04CF79FB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Etapa</w:t>
            </w:r>
            <w:r w:rsidRPr="001A2BAE">
              <w:rPr>
                <w:rFonts w:ascii="Arial" w:hAnsi="Arial" w:cs="Arial"/>
                <w:b/>
              </w:rPr>
              <w:t xml:space="preserve"> 3 – </w:t>
            </w:r>
            <w:r>
              <w:rPr>
                <w:rFonts w:ascii="Arial" w:hAnsi="Arial" w:cs="Arial"/>
                <w:b/>
              </w:rPr>
              <w:t>I</w:t>
            </w:r>
            <w:r w:rsidRPr="001A2BAE">
              <w:rPr>
                <w:rFonts w:ascii="Arial" w:hAnsi="Arial" w:cs="Arial"/>
                <w:b/>
              </w:rPr>
              <w:t xml:space="preserve">nženýrská činnost </w:t>
            </w:r>
            <w:r>
              <w:rPr>
                <w:rFonts w:ascii="Arial" w:hAnsi="Arial" w:cs="Arial"/>
                <w:b/>
              </w:rPr>
              <w:t>ve společném řízení</w:t>
            </w:r>
          </w:p>
        </w:tc>
        <w:tc>
          <w:tcPr>
            <w:tcW w:w="1764" w:type="dxa"/>
          </w:tcPr>
          <w:p w14:paraId="268744FD" w14:textId="77777777" w:rsidR="00382B28" w:rsidRPr="001A2BAE" w:rsidRDefault="00382B28" w:rsidP="00B67515">
            <w:pPr>
              <w:spacing w:before="120" w:after="60"/>
              <w:ind w:right="276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0" w:type="dxa"/>
          </w:tcPr>
          <w:p w14:paraId="2E6E573B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14:paraId="5A154A8C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</w:tr>
      <w:tr w:rsidR="00382B28" w:rsidRPr="0016788C" w14:paraId="25F9B7F0" w14:textId="77777777" w:rsidTr="00B67515">
        <w:tc>
          <w:tcPr>
            <w:tcW w:w="4252" w:type="dxa"/>
          </w:tcPr>
          <w:p w14:paraId="27C39A5A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</w:rPr>
            </w:pPr>
            <w:r w:rsidRPr="001A2BAE">
              <w:rPr>
                <w:rFonts w:ascii="Arial" w:hAnsi="Arial" w:cs="Arial"/>
              </w:rPr>
              <w:lastRenderedPageBreak/>
              <w:t xml:space="preserve">Shromáždění podkladů k podání žádosti o vydání </w:t>
            </w:r>
            <w:r>
              <w:rPr>
                <w:rFonts w:ascii="Arial" w:hAnsi="Arial" w:cs="Arial"/>
              </w:rPr>
              <w:t>společného</w:t>
            </w:r>
            <w:r w:rsidRPr="001A2BAE">
              <w:rPr>
                <w:rFonts w:ascii="Arial" w:hAnsi="Arial" w:cs="Arial"/>
              </w:rPr>
              <w:t xml:space="preserve"> rozhodnutí včetně podání žádosti u příslušného </w:t>
            </w:r>
            <w:r>
              <w:rPr>
                <w:rFonts w:ascii="Arial" w:hAnsi="Arial" w:cs="Arial"/>
              </w:rPr>
              <w:t xml:space="preserve">stavebního </w:t>
            </w:r>
            <w:r w:rsidRPr="001A2BAE">
              <w:rPr>
                <w:rFonts w:ascii="Arial" w:hAnsi="Arial" w:cs="Arial"/>
              </w:rPr>
              <w:t>úřadu</w:t>
            </w:r>
          </w:p>
        </w:tc>
        <w:tc>
          <w:tcPr>
            <w:tcW w:w="1764" w:type="dxa"/>
          </w:tcPr>
          <w:p w14:paraId="16053475" w14:textId="77777777" w:rsidR="00382B28" w:rsidRPr="001A2BAE" w:rsidRDefault="00382B28" w:rsidP="00B67515">
            <w:pPr>
              <w:spacing w:before="120" w:after="60"/>
              <w:ind w:right="276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0" w:type="dxa"/>
          </w:tcPr>
          <w:p w14:paraId="60BA2419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14:paraId="6007CABE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</w:tr>
      <w:tr w:rsidR="00382B28" w:rsidRPr="0016788C" w14:paraId="66811C6B" w14:textId="77777777" w:rsidTr="00B67515">
        <w:tc>
          <w:tcPr>
            <w:tcW w:w="4252" w:type="dxa"/>
          </w:tcPr>
          <w:p w14:paraId="78122EA7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</w:rPr>
            </w:pPr>
            <w:r w:rsidRPr="001A2BAE">
              <w:rPr>
                <w:rFonts w:ascii="Arial" w:hAnsi="Arial" w:cs="Arial"/>
              </w:rPr>
              <w:t xml:space="preserve">Kompletní projednání dle zákona č. 183/2006 Sb., stavební zákon, a činnost související se zajištěním nabytí právní moci </w:t>
            </w:r>
            <w:r>
              <w:rPr>
                <w:rFonts w:ascii="Arial" w:hAnsi="Arial" w:cs="Arial"/>
              </w:rPr>
              <w:t>společného</w:t>
            </w:r>
            <w:r w:rsidRPr="001A2BAE">
              <w:rPr>
                <w:rFonts w:ascii="Arial" w:hAnsi="Arial" w:cs="Arial"/>
              </w:rPr>
              <w:t xml:space="preserve"> rozhodnutí</w:t>
            </w:r>
          </w:p>
        </w:tc>
        <w:tc>
          <w:tcPr>
            <w:tcW w:w="1764" w:type="dxa"/>
          </w:tcPr>
          <w:p w14:paraId="6C94ACE8" w14:textId="77777777" w:rsidR="00382B28" w:rsidRPr="001A2BAE" w:rsidRDefault="00382B28" w:rsidP="00B67515">
            <w:pPr>
              <w:spacing w:before="120" w:after="60"/>
              <w:ind w:right="276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0" w:type="dxa"/>
          </w:tcPr>
          <w:p w14:paraId="1EBA4462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14:paraId="6ADE2011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</w:tr>
      <w:tr w:rsidR="00382B28" w:rsidRPr="0016788C" w14:paraId="3E15C2D8" w14:textId="77777777" w:rsidTr="00B67515">
        <w:tc>
          <w:tcPr>
            <w:tcW w:w="4252" w:type="dxa"/>
          </w:tcPr>
          <w:p w14:paraId="022C129C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Etapa</w:t>
            </w:r>
            <w:r w:rsidRPr="001A2B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1A2BAE">
              <w:rPr>
                <w:rFonts w:ascii="Arial" w:hAnsi="Arial" w:cs="Arial"/>
                <w:b/>
              </w:rPr>
              <w:t xml:space="preserve"> – </w:t>
            </w:r>
            <w:r w:rsidRPr="006740B1">
              <w:rPr>
                <w:rFonts w:ascii="Arial" w:hAnsi="Arial" w:cs="Arial"/>
                <w:b/>
              </w:rPr>
              <w:t>Zpracování projektové dokumentace DPS</w:t>
            </w:r>
          </w:p>
        </w:tc>
        <w:tc>
          <w:tcPr>
            <w:tcW w:w="1764" w:type="dxa"/>
          </w:tcPr>
          <w:p w14:paraId="6FD2A710" w14:textId="77777777" w:rsidR="00382B28" w:rsidRPr="001A2BAE" w:rsidRDefault="00382B28" w:rsidP="00B67515">
            <w:pPr>
              <w:spacing w:before="120" w:after="60"/>
              <w:ind w:right="276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0" w:type="dxa"/>
          </w:tcPr>
          <w:p w14:paraId="7F5FFA16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14:paraId="200A16B4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</w:tr>
      <w:tr w:rsidR="00382B28" w:rsidRPr="0016788C" w14:paraId="419DCE97" w14:textId="77777777" w:rsidTr="00B67515">
        <w:tc>
          <w:tcPr>
            <w:tcW w:w="4252" w:type="dxa"/>
          </w:tcPr>
          <w:p w14:paraId="63E0AEEF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  <w:b/>
              </w:rPr>
            </w:pPr>
            <w:r w:rsidRPr="006740B1">
              <w:rPr>
                <w:rFonts w:ascii="Arial" w:hAnsi="Arial" w:cs="Arial"/>
              </w:rPr>
              <w:t>Dokumentace pro výběr zhotovitele stavby</w:t>
            </w:r>
            <w:r w:rsidRPr="006740B1">
              <w:rPr>
                <w:rFonts w:ascii="Arial" w:hAnsi="Arial" w:cs="Arial"/>
              </w:rPr>
              <w:tab/>
              <w:t xml:space="preserve"> a provádění stavby</w:t>
            </w:r>
          </w:p>
        </w:tc>
        <w:tc>
          <w:tcPr>
            <w:tcW w:w="1764" w:type="dxa"/>
          </w:tcPr>
          <w:p w14:paraId="3DA3F831" w14:textId="77777777" w:rsidR="00382B28" w:rsidRPr="001A2BAE" w:rsidRDefault="00382B28" w:rsidP="00B67515">
            <w:pPr>
              <w:spacing w:before="120" w:after="60"/>
              <w:ind w:right="276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0" w:type="dxa"/>
          </w:tcPr>
          <w:p w14:paraId="567542D2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14:paraId="6B915604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</w:tr>
      <w:tr w:rsidR="00382B28" w:rsidRPr="0016788C" w14:paraId="17FAEA78" w14:textId="77777777" w:rsidTr="00B67515">
        <w:tc>
          <w:tcPr>
            <w:tcW w:w="4252" w:type="dxa"/>
          </w:tcPr>
          <w:p w14:paraId="5E0B4980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Etapa</w:t>
            </w:r>
            <w:r w:rsidRPr="001A2B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1A2BAE">
              <w:rPr>
                <w:rFonts w:ascii="Arial" w:hAnsi="Arial" w:cs="Arial"/>
                <w:b/>
              </w:rPr>
              <w:t xml:space="preserve"> – Autorský dozor</w:t>
            </w:r>
          </w:p>
        </w:tc>
        <w:tc>
          <w:tcPr>
            <w:tcW w:w="1764" w:type="dxa"/>
          </w:tcPr>
          <w:p w14:paraId="720F9AC0" w14:textId="77777777" w:rsidR="00382B28" w:rsidRPr="001A2BAE" w:rsidRDefault="00382B28" w:rsidP="00B67515">
            <w:pPr>
              <w:spacing w:before="120" w:after="60"/>
              <w:ind w:right="276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0" w:type="dxa"/>
          </w:tcPr>
          <w:p w14:paraId="5BB09D20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14:paraId="2188CBB0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</w:tr>
      <w:tr w:rsidR="00382B28" w:rsidRPr="0016788C" w14:paraId="795C7E1A" w14:textId="77777777" w:rsidTr="00B67515">
        <w:tc>
          <w:tcPr>
            <w:tcW w:w="4252" w:type="dxa"/>
          </w:tcPr>
          <w:p w14:paraId="1001B4AB" w14:textId="77777777" w:rsidR="00382B28" w:rsidRPr="006F0324" w:rsidRDefault="00382B28" w:rsidP="00B67515">
            <w:pPr>
              <w:spacing w:before="120" w:after="40"/>
              <w:rPr>
                <w:rFonts w:ascii="Arial" w:hAnsi="Arial" w:cs="Arial"/>
              </w:rPr>
            </w:pPr>
            <w:r w:rsidRPr="001A2BAE">
              <w:rPr>
                <w:rFonts w:ascii="Arial" w:hAnsi="Arial" w:cs="Arial"/>
              </w:rPr>
              <w:t>účast na jednáních a kontrolních dnech a ostatní práce a činnosti příkazníka spojené s výkonem autorského dozoru</w:t>
            </w:r>
            <w:r>
              <w:rPr>
                <w:rFonts w:ascii="Arial" w:hAnsi="Arial" w:cs="Arial"/>
              </w:rPr>
              <w:t>.</w:t>
            </w:r>
            <w:r w:rsidRPr="004C2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14:paraId="2C7CCB01" w14:textId="77777777" w:rsidR="00382B28" w:rsidRPr="001A2BAE" w:rsidRDefault="00382B28" w:rsidP="00B67515">
            <w:pPr>
              <w:spacing w:before="120" w:after="60"/>
              <w:ind w:right="276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0" w:type="dxa"/>
          </w:tcPr>
          <w:p w14:paraId="4A84B8C2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14:paraId="60B0CAAF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</w:tr>
      <w:tr w:rsidR="00382B28" w:rsidRPr="0016788C" w14:paraId="196FDB95" w14:textId="77777777" w:rsidTr="00B67515">
        <w:tc>
          <w:tcPr>
            <w:tcW w:w="4252" w:type="dxa"/>
          </w:tcPr>
          <w:p w14:paraId="6C5EA62D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  <w:highlight w:val="yellow"/>
              </w:rPr>
            </w:pPr>
            <w:r w:rsidRPr="001A2BAE">
              <w:rPr>
                <w:rFonts w:ascii="Arial" w:hAnsi="Arial" w:cs="Arial"/>
              </w:rPr>
              <w:t>Zpracování závěrečné zprávy</w:t>
            </w:r>
          </w:p>
        </w:tc>
        <w:tc>
          <w:tcPr>
            <w:tcW w:w="1764" w:type="dxa"/>
          </w:tcPr>
          <w:p w14:paraId="0619FA92" w14:textId="77777777" w:rsidR="00382B28" w:rsidRPr="001A2BAE" w:rsidRDefault="00382B28" w:rsidP="00B67515">
            <w:pPr>
              <w:spacing w:before="120" w:after="60"/>
              <w:ind w:right="276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0" w:type="dxa"/>
          </w:tcPr>
          <w:p w14:paraId="2DAE6E02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14:paraId="17BF1AB2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</w:tr>
      <w:tr w:rsidR="00382B28" w:rsidRPr="0016788C" w14:paraId="11474870" w14:textId="77777777" w:rsidTr="00B6751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074" w14:textId="77777777" w:rsidR="00382B28" w:rsidRPr="001A2BAE" w:rsidRDefault="00382B28" w:rsidP="00B67515">
            <w:pPr>
              <w:spacing w:before="120" w:after="40"/>
              <w:rPr>
                <w:rFonts w:ascii="Arial" w:hAnsi="Arial" w:cs="Arial"/>
                <w:b/>
              </w:rPr>
            </w:pPr>
            <w:r w:rsidRPr="001A2BAE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D5E" w14:textId="77777777" w:rsidR="00382B28" w:rsidRPr="001A2BAE" w:rsidRDefault="00382B28" w:rsidP="00B67515">
            <w:pPr>
              <w:spacing w:before="120" w:after="60"/>
              <w:ind w:right="276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FEE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A74" w14:textId="77777777" w:rsidR="00382B28" w:rsidRPr="001A2BAE" w:rsidRDefault="00382B28" w:rsidP="00B67515">
            <w:pPr>
              <w:spacing w:before="120" w:after="60"/>
              <w:rPr>
                <w:rFonts w:ascii="Arial" w:hAnsi="Arial" w:cs="Arial"/>
                <w:color w:val="FF0000"/>
              </w:rPr>
            </w:pPr>
          </w:p>
        </w:tc>
      </w:tr>
    </w:tbl>
    <w:p w14:paraId="60450F4F" w14:textId="77777777" w:rsidR="00382B28" w:rsidRPr="001A17B2" w:rsidRDefault="00382B28" w:rsidP="00382B28">
      <w:pPr>
        <w:spacing w:after="60"/>
        <w:ind w:left="357"/>
        <w:jc w:val="both"/>
        <w:rPr>
          <w:rFonts w:ascii="Arial" w:hAnsi="Arial" w:cs="Arial"/>
        </w:rPr>
      </w:pPr>
    </w:p>
    <w:p w14:paraId="66EE7BE1" w14:textId="4D46D37E" w:rsidR="00F62735" w:rsidRPr="00FC4D47" w:rsidRDefault="00FC4D47" w:rsidP="00FC4D47">
      <w:pPr>
        <w:numPr>
          <w:ilvl w:val="1"/>
          <w:numId w:val="14"/>
        </w:numPr>
        <w:spacing w:after="60"/>
        <w:ind w:left="357" w:hanging="357"/>
        <w:jc w:val="both"/>
        <w:rPr>
          <w:rFonts w:ascii="Arial" w:hAnsi="Arial" w:cs="Arial"/>
        </w:rPr>
      </w:pPr>
      <w:r w:rsidRPr="00FC4D47">
        <w:rPr>
          <w:rFonts w:ascii="Arial" w:hAnsi="Arial" w:cs="Arial"/>
        </w:rPr>
        <w:t>Cena bude objednatelem uhrazena na základě faktur vystavených zhotovitelem po předání dílčích výstupů. Splatnost faktury je do 30 dnů ode dne jejího doručení objednateli.</w:t>
      </w:r>
    </w:p>
    <w:p w14:paraId="4B2355AC" w14:textId="77777777" w:rsidR="00DC4D82" w:rsidRDefault="00DC4D82" w:rsidP="005A6E76">
      <w:pPr>
        <w:spacing w:after="60"/>
        <w:ind w:left="357"/>
        <w:jc w:val="both"/>
        <w:rPr>
          <w:rFonts w:ascii="Arial" w:hAnsi="Arial" w:cs="Arial"/>
        </w:rPr>
      </w:pPr>
    </w:p>
    <w:p w14:paraId="259A8EAA" w14:textId="77777777" w:rsidR="00327652" w:rsidRPr="00402321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Odstoupení od smlouvy</w:t>
      </w:r>
    </w:p>
    <w:p w14:paraId="355FC7CE" w14:textId="77777777" w:rsidR="00327652" w:rsidRPr="00402321" w:rsidRDefault="00327652" w:rsidP="00C96CFC">
      <w:pPr>
        <w:numPr>
          <w:ilvl w:val="1"/>
          <w:numId w:val="44"/>
        </w:numPr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Od této smlouvy může odstoupit kterákoliv smluvní strana, pokud zjistí podstatné porušení této smlouvy druhou smluvní stranou.</w:t>
      </w:r>
    </w:p>
    <w:p w14:paraId="3680FE95" w14:textId="77777777" w:rsidR="00327652" w:rsidRPr="00402321" w:rsidRDefault="00327652" w:rsidP="00C96CFC">
      <w:pPr>
        <w:numPr>
          <w:ilvl w:val="1"/>
          <w:numId w:val="44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Podstatným porušením této smlouvy se rozumí zejména:</w:t>
      </w:r>
    </w:p>
    <w:p w14:paraId="0DB35E51" w14:textId="77777777" w:rsidR="000A32B2" w:rsidRPr="000A32B2" w:rsidRDefault="000A32B2" w:rsidP="000A32B2">
      <w:pPr>
        <w:pStyle w:val="Odstavecseseznamem"/>
        <w:numPr>
          <w:ilvl w:val="0"/>
          <w:numId w:val="47"/>
        </w:numPr>
        <w:suppressAutoHyphens w:val="0"/>
        <w:rPr>
          <w:rFonts w:ascii="Arial" w:hAnsi="Arial" w:cs="Arial"/>
          <w:lang w:eastAsia="en-US"/>
        </w:rPr>
      </w:pPr>
      <w:r w:rsidRPr="000A32B2">
        <w:rPr>
          <w:rFonts w:ascii="Arial" w:hAnsi="Arial" w:cs="Arial"/>
        </w:rPr>
        <w:t>pokud zhotovitel nezahájí provádění díla ve lhůtě do 15 dnů od termínu dle čl. III. této smlouvy,</w:t>
      </w:r>
    </w:p>
    <w:p w14:paraId="35360824" w14:textId="77777777" w:rsidR="000A32B2" w:rsidRPr="000A32B2" w:rsidRDefault="000A32B2" w:rsidP="000A32B2">
      <w:pPr>
        <w:pStyle w:val="Odstavecseseznamem"/>
        <w:numPr>
          <w:ilvl w:val="0"/>
          <w:numId w:val="47"/>
        </w:numPr>
        <w:suppressAutoHyphens w:val="0"/>
        <w:rPr>
          <w:rFonts w:ascii="Arial" w:hAnsi="Arial" w:cs="Arial"/>
        </w:rPr>
      </w:pPr>
      <w:r w:rsidRPr="000A32B2">
        <w:rPr>
          <w:rFonts w:ascii="Arial" w:hAnsi="Arial" w:cs="Arial"/>
        </w:rPr>
        <w:t xml:space="preserve">prodlení zhotovitele se splněním termínu dokončení díla nebo jeho části dle čl. III. této smlouvy delší než 30 dnů, </w:t>
      </w:r>
    </w:p>
    <w:p w14:paraId="74E32830" w14:textId="77777777" w:rsidR="000A32B2" w:rsidRPr="000A32B2" w:rsidRDefault="000A32B2" w:rsidP="000A32B2">
      <w:pPr>
        <w:pStyle w:val="Odstavecseseznamem"/>
        <w:numPr>
          <w:ilvl w:val="0"/>
          <w:numId w:val="47"/>
        </w:numPr>
        <w:suppressAutoHyphens w:val="0"/>
        <w:rPr>
          <w:rFonts w:ascii="Arial" w:hAnsi="Arial" w:cs="Arial"/>
        </w:rPr>
      </w:pPr>
      <w:r w:rsidRPr="000A32B2">
        <w:rPr>
          <w:rFonts w:ascii="Arial" w:hAnsi="Arial" w:cs="Arial"/>
        </w:rPr>
        <w:t xml:space="preserve">provádění díla v rozporu s Investičním záměrem či jinak definovaných zadáním </w:t>
      </w:r>
      <w:r w:rsidRPr="000A32B2">
        <w:rPr>
          <w:rFonts w:ascii="Arial" w:hAnsi="Arial" w:cs="Arial"/>
          <w:bCs/>
        </w:rPr>
        <w:t>(zejména obecně závaznými právními předpisy, českými technickými normami (ČSN), TKP objednatele apod.</w:t>
      </w:r>
      <w:r w:rsidRPr="000A32B2">
        <w:rPr>
          <w:rFonts w:ascii="Arial" w:hAnsi="Arial" w:cs="Arial"/>
        </w:rPr>
        <w:t>)</w:t>
      </w:r>
    </w:p>
    <w:p w14:paraId="4989B4D8" w14:textId="77777777" w:rsidR="000A32B2" w:rsidRPr="000A32B2" w:rsidRDefault="000A32B2" w:rsidP="000A32B2">
      <w:pPr>
        <w:pStyle w:val="Odstavecseseznamem"/>
        <w:numPr>
          <w:ilvl w:val="0"/>
          <w:numId w:val="47"/>
        </w:numPr>
        <w:suppressAutoHyphens w:val="0"/>
        <w:rPr>
          <w:rFonts w:ascii="Arial" w:hAnsi="Arial" w:cs="Arial"/>
        </w:rPr>
      </w:pPr>
      <w:r w:rsidRPr="000A32B2">
        <w:rPr>
          <w:rFonts w:ascii="Arial" w:hAnsi="Arial" w:cs="Arial"/>
        </w:rPr>
        <w:t>skutečnost, že zhotovitel není pojištěn v souladu s touto smlouvou,</w:t>
      </w:r>
    </w:p>
    <w:p w14:paraId="42EBA29A" w14:textId="77777777" w:rsidR="000A32B2" w:rsidRPr="000A32B2" w:rsidRDefault="000A32B2" w:rsidP="000A32B2">
      <w:pPr>
        <w:pStyle w:val="Odstavecseseznamem"/>
        <w:numPr>
          <w:ilvl w:val="0"/>
          <w:numId w:val="47"/>
        </w:numPr>
        <w:suppressAutoHyphens w:val="0"/>
        <w:rPr>
          <w:rFonts w:ascii="Arial" w:hAnsi="Arial" w:cs="Arial"/>
        </w:rPr>
      </w:pPr>
      <w:r w:rsidRPr="000A32B2">
        <w:rPr>
          <w:rFonts w:ascii="Arial" w:hAnsi="Arial" w:cs="Arial"/>
        </w:rPr>
        <w:t>zahájení insolvenčního řízení, ve kterém je zhotovitel v postavení dlužníka,</w:t>
      </w:r>
    </w:p>
    <w:p w14:paraId="64C9C981" w14:textId="77777777" w:rsidR="000A32B2" w:rsidRPr="000A32B2" w:rsidRDefault="000A32B2" w:rsidP="000A32B2">
      <w:pPr>
        <w:pStyle w:val="Odstavecseseznamem"/>
        <w:numPr>
          <w:ilvl w:val="0"/>
          <w:numId w:val="47"/>
        </w:numPr>
        <w:suppressAutoHyphens w:val="0"/>
        <w:rPr>
          <w:rFonts w:ascii="Arial" w:hAnsi="Arial" w:cs="Arial"/>
        </w:rPr>
      </w:pPr>
      <w:r w:rsidRPr="000A32B2">
        <w:rPr>
          <w:rFonts w:ascii="Arial" w:hAnsi="Arial" w:cs="Arial"/>
          <w:bCs/>
        </w:rPr>
        <w:t>zhotovitel se stal fakticky nebo právně nezpůsobilým ke zhotovení díla,</w:t>
      </w:r>
    </w:p>
    <w:p w14:paraId="2C4458B8" w14:textId="77777777" w:rsidR="000A32B2" w:rsidRPr="000A32B2" w:rsidRDefault="000A32B2" w:rsidP="000A32B2">
      <w:pPr>
        <w:pStyle w:val="Odstavecseseznamem"/>
        <w:numPr>
          <w:ilvl w:val="0"/>
          <w:numId w:val="47"/>
        </w:numPr>
        <w:suppressAutoHyphens w:val="0"/>
        <w:rPr>
          <w:rFonts w:ascii="Arial" w:hAnsi="Arial" w:cs="Arial"/>
        </w:rPr>
      </w:pPr>
      <w:r w:rsidRPr="000A32B2">
        <w:rPr>
          <w:rFonts w:ascii="Arial" w:hAnsi="Arial" w:cs="Arial"/>
        </w:rPr>
        <w:t xml:space="preserve">zjistí-li objednatel, že zhotovitel uvedl v nabídce na veřejnou zakázku nepravdivé údaje, </w:t>
      </w:r>
    </w:p>
    <w:p w14:paraId="550C522D" w14:textId="77777777" w:rsidR="000A32B2" w:rsidRDefault="000A32B2" w:rsidP="000A32B2">
      <w:pPr>
        <w:pStyle w:val="Odstavecseseznamem"/>
        <w:numPr>
          <w:ilvl w:val="0"/>
          <w:numId w:val="47"/>
        </w:numPr>
        <w:suppressAutoHyphens w:val="0"/>
        <w:rPr>
          <w:rFonts w:ascii="Arial" w:hAnsi="Arial" w:cs="Arial"/>
          <w:bCs/>
        </w:rPr>
      </w:pPr>
      <w:r w:rsidRPr="000A32B2">
        <w:rPr>
          <w:rFonts w:ascii="Arial" w:hAnsi="Arial" w:cs="Arial"/>
          <w:bCs/>
        </w:rPr>
        <w:t>opakované porušení smluvní povinnosti dle této smlouvy, které nebude zhotovitelem napraveno ani v objednatelem dodatečně stanovené přiměřené lhůtě.</w:t>
      </w:r>
    </w:p>
    <w:p w14:paraId="54B95F30" w14:textId="77777777" w:rsidR="000A32B2" w:rsidRPr="000A32B2" w:rsidRDefault="000A32B2" w:rsidP="000A32B2">
      <w:pPr>
        <w:pStyle w:val="Odstavecseseznamem"/>
        <w:suppressAutoHyphens w:val="0"/>
        <w:ind w:left="1080"/>
        <w:rPr>
          <w:rFonts w:ascii="Arial" w:hAnsi="Arial" w:cs="Arial"/>
          <w:bCs/>
        </w:rPr>
      </w:pPr>
    </w:p>
    <w:p w14:paraId="6685A248" w14:textId="77777777" w:rsidR="00327652" w:rsidRPr="001B5E73" w:rsidRDefault="00327652" w:rsidP="00C96CFC">
      <w:pPr>
        <w:numPr>
          <w:ilvl w:val="1"/>
          <w:numId w:val="44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Pokud před splněním závazku provést dílo dojde k odstoupení od smlouvy, zpracuje nezávislý znalecký subjekt soupis skutečně provedených prací, který ocení </w:t>
      </w:r>
      <w:r w:rsidR="003167D2" w:rsidRPr="00402321">
        <w:rPr>
          <w:rFonts w:ascii="Arial" w:hAnsi="Arial" w:cs="Arial"/>
        </w:rPr>
        <w:t xml:space="preserve">s ohledem na stupeň </w:t>
      </w:r>
      <w:r w:rsidR="003167D2" w:rsidRPr="001B5E73">
        <w:rPr>
          <w:rFonts w:ascii="Arial" w:hAnsi="Arial" w:cs="Arial"/>
        </w:rPr>
        <w:t>rozpracovanosti díla</w:t>
      </w:r>
      <w:r w:rsidRPr="001B5E73">
        <w:rPr>
          <w:rFonts w:ascii="Arial" w:hAnsi="Arial" w:cs="Arial"/>
        </w:rPr>
        <w:t>. Na základě tohoto ocenění bude prove</w:t>
      </w:r>
      <w:r w:rsidR="003167D2" w:rsidRPr="001B5E73">
        <w:rPr>
          <w:rFonts w:ascii="Arial" w:hAnsi="Arial" w:cs="Arial"/>
        </w:rPr>
        <w:t>deno vzájemné finanční vyrovnán.</w:t>
      </w:r>
      <w:r w:rsidRPr="001B5E73">
        <w:rPr>
          <w:rFonts w:ascii="Arial" w:hAnsi="Arial" w:cs="Arial"/>
        </w:rPr>
        <w:t xml:space="preserve"> Náklady na sepsání a ocenění provedených prací hradí strana, která smlouvu porušila.</w:t>
      </w:r>
    </w:p>
    <w:p w14:paraId="2FAF88F0" w14:textId="77777777" w:rsidR="00723654" w:rsidRPr="00096A32" w:rsidRDefault="001B5E73" w:rsidP="00096A32">
      <w:pPr>
        <w:numPr>
          <w:ilvl w:val="1"/>
          <w:numId w:val="44"/>
        </w:numPr>
        <w:spacing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si vyhrazuje právo </w:t>
      </w:r>
      <w:r w:rsidR="001600DE" w:rsidRPr="001B5E73">
        <w:rPr>
          <w:rFonts w:ascii="Arial" w:hAnsi="Arial" w:cs="Arial"/>
        </w:rPr>
        <w:t>odstoupit od smlo</w:t>
      </w:r>
      <w:r>
        <w:rPr>
          <w:rFonts w:ascii="Arial" w:hAnsi="Arial" w:cs="Arial"/>
        </w:rPr>
        <w:t>uvy v okamžiku dokončení každé z</w:t>
      </w:r>
      <w:r w:rsidR="001600DE" w:rsidRPr="001B5E73">
        <w:rPr>
          <w:rFonts w:ascii="Arial" w:hAnsi="Arial" w:cs="Arial"/>
        </w:rPr>
        <w:t> dílčích částí</w:t>
      </w:r>
      <w:r>
        <w:rPr>
          <w:rFonts w:ascii="Arial" w:hAnsi="Arial" w:cs="Arial"/>
        </w:rPr>
        <w:t>.</w:t>
      </w:r>
    </w:p>
    <w:p w14:paraId="7C251E6C" w14:textId="77777777" w:rsidR="00327652" w:rsidRPr="00402321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Závěrečná ustanovení</w:t>
      </w:r>
    </w:p>
    <w:p w14:paraId="370D2120" w14:textId="77777777" w:rsidR="00C229AE" w:rsidRPr="00402321" w:rsidRDefault="00C229AE" w:rsidP="00532698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prohlašuje, že má ke dni podpisu této smlouvy sjednáno pojištění pro případ odpovědnosti za škodu způsobenou objednateli či třetím osobám, která může vzniknout v souvislosti s prováděním díla, přičemž limit pojistného plnění pro případ jedné škodní události činí minimálně částku ve </w:t>
      </w:r>
      <w:r w:rsidR="00EA483A" w:rsidRPr="00EA483A">
        <w:rPr>
          <w:rFonts w:ascii="Arial" w:hAnsi="Arial" w:cs="Arial"/>
        </w:rPr>
        <w:t>výši</w:t>
      </w:r>
      <w:r w:rsidR="00EA483A">
        <w:rPr>
          <w:rFonts w:ascii="Arial" w:hAnsi="Arial" w:cs="Arial"/>
        </w:rPr>
        <w:t xml:space="preserve"> </w:t>
      </w:r>
      <w:r w:rsidR="00EA483A">
        <w:rPr>
          <w:rFonts w:ascii="Arial" w:hAnsi="Arial" w:cs="Arial"/>
        </w:rPr>
        <w:lastRenderedPageBreak/>
        <w:t xml:space="preserve">250 </w:t>
      </w:r>
      <w:r w:rsidR="00EA483A" w:rsidRPr="00EA483A">
        <w:rPr>
          <w:rFonts w:ascii="Arial" w:hAnsi="Arial" w:cs="Arial"/>
        </w:rPr>
        <w:t>000</w:t>
      </w:r>
      <w:r w:rsidRPr="00EA483A">
        <w:rPr>
          <w:rFonts w:ascii="Arial" w:hAnsi="Arial" w:cs="Arial"/>
        </w:rPr>
        <w:t>,- Kč.</w:t>
      </w:r>
      <w:r w:rsidRPr="00402321">
        <w:rPr>
          <w:rFonts w:ascii="Arial" w:hAnsi="Arial" w:cs="Arial"/>
        </w:rPr>
        <w:t xml:space="preserve"> Zhotovitel se zavazuje udržovat toto pojištění na své náklady v platnosti, a to nejméně do termínu předání a převzetí řádně ukončeného díla.</w:t>
      </w:r>
    </w:p>
    <w:p w14:paraId="0DBCA743" w14:textId="77777777" w:rsidR="00327652" w:rsidRPr="00057686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 w:rsidRPr="00057686">
        <w:rPr>
          <w:rFonts w:ascii="Arial" w:hAnsi="Arial" w:cs="Arial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14:paraId="196978A1" w14:textId="77777777" w:rsidR="00327652" w:rsidRPr="00057686" w:rsidRDefault="00327652" w:rsidP="00532698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057686">
        <w:rPr>
          <w:rFonts w:ascii="Arial" w:hAnsi="Arial" w:cs="Arial"/>
        </w:rPr>
        <w:t>Smlouva nabývá platnosti a účinnosti dnem podpisu obou smluvních stran</w:t>
      </w:r>
      <w:r w:rsidR="00057686" w:rsidRPr="00057686">
        <w:rPr>
          <w:rFonts w:ascii="Arial" w:hAnsi="Arial" w:cs="Arial"/>
        </w:rPr>
        <w:t>.</w:t>
      </w:r>
    </w:p>
    <w:p w14:paraId="7E45704E" w14:textId="77777777" w:rsidR="00327652" w:rsidRPr="00BD4C56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BD4C56">
        <w:rPr>
          <w:rFonts w:ascii="Arial" w:hAnsi="Arial" w:cs="Arial"/>
          <w:szCs w:val="24"/>
        </w:rPr>
        <w:t>Zhotovitel je podle ust.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výdajů.</w:t>
      </w:r>
    </w:p>
    <w:p w14:paraId="48F26CE7" w14:textId="77777777" w:rsidR="00536397" w:rsidRPr="00402321" w:rsidRDefault="00536397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Zhotovitel je povinen poskytnout zástupcům Státního fondu Životního prostředí ČR</w:t>
      </w:r>
      <w:r w:rsidR="00806205">
        <w:rPr>
          <w:rFonts w:ascii="Arial" w:hAnsi="Arial" w:cs="Arial"/>
          <w:szCs w:val="24"/>
        </w:rPr>
        <w:t xml:space="preserve"> (SFŽP)</w:t>
      </w:r>
      <w:r>
        <w:rPr>
          <w:rFonts w:ascii="Arial" w:hAnsi="Arial" w:cs="Arial"/>
          <w:szCs w:val="24"/>
        </w:rPr>
        <w:t>, Ministerstvu životního prostředí ČR</w:t>
      </w:r>
      <w:r w:rsidR="00806205">
        <w:rPr>
          <w:rFonts w:ascii="Arial" w:hAnsi="Arial" w:cs="Arial"/>
          <w:szCs w:val="24"/>
        </w:rPr>
        <w:t xml:space="preserve"> (MŽP)</w:t>
      </w:r>
      <w:r>
        <w:rPr>
          <w:rFonts w:ascii="Arial" w:hAnsi="Arial" w:cs="Arial"/>
          <w:szCs w:val="24"/>
        </w:rPr>
        <w:t xml:space="preserve">, </w:t>
      </w:r>
      <w:r w:rsidR="00806205">
        <w:rPr>
          <w:rFonts w:ascii="Arial" w:hAnsi="Arial" w:cs="Arial"/>
          <w:szCs w:val="24"/>
        </w:rPr>
        <w:t xml:space="preserve">Ministerstvu financí (MF), </w:t>
      </w:r>
      <w:r>
        <w:rPr>
          <w:rFonts w:ascii="Arial" w:hAnsi="Arial" w:cs="Arial"/>
          <w:szCs w:val="24"/>
        </w:rPr>
        <w:t>Nejvyššímu kontrolnímu úřadu</w:t>
      </w:r>
      <w:r w:rsidR="00806205">
        <w:rPr>
          <w:rFonts w:ascii="Arial" w:hAnsi="Arial" w:cs="Arial"/>
          <w:szCs w:val="24"/>
        </w:rPr>
        <w:t xml:space="preserve"> (NKÚ), Evropské komisi (EK), Evropskému účetnímu dvoru (EÚD), Úřadu pro boj proti podvodům (OLAF) a dalším kontrolním orgánům dle zákona o finanční kontrole veškeré doklady a informace potřebné k zabezpečení řádného výkonu kontroly a monitorovacích činností souvisejících s finančním příspěvkem poskytnutým zadavateli ze Státního fondu životního prostředí ČR a Evropského fondu regionálního rozvoje.</w:t>
      </w:r>
    </w:p>
    <w:p w14:paraId="1748AA78" w14:textId="77777777" w:rsidR="00756333" w:rsidRPr="00402321" w:rsidRDefault="00756333" w:rsidP="000D713B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srozuměn s tím, že objednatel je povinným subjektem dle § 2 odst. 1 zákona č. 340/2015 Sb., o zvláštních podmínkách účinnosti některých smluv, uveřejňování těchto smluv a o registru smluv a je tak povinen zveřejnit obraz smlouvy a její případné změny (dodatky) a další dokumenty od této smlouvy odvozené včetně metadat. Objednatel se zavazuje tuto smlouvu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</w:p>
    <w:p w14:paraId="59C07B2F" w14:textId="77777777" w:rsidR="009056F4" w:rsidRPr="00A0734F" w:rsidRDefault="009056F4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A0734F">
        <w:rPr>
          <w:rFonts w:ascii="Arial" w:hAnsi="Arial" w:cs="Arial"/>
        </w:rPr>
        <w:t xml:space="preserve">Nedílnou součástí této smlouvy jsou všeobecné obchodní podmínky. </w:t>
      </w:r>
    </w:p>
    <w:p w14:paraId="48429FC0" w14:textId="77777777" w:rsidR="0019593F" w:rsidRPr="00A0734F" w:rsidRDefault="009C68AF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je vyhotovena v</w:t>
      </w:r>
      <w:r w:rsidR="00A0734F" w:rsidRPr="00A0734F">
        <w:rPr>
          <w:rFonts w:ascii="Arial" w:hAnsi="Arial" w:cs="Arial"/>
        </w:rPr>
        <w:t xml:space="preserve"> </w:t>
      </w:r>
      <w:r w:rsidR="00F0289C">
        <w:rPr>
          <w:rFonts w:ascii="Arial" w:hAnsi="Arial" w:cs="Arial"/>
        </w:rPr>
        <w:t>pěti vyhotoveních, z nichž čtyři</w:t>
      </w:r>
      <w:r w:rsidR="00A0734F" w:rsidRPr="00A0734F">
        <w:rPr>
          <w:rFonts w:ascii="Arial" w:hAnsi="Arial" w:cs="Arial"/>
        </w:rPr>
        <w:t xml:space="preserve"> obdrží objednatel a jedno</w:t>
      </w:r>
      <w:r w:rsidR="00327652" w:rsidRPr="00A0734F">
        <w:rPr>
          <w:rFonts w:ascii="Arial" w:hAnsi="Arial" w:cs="Arial"/>
        </w:rPr>
        <w:t xml:space="preserve"> zhotovitel.</w:t>
      </w:r>
    </w:p>
    <w:p w14:paraId="3EF7753F" w14:textId="77777777" w:rsidR="00723654" w:rsidRDefault="00723654" w:rsidP="00327652">
      <w:pPr>
        <w:tabs>
          <w:tab w:val="left" w:pos="4962"/>
        </w:tabs>
        <w:rPr>
          <w:rFonts w:ascii="Arial" w:hAnsi="Arial" w:cs="Arial"/>
        </w:rPr>
      </w:pPr>
    </w:p>
    <w:p w14:paraId="3659CC53" w14:textId="77777777" w:rsidR="00723654" w:rsidRDefault="00723654" w:rsidP="00327652">
      <w:pPr>
        <w:tabs>
          <w:tab w:val="left" w:pos="4962"/>
        </w:tabs>
        <w:rPr>
          <w:rFonts w:ascii="Arial" w:hAnsi="Arial" w:cs="Arial"/>
        </w:rPr>
      </w:pPr>
    </w:p>
    <w:p w14:paraId="2E006F35" w14:textId="77777777" w:rsidR="00327652" w:rsidRPr="00402321" w:rsidRDefault="00CE285B" w:rsidP="00327652">
      <w:pPr>
        <w:tabs>
          <w:tab w:val="left" w:pos="4962"/>
        </w:tabs>
        <w:rPr>
          <w:rFonts w:ascii="Arial" w:hAnsi="Arial" w:cs="Arial"/>
        </w:rPr>
      </w:pPr>
      <w:r w:rsidRPr="00402321">
        <w:rPr>
          <w:rFonts w:ascii="Arial" w:hAnsi="Arial" w:cs="Arial"/>
        </w:rPr>
        <w:t>V Brně dne: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2836079"/>
          <w:placeholder>
            <w:docPart w:val="DefaultPlaceholder_1082065158"/>
          </w:placeholder>
        </w:sdtPr>
        <w:sdtEndPr/>
        <w:sdtContent>
          <w:r w:rsidR="00327652" w:rsidRPr="00402321">
            <w:rPr>
              <w:rFonts w:ascii="Arial" w:hAnsi="Arial" w:cs="Arial"/>
            </w:rPr>
            <w:t>V ………………………… dne:</w:t>
          </w:r>
        </w:sdtContent>
      </w:sdt>
    </w:p>
    <w:p w14:paraId="61B72309" w14:textId="77777777" w:rsidR="00327652" w:rsidRPr="00402321" w:rsidRDefault="00327652" w:rsidP="00327652">
      <w:pPr>
        <w:tabs>
          <w:tab w:val="left" w:pos="4962"/>
        </w:tabs>
        <w:rPr>
          <w:rFonts w:ascii="Arial" w:hAnsi="Arial" w:cs="Arial"/>
        </w:rPr>
      </w:pPr>
    </w:p>
    <w:p w14:paraId="49C807DB" w14:textId="77777777" w:rsidR="00327652" w:rsidRPr="00402321" w:rsidRDefault="00327652" w:rsidP="00327652">
      <w:pPr>
        <w:tabs>
          <w:tab w:val="left" w:pos="4962"/>
        </w:tabs>
        <w:rPr>
          <w:rFonts w:ascii="Arial" w:hAnsi="Arial" w:cs="Arial"/>
          <w:b/>
        </w:rPr>
      </w:pPr>
      <w:r w:rsidRPr="00402321">
        <w:rPr>
          <w:rFonts w:ascii="Arial" w:hAnsi="Arial" w:cs="Arial"/>
          <w:b/>
        </w:rPr>
        <w:t>Za objednatele: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  <w:b/>
        </w:rPr>
        <w:tab/>
        <w:t>Za zhotovitele:</w:t>
      </w:r>
    </w:p>
    <w:p w14:paraId="19E23281" w14:textId="77777777" w:rsidR="00327652" w:rsidRPr="00402321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15B83F74" w14:textId="77777777" w:rsidR="00327652" w:rsidRPr="00402321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58670EA5" w14:textId="77777777" w:rsidR="00327652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04A9B10D" w14:textId="77777777" w:rsidR="00AF265B" w:rsidRPr="00402321" w:rsidRDefault="00AF265B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7CFA02C8" w14:textId="77777777" w:rsidR="00327652" w:rsidRPr="00402321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1E49A24D" w14:textId="77777777" w:rsidR="00327652" w:rsidRPr="00402321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  <w:i/>
        </w:rPr>
      </w:pPr>
      <w:r w:rsidRPr="00402321">
        <w:rPr>
          <w:rFonts w:ascii="Arial" w:hAnsi="Arial" w:cs="Arial"/>
        </w:rPr>
        <w:tab/>
        <w:t xml:space="preserve">...................................................... </w:t>
      </w:r>
      <w:r w:rsidRPr="00402321">
        <w:rPr>
          <w:rFonts w:ascii="Arial" w:hAnsi="Arial" w:cs="Arial"/>
        </w:rPr>
        <w:tab/>
        <w:t>......................................................</w:t>
      </w:r>
    </w:p>
    <w:p w14:paraId="09E43054" w14:textId="77777777" w:rsidR="00327652" w:rsidRPr="00402321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402321">
        <w:rPr>
          <w:rFonts w:ascii="Arial" w:hAnsi="Arial" w:cs="Arial"/>
          <w:i/>
        </w:rPr>
        <w:tab/>
      </w:r>
      <w:r w:rsidRPr="00402321">
        <w:rPr>
          <w:rFonts w:ascii="Arial" w:hAnsi="Arial" w:cs="Arial"/>
        </w:rPr>
        <w:t>Povodí Moravy, s.p.</w:t>
      </w:r>
      <w:r w:rsidRPr="0040232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9680898"/>
          <w:placeholder>
            <w:docPart w:val="DefaultPlaceholder_1082065158"/>
          </w:placeholder>
        </w:sdtPr>
        <w:sdtEndPr/>
        <w:sdtContent>
          <w:r w:rsidRPr="00402321">
            <w:rPr>
              <w:rFonts w:ascii="Arial" w:hAnsi="Arial" w:cs="Arial"/>
            </w:rPr>
            <w:t>obchodní firma</w:t>
          </w:r>
        </w:sdtContent>
      </w:sdt>
    </w:p>
    <w:p w14:paraId="121EBD84" w14:textId="77777777" w:rsidR="00327652" w:rsidRPr="00402321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402321">
        <w:rPr>
          <w:rFonts w:ascii="Arial" w:hAnsi="Arial" w:cs="Arial"/>
        </w:rPr>
        <w:tab/>
      </w:r>
      <w:r w:rsidR="007346A0">
        <w:rPr>
          <w:rFonts w:ascii="Arial" w:hAnsi="Arial" w:cs="Arial"/>
        </w:rPr>
        <w:t>MVDr. Václav Gargulák</w:t>
      </w:r>
      <w:r w:rsidRPr="00402321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1476446662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Pr="00402321">
            <w:rPr>
              <w:rFonts w:ascii="Arial" w:hAnsi="Arial" w:cs="Arial"/>
            </w:rPr>
            <w:t>jméno</w:t>
          </w:r>
        </w:sdtContent>
      </w:sdt>
    </w:p>
    <w:p w14:paraId="405930DE" w14:textId="77777777" w:rsidR="00234D8B" w:rsidRPr="00234D8B" w:rsidRDefault="00327652" w:rsidP="00382C87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402321">
        <w:rPr>
          <w:rFonts w:ascii="Arial" w:hAnsi="Arial" w:cs="Arial"/>
        </w:rPr>
        <w:tab/>
      </w:r>
      <w:r w:rsidR="007346A0">
        <w:rPr>
          <w:rFonts w:ascii="Arial" w:hAnsi="Arial" w:cs="Arial"/>
        </w:rPr>
        <w:t>generální ředitel</w:t>
      </w:r>
      <w:r w:rsidRPr="0040232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46603394"/>
          <w:placeholder>
            <w:docPart w:val="DefaultPlaceholder_1082065158"/>
          </w:placeholder>
        </w:sdtPr>
        <w:sdtEndPr/>
        <w:sdtContent>
          <w:r w:rsidRPr="00402321">
            <w:rPr>
              <w:rFonts w:ascii="Arial" w:hAnsi="Arial" w:cs="Arial"/>
            </w:rPr>
            <w:t>funkce</w:t>
          </w:r>
        </w:sdtContent>
      </w:sdt>
    </w:p>
    <w:p w14:paraId="38B48C2A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01720718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0E86E369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67CEF5C1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09B6E4D1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4874CCBD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43DF4BF2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68716239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60D20058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73640F6D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60B0B22C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75B01946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7FC683B8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7DB81C41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1B20F7E8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5AD3305C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72F31249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721164B1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2050C2FA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5554C138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2F85575D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29755258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14E4BF5B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268DC12E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2738C141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475A8F4A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7837D7F4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1164B630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5FADFD5E" w14:textId="77777777" w:rsidR="00730A3F" w:rsidRDefault="00730A3F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p w14:paraId="30DDE640" w14:textId="77777777" w:rsidR="007E7AD8" w:rsidRPr="00402321" w:rsidRDefault="007E7AD8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  <w:r w:rsidRPr="00402321">
        <w:rPr>
          <w:rFonts w:ascii="Arial" w:hAnsi="Arial" w:cs="Arial"/>
          <w:b/>
        </w:rPr>
        <w:t>VŠEOBECNÉ OBCHODNÍ PODMÍNKY – PROJEKTOVÁ DOKUMENTACE</w:t>
      </w:r>
    </w:p>
    <w:p w14:paraId="4BD6FCB1" w14:textId="77777777" w:rsidR="007E7AD8" w:rsidRPr="00402321" w:rsidRDefault="007E7AD8" w:rsidP="007E7AD8">
      <w:pPr>
        <w:jc w:val="center"/>
      </w:pPr>
    </w:p>
    <w:p w14:paraId="11A8EB2B" w14:textId="77777777" w:rsidR="007E7AD8" w:rsidRPr="00402321" w:rsidRDefault="007E7AD8" w:rsidP="007E7AD8">
      <w:pPr>
        <w:jc w:val="center"/>
      </w:pPr>
    </w:p>
    <w:p w14:paraId="1852946F" w14:textId="77777777"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u w:val="single"/>
        </w:rPr>
      </w:pPr>
    </w:p>
    <w:p w14:paraId="33152890" w14:textId="77777777"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2321">
        <w:rPr>
          <w:rFonts w:ascii="Arial" w:hAnsi="Arial" w:cs="Arial"/>
          <w:b/>
          <w:u w:val="single"/>
        </w:rPr>
        <w:t>Cenové a platební podmínky</w:t>
      </w:r>
    </w:p>
    <w:p w14:paraId="4DC1E5AB" w14:textId="77777777" w:rsidR="007E7AD8" w:rsidRPr="00402321" w:rsidRDefault="007E7AD8" w:rsidP="007E7AD8">
      <w:pPr>
        <w:jc w:val="center"/>
      </w:pPr>
    </w:p>
    <w:p w14:paraId="2294A44B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Cena díla zahrnuje zejména zisk a veškeré náklady k realizaci díla včetně nákladů souvisejících (např. daně, pojištění, zvýšené náklady vyplývající z obchodních podmínek a z vývoje cen do doby provedení díla) a dále náklady na veškeré práce, dodávky a služby související s plněním díla.</w:t>
      </w:r>
    </w:p>
    <w:p w14:paraId="3B6F9C8D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43D595C1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Změna pevné smluvní ceny je možná pouze pokud po podpisu smlouvy o dílo dojde ke změně sazeb DPH, a to o částku odpovídající zvýšení nebo snížení sazby DPH.</w:t>
      </w:r>
    </w:p>
    <w:p w14:paraId="73DEE05B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4851FBB1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díla bude objednatelem uhrazena na základě faktury vystavené zhotovitelem po předání </w:t>
      </w:r>
      <w:r w:rsidRPr="00402321">
        <w:rPr>
          <w:rFonts w:ascii="Arial" w:hAnsi="Arial" w:cs="Arial"/>
        </w:rPr>
        <w:br/>
        <w:t>a převzetí celého díla či na základě faktur vystavených zhotovitelem po předání a převzetí jednotlivých částí díla. Přílohou faktury musí být kopie předávacího protokolu, potvrzeného technickým zástupcem objednatele.</w:t>
      </w:r>
    </w:p>
    <w:p w14:paraId="0C31A03A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6DC8C43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Cena za výkon inženýrské činnosti bude objednatelem uhrazena na základě dvou faktur. První faktura bude vystavena na částku odpovídající polovině</w:t>
      </w:r>
      <w:r w:rsidR="004710F8">
        <w:rPr>
          <w:rFonts w:ascii="Arial" w:hAnsi="Arial" w:cs="Arial"/>
        </w:rPr>
        <w:t xml:space="preserve"> sjednané odměny po podání</w:t>
      </w:r>
      <w:r w:rsidRPr="00402321">
        <w:rPr>
          <w:rFonts w:ascii="Arial" w:hAnsi="Arial" w:cs="Arial"/>
        </w:rPr>
        <w:t xml:space="preserve"> žádosti o vydání příslušného rozhodnutí či povolení. Druhá faktura bude vystavena ihned po nabytí právní moci příslušného rozhodnutí či povolení. </w:t>
      </w:r>
    </w:p>
    <w:p w14:paraId="35FDD336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659C9588" w14:textId="77777777" w:rsidR="007E7AD8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za zpracování projektové dokumentace bude uhrazena ve dvou splátkách, a to ve výši </w:t>
      </w:r>
      <w:r w:rsidRPr="00402321">
        <w:rPr>
          <w:rFonts w:ascii="Arial" w:hAnsi="Arial" w:cs="Arial"/>
        </w:rPr>
        <w:br/>
        <w:t>70 % z ceny po předání dokumentace objednateli a 30 % z ceny po vydání pravomocného územního rozhodnutí či stavebního povolení. Toto ustanovení se neuplatní u projektové dokumentace pro provádění stavby.</w:t>
      </w:r>
    </w:p>
    <w:p w14:paraId="43217738" w14:textId="77777777" w:rsidR="00550110" w:rsidRPr="00550110" w:rsidRDefault="00550110" w:rsidP="00550110">
      <w:pPr>
        <w:pStyle w:val="Odstavecseseznamem"/>
        <w:rPr>
          <w:rFonts w:ascii="Arial" w:hAnsi="Arial" w:cs="Arial"/>
        </w:rPr>
      </w:pPr>
    </w:p>
    <w:p w14:paraId="75E78000" w14:textId="77777777" w:rsidR="00550110" w:rsidRPr="00402321" w:rsidRDefault="00550110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FD1BCD">
        <w:rPr>
          <w:rFonts w:ascii="Arial" w:hAnsi="Arial" w:cs="Arial"/>
        </w:rPr>
        <w:t xml:space="preserve">Splatnost faktury je do </w:t>
      </w:r>
      <w:r w:rsidRPr="00550110">
        <w:rPr>
          <w:rFonts w:ascii="Arial" w:hAnsi="Arial" w:cs="Arial"/>
        </w:rPr>
        <w:t>30 dnů ode</w:t>
      </w:r>
      <w:r w:rsidRPr="00FD1BCD">
        <w:rPr>
          <w:rFonts w:ascii="Arial" w:hAnsi="Arial" w:cs="Arial"/>
        </w:rPr>
        <w:t xml:space="preserve"> dne jejího doručení objednateli</w:t>
      </w:r>
      <w:r>
        <w:rPr>
          <w:rFonts w:ascii="Arial" w:hAnsi="Arial" w:cs="Arial"/>
        </w:rPr>
        <w:t>.</w:t>
      </w:r>
    </w:p>
    <w:p w14:paraId="4D2665FA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552309E7" w14:textId="77777777" w:rsidR="007E7AD8" w:rsidRPr="000F6506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lastRenderedPageBreak/>
        <w:t>Faktura musí obsahovat veškeré náležitosti dle předpisů o účetnictví, daňových předpisů zákona č. 235/2004 Sb., o dani z přidané hodnoty, v platném znění, a ostatních předpisů.</w:t>
      </w:r>
    </w:p>
    <w:p w14:paraId="3C3FB3D7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72E31F89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faktura bude obsahovat nesprávné či neúplné údaje nebo k ní nebude přiložena kopie předávacího protokolu podepsaného (tj. odsouhlaseného) objednatelem, resp. technickým zástupcem objednatele, má objednatel právo vrátit ji do data její splatnosti zhotoviteli k doplnění či opravě. V takovém případě se přeruší plynutí lhůty splatnosti a lhůta splatnosti začne plynout znovu od počátku ode dne doručení opravené nebo doplněné faktury objednateli.</w:t>
      </w:r>
    </w:p>
    <w:p w14:paraId="0E3DC235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72503368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Platbu poukáže objednatel bezhotovostně na účet zhotovitele. Povinnost zaplatit je splněna dnem odepsání fakturované částky z účtu objednatele.</w:t>
      </w:r>
    </w:p>
    <w:p w14:paraId="09D119EA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35DBE6AC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 prodlení objednatele s úhradou faktury nebo její části má zhotovitel nárok na úrok </w:t>
      </w:r>
      <w:r w:rsidRPr="00402321">
        <w:rPr>
          <w:rFonts w:ascii="Arial" w:hAnsi="Arial" w:cs="Arial"/>
        </w:rPr>
        <w:br/>
        <w:t>z prodlení ve výši 0,01 % z dlužné částky bez DPH za každý den prodlení.</w:t>
      </w:r>
    </w:p>
    <w:p w14:paraId="502D24F5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EEFA7FD" w14:textId="77777777"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provádění díla</w:t>
      </w:r>
    </w:p>
    <w:p w14:paraId="7B0C7EB5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965D1E1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vytvoří podmínky pro provedení sjednaných prací tím, že se bude zúčastňovat všech v dostatečném předstihu svolaných jednání týkajících se plnění díla.</w:t>
      </w:r>
    </w:p>
    <w:p w14:paraId="42315C69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7AB30068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bez zbytečného prodlení písemně upozornit objednatele na případnou nesprávnost jím dodaných podkladů, pokynů, technického řešení či existenci překážky omezující plynulost provádění díla, nebo znemožňující provedení díla.</w:t>
      </w:r>
    </w:p>
    <w:p w14:paraId="402394EF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3015781B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v průběhu provádění díla svolat pravidelné výrobní výbory (četnost dle potřeby projednání konkrétních návrhů). Vstupní výrobní výbor bude svolán nejpozději do </w:t>
      </w:r>
      <w:r w:rsidRPr="00402321">
        <w:rPr>
          <w:rFonts w:ascii="Arial" w:hAnsi="Arial" w:cs="Arial"/>
        </w:rPr>
        <w:br/>
      </w:r>
      <w:r w:rsidRPr="00402321">
        <w:rPr>
          <w:rFonts w:ascii="Arial" w:hAnsi="Arial" w:cs="Arial"/>
          <w:b/>
        </w:rPr>
        <w:t>10 ti dnů</w:t>
      </w:r>
      <w:r w:rsidRPr="00402321">
        <w:rPr>
          <w:rFonts w:ascii="Arial" w:hAnsi="Arial" w:cs="Arial"/>
        </w:rPr>
        <w:t xml:space="preserve"> od podpisu smlouvy o dílo, pokud nebude písemně dohodnut jiný termín. Výstupní výrobní výbor zhotovitel svolá k projednání konečné verze projektové dokumentace (před tiskem kompletní verze, která bude odeslána dle ustanovení písmena p) těchto všeobecných obchodních podmínek). Na úvodním výrobním výboru bude zhotovitelem předložen harmonogram projektové přípravy.</w:t>
      </w:r>
    </w:p>
    <w:p w14:paraId="42AD7122" w14:textId="77777777" w:rsidR="007E7AD8" w:rsidRPr="00402321" w:rsidRDefault="007E7AD8" w:rsidP="007E7AD8">
      <w:pPr>
        <w:pStyle w:val="Odstavecseseznamem"/>
        <w:rPr>
          <w:rFonts w:ascii="Arial" w:hAnsi="Arial" w:cs="Arial"/>
        </w:rPr>
      </w:pPr>
    </w:p>
    <w:p w14:paraId="12DA1094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postupovat při zpracování díla v součinnosti s koordinátorem BOZP a zohledňovat jeho připomínky.</w:t>
      </w:r>
    </w:p>
    <w:p w14:paraId="52BAAE78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5EC40DFB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je oprávněn kdykoli v průběhu plnění díla provádět kontrolu provádění díla.</w:t>
      </w:r>
    </w:p>
    <w:p w14:paraId="22592E9A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525D8A4F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objednateli v průběhu plnění díla (zpravidla na výrobním výboru) ke kontrole koncept situace stavby na podkladě katastrální mapy s vyznačením trasy stavby (včetně zákresu zařízení staveniště) a výpis informací o dotčených parcelách z katastru nemovitostí. </w:t>
      </w:r>
    </w:p>
    <w:p w14:paraId="698FD3A9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4DB7E7DD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předložit technickému zástupci objednatele ke kontrole kompletní pracovní výtisk a elektronickou verzi projektové dokumentace nejméně 14 dnů před sjednaným termínem předání díla.</w:t>
      </w:r>
    </w:p>
    <w:p w14:paraId="2346F196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73AEDB56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objednateli k odsouhlasení a projednání všechny požadavky </w:t>
      </w:r>
      <w:r w:rsidRPr="00402321">
        <w:rPr>
          <w:rFonts w:ascii="Arial" w:hAnsi="Arial" w:cs="Arial"/>
        </w:rPr>
        <w:br/>
        <w:t>z vyjádření účastníků územního/stavebního řízení, které mají vliv na technické řešení díla, nebo vliv na zvýšení předpokládané ceny stavby.</w:t>
      </w:r>
    </w:p>
    <w:p w14:paraId="162155E6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7E92283" w14:textId="77777777"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předání a převzetí díla</w:t>
      </w:r>
    </w:p>
    <w:p w14:paraId="65DDB9C7" w14:textId="77777777" w:rsidR="007E7AD8" w:rsidRPr="00402321" w:rsidRDefault="007E7AD8" w:rsidP="007E7AD8">
      <w:pPr>
        <w:jc w:val="center"/>
        <w:rPr>
          <w:rFonts w:ascii="Arial" w:hAnsi="Arial" w:cs="Arial"/>
        </w:rPr>
      </w:pPr>
    </w:p>
    <w:p w14:paraId="062CFE5C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splní svůj závazek provést dílo v okamžiku dokončení díla a jeho předání objednateli v jeho sídle. </w:t>
      </w:r>
    </w:p>
    <w:p w14:paraId="0726B49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72EABBED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převezme řádně dokončené dílo, případně jeho sjednanou část, na základě písemné výzvy zhotovitele, která bude učiněna minimálně 7 dní před termínem předání </w:t>
      </w:r>
      <w:r w:rsidRPr="00402321">
        <w:rPr>
          <w:rFonts w:ascii="Arial" w:hAnsi="Arial" w:cs="Arial"/>
        </w:rPr>
        <w:br/>
        <w:t>a pře</w:t>
      </w:r>
      <w:r w:rsidR="00D01137">
        <w:rPr>
          <w:rFonts w:ascii="Arial" w:hAnsi="Arial" w:cs="Arial"/>
        </w:rPr>
        <w:t>vzetí díla, případně jeho části.</w:t>
      </w:r>
      <w:r w:rsidRPr="00402321">
        <w:rPr>
          <w:rFonts w:ascii="Arial" w:hAnsi="Arial" w:cs="Arial"/>
        </w:rPr>
        <w:t xml:space="preserve"> Objednatel není povinen převzít předmět díla s vadami či nedodělky. Případné vady nebo nedodělky, které brání převzetí díla nebo jeho části, objednatel oznámí zhotoviteli </w:t>
      </w:r>
      <w:r w:rsidR="00D01137">
        <w:rPr>
          <w:rFonts w:ascii="Arial" w:hAnsi="Arial" w:cs="Arial"/>
        </w:rPr>
        <w:t>do sjednaného termínu předání a převzetí díla</w:t>
      </w:r>
      <w:r w:rsidRPr="00402321">
        <w:rPr>
          <w:rFonts w:ascii="Arial" w:hAnsi="Arial" w:cs="Arial"/>
        </w:rPr>
        <w:t xml:space="preserve">.  </w:t>
      </w:r>
    </w:p>
    <w:p w14:paraId="32386058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37D4E384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lastRenderedPageBreak/>
        <w:t>O předání a převzetí díla nebo jeho části bude sepsán předávací protokol, který podepíší objednatel i zhotovitel; jeho nedílnou součástí bude soupis případných vad a nedodělků zjištěných při předání a převzetí s termínem jejich odstranění. Předávací protokol bude vyhotoven ve dvou stejnopisech, z nichž každá smluvní strana obdrží po jednom.</w:t>
      </w:r>
    </w:p>
    <w:p w14:paraId="7D2906BB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9F43496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Jestliže objednatel odmítne předmět díla převzít, sepíší obě strany zápis, v němž uvedou svá stanoviska a jejich zdůvodnění. Po odstranění nedostatků, pro které objednatel odmítl předmět díla převzít, se bude přejímací řízení opakovat v nezbytně nutném rozsahu. V takovém případě je možné sepsat k původnímu zápisu dodatek, ve kterém objednatel prohlásí, že předmět díla přejímá, a protokol o předání a převzetí díla bude uzavřen podepsáním tohoto dodatku.</w:t>
      </w:r>
    </w:p>
    <w:p w14:paraId="189233B0" w14:textId="77777777" w:rsidR="007E7AD8" w:rsidRPr="00402321" w:rsidRDefault="007E7AD8" w:rsidP="007E7AD8">
      <w:pPr>
        <w:ind w:left="708"/>
        <w:jc w:val="both"/>
        <w:rPr>
          <w:rFonts w:ascii="Arial" w:hAnsi="Arial" w:cs="Arial"/>
        </w:rPr>
      </w:pPr>
    </w:p>
    <w:p w14:paraId="3BD5AE92" w14:textId="77777777"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Záruční podmínky</w:t>
      </w:r>
    </w:p>
    <w:p w14:paraId="0F96E365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A9E50B1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odpovídá za vady díla zjištěné v době jeho předání objednateli, a dále za vady zjištěné v záruční době.</w:t>
      </w:r>
    </w:p>
    <w:p w14:paraId="168A5638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541A537F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poskytuje objednateli záruku za jakost díla v délce trvání záruční doby </w:t>
      </w:r>
      <w:r w:rsidRPr="00402321">
        <w:rPr>
          <w:rFonts w:ascii="Arial" w:hAnsi="Arial" w:cs="Arial"/>
          <w:b/>
        </w:rPr>
        <w:t>60 měsíců</w:t>
      </w:r>
      <w:r w:rsidRPr="00402321">
        <w:rPr>
          <w:rFonts w:ascii="Arial" w:hAnsi="Arial" w:cs="Arial"/>
        </w:rPr>
        <w:t xml:space="preserve"> od data převzetí díla objednatelem, a to zejména za správnost, celistvost, úplnost, proveditelnost a efektivitu díla a jeho soulad s právními předpisy a technickými normami. </w:t>
      </w:r>
    </w:p>
    <w:p w14:paraId="11020EF9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7052626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Dílo má vady zejména v případě, že je provedeno v rozporu s právními předpisy a závaznými či doporučenými technickými normami účinnými v době podání žádosti o vydání územního rozhodnutí/stavebního povolení nebo v době předání díla objednateli. Dílo má dále vady, je-li zhotovitelem navržené technické řešení technicky či ekonomicky nevhodné či neproveditelné, nebo pokud na jeho základě nemůže být vydáno územní rozhodnutí/stavební povolení či realizována stavba. </w:t>
      </w:r>
    </w:p>
    <w:p w14:paraId="3B95426B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821C8B4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objednatel převezme předmět díla s vadami a/nebo nedodělky, uvedená záruční doba se prodlouží o dobu od převzetí díla s vadami a/nebo nedodělky do odstranění poslední vady nebo nedodělku zjištěných při předání a převzetí díla. </w:t>
      </w:r>
    </w:p>
    <w:p w14:paraId="731D8651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4EB6C4F7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odstranit oprávněně reklamované vady neprodleně, nejpozději však do </w:t>
      </w:r>
      <w:r w:rsidRPr="00402321">
        <w:rPr>
          <w:rFonts w:ascii="Arial" w:hAnsi="Arial" w:cs="Arial"/>
        </w:rPr>
        <w:br/>
        <w:t>15 dnů od doručení reklamace, pokud nebude smluvními stranami písemně dohodnuta jiná lhůta.</w:t>
      </w:r>
    </w:p>
    <w:p w14:paraId="54AF152A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5BCBD980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může uplatňovat též nárok na náhradu škody, která vznikla v příčinné souvislosti se zjištěnými vadami, a zhotovitel je povinen tuto škodu nahradit.</w:t>
      </w:r>
    </w:p>
    <w:p w14:paraId="3663FD42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34F7AD2F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Záruční doba neběží ode dne uplatnění vady do doby odstranění této vady.</w:t>
      </w:r>
    </w:p>
    <w:p w14:paraId="1CBBC69B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ABEFCAD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vady, je objednatel oprávněn odstranění vady provést sám nebo prostřednictvím třetí osoby na náklady zhotovitele. Náklady s tím spojené je zhotovitel povinen uhradit objednateli do 10 dnů po obdržení písemné výzvy k úhradě.</w:t>
      </w:r>
    </w:p>
    <w:p w14:paraId="3BF066EB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10A918B2" w14:textId="77777777" w:rsidR="007E7AD8" w:rsidRPr="00402321" w:rsidRDefault="007E7AD8" w:rsidP="007E7AD8">
      <w:pPr>
        <w:ind w:firstLine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Sankční podmínky</w:t>
      </w:r>
    </w:p>
    <w:p w14:paraId="4225178A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404EFC9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nepředá provedené dílo nebo jeho dohodnutou část ve sjednaném termínu, je objednatel oprávněn požadovat zaplacení smluvní pokuty ve výši 0,</w:t>
      </w:r>
      <w:r w:rsidR="008B52EE" w:rsidRPr="00402321">
        <w:rPr>
          <w:rFonts w:ascii="Arial" w:hAnsi="Arial" w:cs="Arial"/>
        </w:rPr>
        <w:t>2</w:t>
      </w:r>
      <w:r w:rsidRPr="00402321">
        <w:rPr>
          <w:rFonts w:ascii="Arial" w:hAnsi="Arial" w:cs="Arial"/>
        </w:rPr>
        <w:t xml:space="preserve"> % z ceny díla</w:t>
      </w:r>
      <w:r w:rsidR="003B749F" w:rsidRPr="00402321">
        <w:rPr>
          <w:rFonts w:ascii="Arial" w:hAnsi="Arial" w:cs="Arial"/>
        </w:rPr>
        <w:t xml:space="preserve"> nebo jeho příslušné části, s jejímž plněním je zhotovitel v prodlení,</w:t>
      </w:r>
      <w:r w:rsidRPr="00402321">
        <w:rPr>
          <w:rFonts w:ascii="Arial" w:hAnsi="Arial" w:cs="Arial"/>
        </w:rPr>
        <w:t xml:space="preserve"> bez DPH za každý započatý den prodlení.</w:t>
      </w:r>
    </w:p>
    <w:p w14:paraId="6C6FC603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70C52AF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zhotovitel nedodrží termíny sjednané s objednatelem v průběhu provádění díla </w:t>
      </w:r>
      <w:r w:rsidRPr="00402321">
        <w:rPr>
          <w:rFonts w:ascii="Arial" w:hAnsi="Arial" w:cs="Arial"/>
        </w:rPr>
        <w:br/>
        <w:t>v zápisech z výrobních výborů nebo v jiných písemných dokumentech vyhotovených mezi zhotovitelem a objednatelem, je objednatel oprávněn požadovat zaplacení smluvní pokuty ve výši 0,2 % z ceny díla bez DPH za každý zjištěný případ porušení a každý započatý den prodlení.</w:t>
      </w:r>
    </w:p>
    <w:p w14:paraId="4ECCC523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0B3A715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 prodlení zhotovitele s odstraněním vad nebo nedodělků zjištěných při předání </w:t>
      </w:r>
      <w:r w:rsidRPr="00402321">
        <w:rPr>
          <w:rFonts w:ascii="Arial" w:hAnsi="Arial" w:cs="Arial"/>
        </w:rPr>
        <w:br/>
        <w:t>a převzetí díla nebo jeho části, je objednatel oprávněn požadovat zaplacení smluvní pokuty ve výši 0,2 % z ceny díla bez DPH za každý započatý den prodlení a každou vadu nebo nedodělek.</w:t>
      </w:r>
    </w:p>
    <w:p w14:paraId="271DA287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36F0DCFA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 že bude na základě vad projektové dokumentace objednatel nucen provést dodatečné stavební práce, je objednatel oprávněn požadovat zaplacení smluvní pokuty do výše 20 % z navýšení smluvní ceny díla - stavby bez DPH.</w:t>
      </w:r>
    </w:p>
    <w:p w14:paraId="515A24AE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A3E1A74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 díla nebo záruční vady, je objednatel oprávněn požadovat zaplacení smluvní pokuty ve výši 0,2 % z ceny díla bez DPH za každý započatý den prodlení a vadu.</w:t>
      </w:r>
    </w:p>
    <w:p w14:paraId="0B89958E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383B3204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se zhotoviteli nepodaří ani při vynaložení veškeré snahy získat některý z podkladů pro vydání územního rozhodnutí nebo stavebního povolení z důvodů, které nemohl ovlivnit (např. nesouhlas vlastníka pozemku, změny územního plánu, záporného stanoviska některého dotčeného orgánu, apod.), nebude toto považováno za důvod k uplatnění smluvní pokuty. Tyto skutečnosti je povinen prokázat zhotovitel.</w:t>
      </w:r>
    </w:p>
    <w:p w14:paraId="51FA9D9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67C9767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Nárok na náhradu škody není dotčen smluvními pokutami sjednanými dle těchto všeobecných obchodních podmínek.</w:t>
      </w:r>
    </w:p>
    <w:p w14:paraId="44C91353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70F726E0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Smluvní pokuta je splatná ve lhůtě 14 dnů od doručení výzvy k zaplacení.</w:t>
      </w:r>
    </w:p>
    <w:p w14:paraId="549B436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375B323" w14:textId="77777777"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Licenční podmínky</w:t>
      </w:r>
    </w:p>
    <w:p w14:paraId="3566350F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D0E5725" w14:textId="77777777" w:rsidR="007E7AD8" w:rsidRPr="00402321" w:rsidRDefault="007E7AD8" w:rsidP="00D27C63">
      <w:pPr>
        <w:pStyle w:val="Odstavecseseznamem"/>
        <w:numPr>
          <w:ilvl w:val="0"/>
          <w:numId w:val="41"/>
        </w:numPr>
        <w:ind w:left="851" w:hanging="425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Dílo je autorským dílem dle zákona č. 121/2000 Sb., autorský zákon, v platném znění. </w:t>
      </w:r>
    </w:p>
    <w:p w14:paraId="1A31DFFD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66AB392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ind w:left="851" w:hanging="491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poskytuje objednateli podpisem smlouvy o dílo v souladu s ustanovením § 2358 </w:t>
      </w:r>
      <w:r w:rsidRPr="00402321">
        <w:rPr>
          <w:rFonts w:ascii="Arial" w:hAnsi="Arial" w:cs="Arial"/>
        </w:rPr>
        <w:br/>
        <w:t>a násl. občanského zákoníku nevýhradní licenci, tedy oprávnění užít jakékoli plnění, k jehož provedení se zavázal podle smlouvy o dílo a které je nebo bude chráněno autorským právem, v neomezeném rozsahu a ke všem způsobům užití uvedeným v ustanovení § 12 zákona č. 121/2000 Sb., v platném znění. Licence rovněž zahrnuje oprávnění takový výsledek činnosti zpracovat, měnit a upravovat, avšak vždy tak, aby nebyla snížena hodnota autorského díla.</w:t>
      </w:r>
    </w:p>
    <w:p w14:paraId="4677A68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773C759C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se zavazuje, že žádná osoba nebude mít k dílu práva omezující objednatele. </w:t>
      </w:r>
      <w:r w:rsidRPr="00402321">
        <w:rPr>
          <w:rFonts w:ascii="Arial" w:hAnsi="Arial" w:cs="Arial"/>
        </w:rPr>
        <w:br/>
        <w:t>V případě, že se toto tvrzení ukáže nepravdivým, je zhotovitel povinen uhradit objednateli vzniklou škodu a zajistit na vlastní náklad nerušený výkon práv objednatele.</w:t>
      </w:r>
    </w:p>
    <w:p w14:paraId="6578E971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AA072FC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není povinen licenci využít.</w:t>
      </w:r>
    </w:p>
    <w:p w14:paraId="28680CB5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3ABC4975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uděluje objednateli souhlas oprávnění tvořící součást licence zcela nebo zčásti poskytnout třetí osobě/osobám (podlicence). Zhotovitel uděluje objednateli souhlas postoupit licenci zcela nebo zčásti na třetí osobu/osoby. Objednatel není povinen tato oprávnění využít.</w:t>
      </w:r>
    </w:p>
    <w:p w14:paraId="645ACED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ABDF6EF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Licenci zhotovitel poskytuje objednateli na dobu trvání svých majetkových práv k autorskému dílu, které je předmětem licence.</w:t>
      </w:r>
    </w:p>
    <w:p w14:paraId="34B6E6B9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7BE0E03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Odměna za poskytnutí licence je zahrnuta v ceně díla.</w:t>
      </w:r>
    </w:p>
    <w:p w14:paraId="012C7BE2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22994B12" w14:textId="77777777"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Ostatní smluvní podmínky</w:t>
      </w:r>
    </w:p>
    <w:p w14:paraId="6DE1AD55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5C37946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Schválení projektové dokumentace objednatelem nezbavuje zhotovitele odpovědnosti za vady.</w:t>
      </w:r>
    </w:p>
    <w:p w14:paraId="37103724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04202936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Vlastnické právo přechází na objednatele okamžikem převzetí díla.</w:t>
      </w:r>
    </w:p>
    <w:p w14:paraId="60D9BAE2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BE347C5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není oprávněn předmět díla poskytnout jiné osobě než objednateli.</w:t>
      </w:r>
    </w:p>
    <w:p w14:paraId="794517F8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AB58944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Případné požadované vícetisky nad sjednaný počet vyhotovení budou fakturovány podle obecně platných zvyklostí a v cenách na trhu obvyklých.</w:t>
      </w:r>
    </w:p>
    <w:p w14:paraId="515FDF6D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660B3DC0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není oprávněn započíst své pohledávky proti pohledávkám objednatele, ani své pohledávky a nároky vzniklé ze smlouvy nebo v souvislosti s jejím plněním postoupit třetím osobám, zastavit nebo s nimi jinak disponovat bez písemného souhlasu objednatele.</w:t>
      </w:r>
    </w:p>
    <w:p w14:paraId="584CD0D4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15F44C4E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je oprávněn započíst vůči jakékoli pohledávce zhotovitele za objednatelem, </w:t>
      </w:r>
      <w:r w:rsidRPr="00402321">
        <w:rPr>
          <w:rFonts w:ascii="Arial" w:hAnsi="Arial" w:cs="Arial"/>
        </w:rPr>
        <w:br/>
        <w:t>i nesplatné, jakoukoli svou pohledávku, i nesplatnou, za zhotovitelem. Pohledávky objednatele a zhotovitele započtením zanikají ve výši, ve které se kryjí.</w:t>
      </w:r>
    </w:p>
    <w:p w14:paraId="58200667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5FA294DA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Pokud jakákoli část závazku podle smlouvy o dílo je nebo se stane neplatnou či nevymahatelnou, nebude to mít vliv na platnost a vymahatelnost ostatních závazků podle smlouvy o dílo a smluvní </w:t>
      </w:r>
      <w:r w:rsidRPr="00402321">
        <w:rPr>
          <w:rFonts w:ascii="Arial" w:hAnsi="Arial" w:cs="Arial"/>
        </w:rPr>
        <w:lastRenderedPageBreak/>
        <w:t>strany se zavazují nahradit takovouto neplatnou nebo nevymahatelnou část závazku novou, platnou a vymahatelnou částí závazku, jejíž předmět bude nejlépe odpovídat předmětu původního závazku. Pokud by smlouva o dílo neobsahovala nějaké ustanovení, jehož stanovení by bylo jinak pro vymezení práv a povinností odůvodněné, smluvní strany učiní vše pro to, aby takové ustanovení bylo do smlouvy o dílo doplněno.</w:t>
      </w:r>
    </w:p>
    <w:p w14:paraId="7B355D90" w14:textId="77777777" w:rsidR="007E7AD8" w:rsidRPr="00402321" w:rsidRDefault="007E7AD8" w:rsidP="007E7AD8">
      <w:pPr>
        <w:jc w:val="both"/>
        <w:rPr>
          <w:rFonts w:ascii="Arial" w:hAnsi="Arial" w:cs="Arial"/>
        </w:rPr>
      </w:pPr>
    </w:p>
    <w:p w14:paraId="49534C81" w14:textId="77777777" w:rsidR="007E7AD8" w:rsidRPr="00402321" w:rsidRDefault="007E7AD8" w:rsidP="00510188">
      <w:pPr>
        <w:pStyle w:val="Odstavecseseznamem"/>
        <w:numPr>
          <w:ilvl w:val="0"/>
          <w:numId w:val="41"/>
        </w:numPr>
        <w:ind w:left="851" w:hanging="425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a zhotovitel se zavazují, že obchodní a technické informace, které jim byly svěřeny smluvním partnerem, nezpřístupní třetím osobám bez písemného souhlasu druhé strany a ani nepoužijí tyto informace pro jiné účely, než pro plnění smlouvy o dílo.</w:t>
      </w:r>
    </w:p>
    <w:p w14:paraId="1BAADFFC" w14:textId="77777777"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14:paraId="055F8856" w14:textId="77777777" w:rsidR="007E7AD8" w:rsidRPr="00402321" w:rsidRDefault="007E7AD8" w:rsidP="007E7AD8">
      <w:pPr>
        <w:pStyle w:val="Odstavecseseznamem"/>
        <w:numPr>
          <w:ilvl w:val="0"/>
          <w:numId w:val="41"/>
        </w:numPr>
        <w:ind w:left="851" w:hanging="491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 případě, že není předmětem díla inženýrská činnost, se ustanovení všeobecných obchodních podmínek k inženýrské činnosti nepoužijí.</w:t>
      </w:r>
    </w:p>
    <w:p w14:paraId="3CFE1127" w14:textId="77777777" w:rsidR="009B0463" w:rsidRDefault="009B0463" w:rsidP="00327652"/>
    <w:p w14:paraId="79E4CAB3" w14:textId="77777777" w:rsidR="009B0463" w:rsidRDefault="009B0463" w:rsidP="00327652"/>
    <w:p w14:paraId="59412472" w14:textId="77777777" w:rsidR="009B0463" w:rsidRDefault="009B0463" w:rsidP="00327652"/>
    <w:p w14:paraId="33200727" w14:textId="77777777" w:rsidR="009B0463" w:rsidRDefault="009B0463" w:rsidP="00327652"/>
    <w:p w14:paraId="6EBF1F8F" w14:textId="77777777" w:rsidR="009B0463" w:rsidRDefault="009B0463" w:rsidP="00327652"/>
    <w:p w14:paraId="352A9A39" w14:textId="77777777" w:rsidR="009B0463" w:rsidRDefault="009B0463" w:rsidP="00327652"/>
    <w:p w14:paraId="3E6B5E7D" w14:textId="77777777" w:rsidR="009B0463" w:rsidRDefault="009B0463" w:rsidP="00327652"/>
    <w:p w14:paraId="3814BCD3" w14:textId="77777777" w:rsidR="00C229AE" w:rsidRPr="00B3143D" w:rsidRDefault="00C229AE" w:rsidP="00C229AE">
      <w:pPr>
        <w:jc w:val="both"/>
        <w:rPr>
          <w:rFonts w:ascii="Arial" w:hAnsi="Arial" w:cs="Arial"/>
        </w:rPr>
      </w:pPr>
    </w:p>
    <w:sectPr w:rsidR="00C229AE" w:rsidRPr="00B3143D" w:rsidSect="00C85792">
      <w:footerReference w:type="default" r:id="rId10"/>
      <w:pgSz w:w="11906" w:h="16838"/>
      <w:pgMar w:top="993" w:right="1274" w:bottom="1276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2B578" w14:textId="77777777" w:rsidR="001C44B8" w:rsidRDefault="001C44B8" w:rsidP="00B2498C">
      <w:r>
        <w:separator/>
      </w:r>
    </w:p>
  </w:endnote>
  <w:endnote w:type="continuationSeparator" w:id="0">
    <w:p w14:paraId="216B717B" w14:textId="77777777" w:rsidR="001C44B8" w:rsidRDefault="001C44B8" w:rsidP="00B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440D" w14:textId="5E0C263E" w:rsidR="00720910" w:rsidRDefault="008E62CB">
    <w:pPr>
      <w:pStyle w:val="Zpat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b/>
        <w:color w:val="808080"/>
      </w:rPr>
      <w:t xml:space="preserve">Strana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PAGE </w:instrText>
    </w:r>
    <w:r>
      <w:rPr>
        <w:rFonts w:cs="Arial"/>
        <w:b/>
        <w:color w:val="808080"/>
      </w:rPr>
      <w:fldChar w:fldCharType="separate"/>
    </w:r>
    <w:r w:rsidR="00B37FFA">
      <w:rPr>
        <w:rFonts w:cs="Arial"/>
        <w:b/>
        <w:noProof/>
        <w:color w:val="808080"/>
      </w:rPr>
      <w:t>4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 xml:space="preserve"> (celkem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NUMPAGES \*Arabic </w:instrText>
    </w:r>
    <w:r>
      <w:rPr>
        <w:rFonts w:cs="Arial"/>
        <w:b/>
        <w:color w:val="808080"/>
      </w:rPr>
      <w:fldChar w:fldCharType="separate"/>
    </w:r>
    <w:r w:rsidR="00B37FFA">
      <w:rPr>
        <w:rFonts w:cs="Arial"/>
        <w:b/>
        <w:noProof/>
        <w:color w:val="808080"/>
      </w:rPr>
      <w:t>12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73BC7" w14:textId="77777777" w:rsidR="001C44B8" w:rsidRDefault="001C44B8" w:rsidP="00B2498C">
      <w:r>
        <w:separator/>
      </w:r>
    </w:p>
  </w:footnote>
  <w:footnote w:type="continuationSeparator" w:id="0">
    <w:p w14:paraId="57322C47" w14:textId="77777777" w:rsidR="001C44B8" w:rsidRDefault="001C44B8" w:rsidP="00B2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BC6E6FA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ms Rm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Tms Rmn" w:hAnsi="Arial" w:cs="Arial" w:hint="default"/>
        <w:sz w:val="20"/>
      </w:rPr>
    </w:lvl>
  </w:abstractNum>
  <w:abstractNum w:abstractNumId="6" w15:restartNumberingAfterBreak="0">
    <w:nsid w:val="00000008"/>
    <w:multiLevelType w:val="singleLevel"/>
    <w:tmpl w:val="A5FC4F5A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  <w:b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hd w:val="clear" w:color="auto" w:fill="00FF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cs="Arial" w:hint="default"/>
        <w:b/>
        <w:shd w:val="clear" w:color="auto" w:fill="00FFFF"/>
      </w:rPr>
    </w:lvl>
  </w:abstractNum>
  <w:abstractNum w:abstractNumId="9" w15:restartNumberingAfterBreak="0">
    <w:nsid w:val="0000000D"/>
    <w:multiLevelType w:val="singleLevel"/>
    <w:tmpl w:val="39141720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hd w:val="clear" w:color="auto" w:fill="00FFFF"/>
      </w:rPr>
    </w:lvl>
  </w:abstractNum>
  <w:abstractNum w:abstractNumId="11" w15:restartNumberingAfterBreak="0">
    <w:nsid w:val="0000000F"/>
    <w:multiLevelType w:val="singleLevel"/>
    <w:tmpl w:val="8AB4C34C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  <w:color w:val="auto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4"/>
    <w:multiLevelType w:val="multilevel"/>
    <w:tmpl w:val="C8285B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03E061BB"/>
    <w:multiLevelType w:val="multilevel"/>
    <w:tmpl w:val="87C2B0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04560145"/>
    <w:multiLevelType w:val="multilevel"/>
    <w:tmpl w:val="BA00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0EB97BCC"/>
    <w:multiLevelType w:val="hybridMultilevel"/>
    <w:tmpl w:val="357E8E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670EC0"/>
    <w:multiLevelType w:val="hybridMultilevel"/>
    <w:tmpl w:val="0EAE6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C2A216E"/>
    <w:multiLevelType w:val="hybridMultilevel"/>
    <w:tmpl w:val="25F8ED38"/>
    <w:lvl w:ilvl="0" w:tplc="23C6F0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155D4"/>
    <w:multiLevelType w:val="hybridMultilevel"/>
    <w:tmpl w:val="F66E9D7C"/>
    <w:lvl w:ilvl="0" w:tplc="1A9885B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501D1"/>
    <w:multiLevelType w:val="singleLevel"/>
    <w:tmpl w:val="03AEAA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24" w15:restartNumberingAfterBreak="0">
    <w:nsid w:val="33712216"/>
    <w:multiLevelType w:val="hybridMultilevel"/>
    <w:tmpl w:val="9E9EAD04"/>
    <w:lvl w:ilvl="0" w:tplc="218ECA4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44CC"/>
    <w:multiLevelType w:val="multilevel"/>
    <w:tmpl w:val="3322FFE6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FFF504E"/>
    <w:multiLevelType w:val="hybridMultilevel"/>
    <w:tmpl w:val="E8603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0C4A0C"/>
    <w:multiLevelType w:val="hybridMultilevel"/>
    <w:tmpl w:val="C1E4CCD2"/>
    <w:lvl w:ilvl="0" w:tplc="C17667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04558"/>
    <w:multiLevelType w:val="hybridMultilevel"/>
    <w:tmpl w:val="0D2CA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58653D"/>
    <w:multiLevelType w:val="hybridMultilevel"/>
    <w:tmpl w:val="5AC6FB16"/>
    <w:lvl w:ilvl="0" w:tplc="4FFAB5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669BA"/>
    <w:multiLevelType w:val="hybridMultilevel"/>
    <w:tmpl w:val="94BA1F90"/>
    <w:lvl w:ilvl="0" w:tplc="2F74D8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9179A"/>
    <w:multiLevelType w:val="multilevel"/>
    <w:tmpl w:val="00000011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32" w15:restartNumberingAfterBreak="0">
    <w:nsid w:val="521D5AA6"/>
    <w:multiLevelType w:val="hybridMultilevel"/>
    <w:tmpl w:val="C4CA14DA"/>
    <w:lvl w:ilvl="0" w:tplc="0405000F">
      <w:start w:val="1"/>
      <w:numFmt w:val="decimal"/>
      <w:lvlText w:val="%1."/>
      <w:lvlJc w:val="left"/>
      <w:pPr>
        <w:ind w:left="1173" w:hanging="360"/>
      </w:pPr>
    </w:lvl>
    <w:lvl w:ilvl="1" w:tplc="04050019" w:tentative="1">
      <w:start w:val="1"/>
      <w:numFmt w:val="lowerLetter"/>
      <w:lvlText w:val="%2."/>
      <w:lvlJc w:val="left"/>
      <w:pPr>
        <w:ind w:left="1893" w:hanging="360"/>
      </w:pPr>
    </w:lvl>
    <w:lvl w:ilvl="2" w:tplc="0405001B" w:tentative="1">
      <w:start w:val="1"/>
      <w:numFmt w:val="lowerRoman"/>
      <w:lvlText w:val="%3."/>
      <w:lvlJc w:val="right"/>
      <w:pPr>
        <w:ind w:left="2613" w:hanging="180"/>
      </w:pPr>
    </w:lvl>
    <w:lvl w:ilvl="3" w:tplc="0405000F" w:tentative="1">
      <w:start w:val="1"/>
      <w:numFmt w:val="decimal"/>
      <w:lvlText w:val="%4."/>
      <w:lvlJc w:val="left"/>
      <w:pPr>
        <w:ind w:left="3333" w:hanging="360"/>
      </w:pPr>
    </w:lvl>
    <w:lvl w:ilvl="4" w:tplc="04050019" w:tentative="1">
      <w:start w:val="1"/>
      <w:numFmt w:val="lowerLetter"/>
      <w:lvlText w:val="%5."/>
      <w:lvlJc w:val="left"/>
      <w:pPr>
        <w:ind w:left="4053" w:hanging="360"/>
      </w:pPr>
    </w:lvl>
    <w:lvl w:ilvl="5" w:tplc="0405001B" w:tentative="1">
      <w:start w:val="1"/>
      <w:numFmt w:val="lowerRoman"/>
      <w:lvlText w:val="%6."/>
      <w:lvlJc w:val="right"/>
      <w:pPr>
        <w:ind w:left="4773" w:hanging="180"/>
      </w:pPr>
    </w:lvl>
    <w:lvl w:ilvl="6" w:tplc="0405000F" w:tentative="1">
      <w:start w:val="1"/>
      <w:numFmt w:val="decimal"/>
      <w:lvlText w:val="%7."/>
      <w:lvlJc w:val="left"/>
      <w:pPr>
        <w:ind w:left="5493" w:hanging="360"/>
      </w:pPr>
    </w:lvl>
    <w:lvl w:ilvl="7" w:tplc="04050019" w:tentative="1">
      <w:start w:val="1"/>
      <w:numFmt w:val="lowerLetter"/>
      <w:lvlText w:val="%8."/>
      <w:lvlJc w:val="left"/>
      <w:pPr>
        <w:ind w:left="6213" w:hanging="360"/>
      </w:pPr>
    </w:lvl>
    <w:lvl w:ilvl="8" w:tplc="040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3" w15:restartNumberingAfterBreak="0">
    <w:nsid w:val="55961923"/>
    <w:multiLevelType w:val="hybridMultilevel"/>
    <w:tmpl w:val="2BF2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10FA9"/>
    <w:multiLevelType w:val="hybridMultilevel"/>
    <w:tmpl w:val="13307ACC"/>
    <w:lvl w:ilvl="0" w:tplc="040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5" w15:restartNumberingAfterBreak="0">
    <w:nsid w:val="58FE46FD"/>
    <w:multiLevelType w:val="hybridMultilevel"/>
    <w:tmpl w:val="3CBC7B5A"/>
    <w:lvl w:ilvl="0" w:tplc="1EF28B66">
      <w:start w:val="14"/>
      <w:numFmt w:val="decimal"/>
      <w:lvlText w:val="%1."/>
      <w:lvlJc w:val="left"/>
      <w:pPr>
        <w:ind w:left="177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6" w15:restartNumberingAfterBreak="0">
    <w:nsid w:val="59154FB1"/>
    <w:multiLevelType w:val="multilevel"/>
    <w:tmpl w:val="FE92B5EE"/>
    <w:lvl w:ilvl="0">
      <w:start w:val="1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37" w15:restartNumberingAfterBreak="0">
    <w:nsid w:val="59B71350"/>
    <w:multiLevelType w:val="hybridMultilevel"/>
    <w:tmpl w:val="461E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411D4"/>
    <w:multiLevelType w:val="hybridMultilevel"/>
    <w:tmpl w:val="5C0CB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2676D"/>
    <w:multiLevelType w:val="hybridMultilevel"/>
    <w:tmpl w:val="8FDEE296"/>
    <w:lvl w:ilvl="0" w:tplc="8D02001C">
      <w:numFmt w:val="bullet"/>
      <w:lvlText w:val="-"/>
      <w:lvlJc w:val="left"/>
      <w:pPr>
        <w:ind w:left="1776" w:hanging="360"/>
      </w:pPr>
      <w:rPr>
        <w:rFonts w:ascii="Georgia" w:eastAsia="Calibri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71A0C7F"/>
    <w:multiLevelType w:val="hybridMultilevel"/>
    <w:tmpl w:val="07E8C4A8"/>
    <w:lvl w:ilvl="0" w:tplc="F07C8C4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D2227"/>
    <w:multiLevelType w:val="hybridMultilevel"/>
    <w:tmpl w:val="D94CB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E7EC7"/>
    <w:multiLevelType w:val="multilevel"/>
    <w:tmpl w:val="6030977C"/>
    <w:lvl w:ilvl="0">
      <w:start w:val="10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43" w15:restartNumberingAfterBreak="0">
    <w:nsid w:val="72945AA3"/>
    <w:multiLevelType w:val="multilevel"/>
    <w:tmpl w:val="C584C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75CC5D11"/>
    <w:multiLevelType w:val="multilevel"/>
    <w:tmpl w:val="351AA5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CF5074E"/>
    <w:multiLevelType w:val="multilevel"/>
    <w:tmpl w:val="BC9E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25"/>
  </w:num>
  <w:num w:numId="20">
    <w:abstractNumId w:val="43"/>
  </w:num>
  <w:num w:numId="21">
    <w:abstractNumId w:val="27"/>
  </w:num>
  <w:num w:numId="22">
    <w:abstractNumId w:val="42"/>
  </w:num>
  <w:num w:numId="23">
    <w:abstractNumId w:val="37"/>
  </w:num>
  <w:num w:numId="24">
    <w:abstractNumId w:val="33"/>
  </w:num>
  <w:num w:numId="25">
    <w:abstractNumId w:val="23"/>
  </w:num>
  <w:num w:numId="26">
    <w:abstractNumId w:val="45"/>
  </w:num>
  <w:num w:numId="27">
    <w:abstractNumId w:val="40"/>
  </w:num>
  <w:num w:numId="28">
    <w:abstractNumId w:val="38"/>
  </w:num>
  <w:num w:numId="29">
    <w:abstractNumId w:val="30"/>
  </w:num>
  <w:num w:numId="30">
    <w:abstractNumId w:val="36"/>
  </w:num>
  <w:num w:numId="31">
    <w:abstractNumId w:val="17"/>
  </w:num>
  <w:num w:numId="32">
    <w:abstractNumId w:val="18"/>
  </w:num>
  <w:num w:numId="33">
    <w:abstractNumId w:val="41"/>
  </w:num>
  <w:num w:numId="34">
    <w:abstractNumId w:val="28"/>
  </w:num>
  <w:num w:numId="35">
    <w:abstractNumId w:val="34"/>
  </w:num>
  <w:num w:numId="36">
    <w:abstractNumId w:val="35"/>
  </w:num>
  <w:num w:numId="37">
    <w:abstractNumId w:val="21"/>
  </w:num>
  <w:num w:numId="38">
    <w:abstractNumId w:val="39"/>
  </w:num>
  <w:num w:numId="39">
    <w:abstractNumId w:val="32"/>
  </w:num>
  <w:num w:numId="40">
    <w:abstractNumId w:val="19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44"/>
  </w:num>
  <w:num w:numId="44">
    <w:abstractNumId w:val="31"/>
  </w:num>
  <w:num w:numId="45">
    <w:abstractNumId w:val="29"/>
  </w:num>
  <w:num w:numId="46">
    <w:abstractNumId w:val="2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52"/>
    <w:rsid w:val="000058E4"/>
    <w:rsid w:val="00005C1B"/>
    <w:rsid w:val="00035EE0"/>
    <w:rsid w:val="000400AD"/>
    <w:rsid w:val="0005508A"/>
    <w:rsid w:val="00057686"/>
    <w:rsid w:val="0006434B"/>
    <w:rsid w:val="00071EA2"/>
    <w:rsid w:val="00096A32"/>
    <w:rsid w:val="000A32B2"/>
    <w:rsid w:val="000B7DBD"/>
    <w:rsid w:val="000C4994"/>
    <w:rsid w:val="000C4CA8"/>
    <w:rsid w:val="000C5CD7"/>
    <w:rsid w:val="000D43FE"/>
    <w:rsid w:val="000D713B"/>
    <w:rsid w:val="000E4BD1"/>
    <w:rsid w:val="000F6506"/>
    <w:rsid w:val="00107664"/>
    <w:rsid w:val="001252EF"/>
    <w:rsid w:val="001365E3"/>
    <w:rsid w:val="00145897"/>
    <w:rsid w:val="001472BD"/>
    <w:rsid w:val="0015117C"/>
    <w:rsid w:val="00153668"/>
    <w:rsid w:val="001600DE"/>
    <w:rsid w:val="001624F3"/>
    <w:rsid w:val="00170E83"/>
    <w:rsid w:val="001757D4"/>
    <w:rsid w:val="0019593F"/>
    <w:rsid w:val="001A17B2"/>
    <w:rsid w:val="001B1AC5"/>
    <w:rsid w:val="001B339D"/>
    <w:rsid w:val="001B5E73"/>
    <w:rsid w:val="001B6502"/>
    <w:rsid w:val="001C44B8"/>
    <w:rsid w:val="001D664C"/>
    <w:rsid w:val="001E18CE"/>
    <w:rsid w:val="001E5B4F"/>
    <w:rsid w:val="002104D8"/>
    <w:rsid w:val="002210C7"/>
    <w:rsid w:val="00222171"/>
    <w:rsid w:val="00231290"/>
    <w:rsid w:val="00234D8B"/>
    <w:rsid w:val="00236FF9"/>
    <w:rsid w:val="00237C6D"/>
    <w:rsid w:val="00250BEF"/>
    <w:rsid w:val="00250F66"/>
    <w:rsid w:val="002622D4"/>
    <w:rsid w:val="00262B5C"/>
    <w:rsid w:val="00266125"/>
    <w:rsid w:val="002A67F8"/>
    <w:rsid w:val="002B0DEA"/>
    <w:rsid w:val="002B1CAB"/>
    <w:rsid w:val="002C2BBC"/>
    <w:rsid w:val="002C6845"/>
    <w:rsid w:val="002C69DF"/>
    <w:rsid w:val="002D4D88"/>
    <w:rsid w:val="002D5873"/>
    <w:rsid w:val="002D5A02"/>
    <w:rsid w:val="002E11D6"/>
    <w:rsid w:val="002E5DFB"/>
    <w:rsid w:val="002F7CB8"/>
    <w:rsid w:val="003008C8"/>
    <w:rsid w:val="003057DB"/>
    <w:rsid w:val="00306845"/>
    <w:rsid w:val="00306F33"/>
    <w:rsid w:val="003167D2"/>
    <w:rsid w:val="00316AB9"/>
    <w:rsid w:val="00321B18"/>
    <w:rsid w:val="003224D3"/>
    <w:rsid w:val="003245A9"/>
    <w:rsid w:val="00327652"/>
    <w:rsid w:val="003279B0"/>
    <w:rsid w:val="00331071"/>
    <w:rsid w:val="00344506"/>
    <w:rsid w:val="00347F70"/>
    <w:rsid w:val="0035163D"/>
    <w:rsid w:val="00352917"/>
    <w:rsid w:val="0035303B"/>
    <w:rsid w:val="00360557"/>
    <w:rsid w:val="00360E41"/>
    <w:rsid w:val="003626ED"/>
    <w:rsid w:val="003730AE"/>
    <w:rsid w:val="003800DC"/>
    <w:rsid w:val="00382B28"/>
    <w:rsid w:val="00382C87"/>
    <w:rsid w:val="003A7AF5"/>
    <w:rsid w:val="003B36E4"/>
    <w:rsid w:val="003B706F"/>
    <w:rsid w:val="003B7181"/>
    <w:rsid w:val="003B749F"/>
    <w:rsid w:val="003D1B05"/>
    <w:rsid w:val="003E1153"/>
    <w:rsid w:val="003E3734"/>
    <w:rsid w:val="003E3D60"/>
    <w:rsid w:val="003E4B48"/>
    <w:rsid w:val="003E68F3"/>
    <w:rsid w:val="003F12D2"/>
    <w:rsid w:val="00402321"/>
    <w:rsid w:val="0040787A"/>
    <w:rsid w:val="00413147"/>
    <w:rsid w:val="0041563A"/>
    <w:rsid w:val="00423085"/>
    <w:rsid w:val="00426A0A"/>
    <w:rsid w:val="00431DD0"/>
    <w:rsid w:val="00435787"/>
    <w:rsid w:val="004452BB"/>
    <w:rsid w:val="00447579"/>
    <w:rsid w:val="00462E0D"/>
    <w:rsid w:val="00463A7B"/>
    <w:rsid w:val="004710F8"/>
    <w:rsid w:val="00482D65"/>
    <w:rsid w:val="004953DA"/>
    <w:rsid w:val="00496C20"/>
    <w:rsid w:val="004C5A6F"/>
    <w:rsid w:val="004D7F53"/>
    <w:rsid w:val="004E3931"/>
    <w:rsid w:val="004E3AB3"/>
    <w:rsid w:val="004E5274"/>
    <w:rsid w:val="0050166E"/>
    <w:rsid w:val="00503E48"/>
    <w:rsid w:val="0050552A"/>
    <w:rsid w:val="00510188"/>
    <w:rsid w:val="0051201B"/>
    <w:rsid w:val="00532698"/>
    <w:rsid w:val="00536397"/>
    <w:rsid w:val="00540772"/>
    <w:rsid w:val="00546979"/>
    <w:rsid w:val="00550110"/>
    <w:rsid w:val="00553293"/>
    <w:rsid w:val="00560A7C"/>
    <w:rsid w:val="005616F5"/>
    <w:rsid w:val="00570EC3"/>
    <w:rsid w:val="00573968"/>
    <w:rsid w:val="0057482C"/>
    <w:rsid w:val="00590EC4"/>
    <w:rsid w:val="00591E66"/>
    <w:rsid w:val="00593C64"/>
    <w:rsid w:val="005A6E76"/>
    <w:rsid w:val="005B1C84"/>
    <w:rsid w:val="005C6095"/>
    <w:rsid w:val="005D1AC1"/>
    <w:rsid w:val="005D3CE9"/>
    <w:rsid w:val="005D4805"/>
    <w:rsid w:val="005D68A3"/>
    <w:rsid w:val="005F291A"/>
    <w:rsid w:val="005F6089"/>
    <w:rsid w:val="00606405"/>
    <w:rsid w:val="006170C4"/>
    <w:rsid w:val="006210BB"/>
    <w:rsid w:val="006226D5"/>
    <w:rsid w:val="0064722E"/>
    <w:rsid w:val="00650513"/>
    <w:rsid w:val="00651742"/>
    <w:rsid w:val="00652676"/>
    <w:rsid w:val="006531FA"/>
    <w:rsid w:val="006573FC"/>
    <w:rsid w:val="00660FB7"/>
    <w:rsid w:val="00664100"/>
    <w:rsid w:val="006702D4"/>
    <w:rsid w:val="006829CF"/>
    <w:rsid w:val="006930EF"/>
    <w:rsid w:val="006A4F79"/>
    <w:rsid w:val="006A5A66"/>
    <w:rsid w:val="006B688C"/>
    <w:rsid w:val="006D0C81"/>
    <w:rsid w:val="006D7320"/>
    <w:rsid w:val="006E5512"/>
    <w:rsid w:val="00723654"/>
    <w:rsid w:val="00730A3F"/>
    <w:rsid w:val="007346A0"/>
    <w:rsid w:val="00737858"/>
    <w:rsid w:val="00741AED"/>
    <w:rsid w:val="00744053"/>
    <w:rsid w:val="00751F76"/>
    <w:rsid w:val="00752A44"/>
    <w:rsid w:val="007547BA"/>
    <w:rsid w:val="00756333"/>
    <w:rsid w:val="00761CB4"/>
    <w:rsid w:val="00776066"/>
    <w:rsid w:val="0079305F"/>
    <w:rsid w:val="007A1B23"/>
    <w:rsid w:val="007A1FD5"/>
    <w:rsid w:val="007A79E4"/>
    <w:rsid w:val="007B3183"/>
    <w:rsid w:val="007B4C7D"/>
    <w:rsid w:val="007B5FAA"/>
    <w:rsid w:val="007B7734"/>
    <w:rsid w:val="007D18DF"/>
    <w:rsid w:val="007D393A"/>
    <w:rsid w:val="007D58D9"/>
    <w:rsid w:val="007E0B21"/>
    <w:rsid w:val="007E7AD8"/>
    <w:rsid w:val="007F2229"/>
    <w:rsid w:val="007F5971"/>
    <w:rsid w:val="007F6C53"/>
    <w:rsid w:val="00802061"/>
    <w:rsid w:val="00806205"/>
    <w:rsid w:val="0080662C"/>
    <w:rsid w:val="00816E87"/>
    <w:rsid w:val="008211F5"/>
    <w:rsid w:val="008212C3"/>
    <w:rsid w:val="00847D5B"/>
    <w:rsid w:val="008538CC"/>
    <w:rsid w:val="0086588B"/>
    <w:rsid w:val="00880FE3"/>
    <w:rsid w:val="00886E6D"/>
    <w:rsid w:val="008951F9"/>
    <w:rsid w:val="008A5E28"/>
    <w:rsid w:val="008B52EE"/>
    <w:rsid w:val="008C5BF4"/>
    <w:rsid w:val="008D0A52"/>
    <w:rsid w:val="008D1CE9"/>
    <w:rsid w:val="008D53E2"/>
    <w:rsid w:val="008E62CB"/>
    <w:rsid w:val="008F5BA7"/>
    <w:rsid w:val="009004CE"/>
    <w:rsid w:val="009056F4"/>
    <w:rsid w:val="0091152A"/>
    <w:rsid w:val="00932F3A"/>
    <w:rsid w:val="00933079"/>
    <w:rsid w:val="009352CB"/>
    <w:rsid w:val="00936478"/>
    <w:rsid w:val="0094511F"/>
    <w:rsid w:val="009523F4"/>
    <w:rsid w:val="00954579"/>
    <w:rsid w:val="009568A4"/>
    <w:rsid w:val="009626B8"/>
    <w:rsid w:val="00970C0F"/>
    <w:rsid w:val="00973D39"/>
    <w:rsid w:val="0098245E"/>
    <w:rsid w:val="00983CF9"/>
    <w:rsid w:val="009B0463"/>
    <w:rsid w:val="009B08E4"/>
    <w:rsid w:val="009C68AF"/>
    <w:rsid w:val="009F19F4"/>
    <w:rsid w:val="009F5177"/>
    <w:rsid w:val="00A022D5"/>
    <w:rsid w:val="00A0734F"/>
    <w:rsid w:val="00A145F1"/>
    <w:rsid w:val="00A4161F"/>
    <w:rsid w:val="00A47265"/>
    <w:rsid w:val="00A654C8"/>
    <w:rsid w:val="00A67D1A"/>
    <w:rsid w:val="00A70C0B"/>
    <w:rsid w:val="00A74085"/>
    <w:rsid w:val="00A77C38"/>
    <w:rsid w:val="00AA5497"/>
    <w:rsid w:val="00AC4951"/>
    <w:rsid w:val="00AC590E"/>
    <w:rsid w:val="00AC79D4"/>
    <w:rsid w:val="00AF265B"/>
    <w:rsid w:val="00B06577"/>
    <w:rsid w:val="00B1181F"/>
    <w:rsid w:val="00B2308E"/>
    <w:rsid w:val="00B232A0"/>
    <w:rsid w:val="00B2498C"/>
    <w:rsid w:val="00B252DC"/>
    <w:rsid w:val="00B3143D"/>
    <w:rsid w:val="00B34C48"/>
    <w:rsid w:val="00B37FFA"/>
    <w:rsid w:val="00B530B3"/>
    <w:rsid w:val="00B61F8A"/>
    <w:rsid w:val="00B73374"/>
    <w:rsid w:val="00B805A3"/>
    <w:rsid w:val="00B822EA"/>
    <w:rsid w:val="00B8643C"/>
    <w:rsid w:val="00B936AF"/>
    <w:rsid w:val="00B9715C"/>
    <w:rsid w:val="00BD4C56"/>
    <w:rsid w:val="00BE7079"/>
    <w:rsid w:val="00BE7A57"/>
    <w:rsid w:val="00BF1EA4"/>
    <w:rsid w:val="00C02CE0"/>
    <w:rsid w:val="00C03EEB"/>
    <w:rsid w:val="00C04C29"/>
    <w:rsid w:val="00C17116"/>
    <w:rsid w:val="00C17DB8"/>
    <w:rsid w:val="00C229AE"/>
    <w:rsid w:val="00C37895"/>
    <w:rsid w:val="00C42166"/>
    <w:rsid w:val="00C63E9E"/>
    <w:rsid w:val="00C71AFE"/>
    <w:rsid w:val="00C85792"/>
    <w:rsid w:val="00C86509"/>
    <w:rsid w:val="00C96CFC"/>
    <w:rsid w:val="00CB2E07"/>
    <w:rsid w:val="00CB78C7"/>
    <w:rsid w:val="00CC0B80"/>
    <w:rsid w:val="00CC60DB"/>
    <w:rsid w:val="00CE285B"/>
    <w:rsid w:val="00CE5979"/>
    <w:rsid w:val="00D01137"/>
    <w:rsid w:val="00D0144F"/>
    <w:rsid w:val="00D01DC3"/>
    <w:rsid w:val="00D020E0"/>
    <w:rsid w:val="00D150C1"/>
    <w:rsid w:val="00D24433"/>
    <w:rsid w:val="00D27C63"/>
    <w:rsid w:val="00D3314A"/>
    <w:rsid w:val="00D43C05"/>
    <w:rsid w:val="00D52BF4"/>
    <w:rsid w:val="00D92843"/>
    <w:rsid w:val="00D933EB"/>
    <w:rsid w:val="00DA4F1A"/>
    <w:rsid w:val="00DA66E9"/>
    <w:rsid w:val="00DC366D"/>
    <w:rsid w:val="00DC4D82"/>
    <w:rsid w:val="00DD16ED"/>
    <w:rsid w:val="00DE5A8F"/>
    <w:rsid w:val="00DF3858"/>
    <w:rsid w:val="00DF76B3"/>
    <w:rsid w:val="00DF7911"/>
    <w:rsid w:val="00E12FD1"/>
    <w:rsid w:val="00E220FA"/>
    <w:rsid w:val="00E2338D"/>
    <w:rsid w:val="00E239C3"/>
    <w:rsid w:val="00E23ADD"/>
    <w:rsid w:val="00E37AF8"/>
    <w:rsid w:val="00E431C8"/>
    <w:rsid w:val="00E63433"/>
    <w:rsid w:val="00E67531"/>
    <w:rsid w:val="00E70F24"/>
    <w:rsid w:val="00E72C34"/>
    <w:rsid w:val="00E77C2B"/>
    <w:rsid w:val="00E83755"/>
    <w:rsid w:val="00E91E67"/>
    <w:rsid w:val="00E96F9D"/>
    <w:rsid w:val="00E97BD5"/>
    <w:rsid w:val="00EA1A52"/>
    <w:rsid w:val="00EA483A"/>
    <w:rsid w:val="00EA7902"/>
    <w:rsid w:val="00EB746B"/>
    <w:rsid w:val="00EC7DFC"/>
    <w:rsid w:val="00EE1AA1"/>
    <w:rsid w:val="00EE3BB7"/>
    <w:rsid w:val="00EE75B9"/>
    <w:rsid w:val="00F0289C"/>
    <w:rsid w:val="00F03569"/>
    <w:rsid w:val="00F14EAD"/>
    <w:rsid w:val="00F17A12"/>
    <w:rsid w:val="00F34E5D"/>
    <w:rsid w:val="00F6239D"/>
    <w:rsid w:val="00F62735"/>
    <w:rsid w:val="00F63F26"/>
    <w:rsid w:val="00F73431"/>
    <w:rsid w:val="00F84102"/>
    <w:rsid w:val="00F95CCC"/>
    <w:rsid w:val="00FA021D"/>
    <w:rsid w:val="00FB2708"/>
    <w:rsid w:val="00FB47A3"/>
    <w:rsid w:val="00FC4D47"/>
    <w:rsid w:val="00FC79F6"/>
    <w:rsid w:val="00FD2779"/>
    <w:rsid w:val="00FE722E"/>
    <w:rsid w:val="00FF2770"/>
    <w:rsid w:val="00FF2DB7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5DF4"/>
  <w15:docId w15:val="{A1244CB3-4488-45E6-A3EE-4735767E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A5497"/>
  </w:style>
  <w:style w:type="character" w:customStyle="1" w:styleId="TextkomenteChar">
    <w:name w:val="Text komentáře Char"/>
    <w:basedOn w:val="Standardnpsmoodstavce"/>
    <w:link w:val="Textkomente"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C4CA8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96A32"/>
    <w:rPr>
      <w:color w:val="80808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B773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zp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2BDFD-D46B-4EF5-8F95-AFC2407E96E0}"/>
      </w:docPartPr>
      <w:docPartBody>
        <w:p w:rsidR="003E432F" w:rsidRDefault="00757CD1">
          <w:r w:rsidRPr="0059316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D1"/>
    <w:rsid w:val="00041328"/>
    <w:rsid w:val="002D2685"/>
    <w:rsid w:val="002D719F"/>
    <w:rsid w:val="003C5CA7"/>
    <w:rsid w:val="003E432F"/>
    <w:rsid w:val="005B27ED"/>
    <w:rsid w:val="00757CD1"/>
    <w:rsid w:val="008066D6"/>
    <w:rsid w:val="009E0048"/>
    <w:rsid w:val="00A31F30"/>
    <w:rsid w:val="00AC0283"/>
    <w:rsid w:val="00EC766C"/>
    <w:rsid w:val="00FA6107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0048"/>
    <w:rPr>
      <w:color w:val="808080"/>
    </w:rPr>
  </w:style>
  <w:style w:type="paragraph" w:customStyle="1" w:styleId="08252F68CDBC4BA3BBEE68B9E640ECD4">
    <w:name w:val="08252F68CDBC4BA3BBEE68B9E640ECD4"/>
    <w:rsid w:val="00041328"/>
    <w:pPr>
      <w:spacing w:after="160" w:line="259" w:lineRule="auto"/>
    </w:pPr>
  </w:style>
  <w:style w:type="paragraph" w:customStyle="1" w:styleId="F3406F8281C04C989CB2352DB4EF19BC">
    <w:name w:val="F3406F8281C04C989CB2352DB4EF19BC"/>
    <w:rsid w:val="009E00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C819-B064-4800-8952-2DA74B4E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4663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Galatík Prokop</cp:lastModifiedBy>
  <cp:revision>8</cp:revision>
  <cp:lastPrinted>2019-05-06T06:14:00Z</cp:lastPrinted>
  <dcterms:created xsi:type="dcterms:W3CDTF">2019-06-13T09:27:00Z</dcterms:created>
  <dcterms:modified xsi:type="dcterms:W3CDTF">2019-11-29T10:16:00Z</dcterms:modified>
</cp:coreProperties>
</file>